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9E" w:rsidRDefault="00A5489E">
      <w:pPr>
        <w:spacing w:line="240" w:lineRule="atLeast"/>
        <w:ind w:right="-1"/>
        <w:jc w:val="right"/>
        <w:rPr>
          <w:rFonts w:cs="Times New Roman"/>
          <w:b/>
          <w:bCs/>
          <w:i/>
          <w:iCs/>
          <w:shadow/>
          <w:sz w:val="28"/>
          <w:szCs w:val="28"/>
          <w:u w:val="single"/>
        </w:rPr>
      </w:pPr>
      <w:r>
        <w:rPr>
          <w:rFonts w:cs="Times New Roman"/>
          <w:b/>
          <w:bCs/>
          <w:i/>
          <w:iCs/>
          <w:shadow/>
          <w:sz w:val="28"/>
          <w:szCs w:val="28"/>
          <w:u w:val="single"/>
        </w:rPr>
        <w:t xml:space="preserve"> </w:t>
      </w:r>
    </w:p>
    <w:p w:rsidR="00A5489E" w:rsidRDefault="00A5489E">
      <w:pPr>
        <w:spacing w:line="240" w:lineRule="atLeast"/>
        <w:ind w:right="-1"/>
        <w:jc w:val="right"/>
        <w:rPr>
          <w:rFonts w:cs="Times New Roman"/>
          <w:b/>
          <w:bCs/>
          <w:i/>
          <w:iCs/>
          <w:shadow/>
          <w:sz w:val="28"/>
          <w:szCs w:val="28"/>
          <w:u w:val="single"/>
        </w:rPr>
      </w:pPr>
      <w:r>
        <w:rPr>
          <w:rFonts w:cs="Times New Roman"/>
          <w:b/>
          <w:bCs/>
          <w:i/>
          <w:iCs/>
          <w:shadow/>
          <w:sz w:val="28"/>
          <w:szCs w:val="28"/>
          <w:u w:val="single"/>
        </w:rPr>
        <w:t xml:space="preserve">  </w:t>
      </w:r>
    </w:p>
    <w:p w:rsidR="00A5489E" w:rsidRDefault="00A5489E">
      <w:pPr>
        <w:spacing w:line="240" w:lineRule="atLeast"/>
        <w:ind w:right="-1"/>
        <w:jc w:val="both"/>
        <w:rPr>
          <w:rFonts w:cs="Times New Roman"/>
          <w:b/>
          <w:bCs/>
          <w:i/>
          <w:iCs/>
          <w:shadow/>
          <w:sz w:val="28"/>
          <w:szCs w:val="28"/>
          <w:u w:val="single"/>
        </w:rPr>
      </w:pPr>
      <w:r>
        <w:rPr>
          <w:rFonts w:cs="Times New Roman"/>
          <w:b/>
          <w:bCs/>
          <w:i/>
          <w:iCs/>
          <w:shadow/>
          <w:sz w:val="28"/>
          <w:szCs w:val="28"/>
          <w:u w:val="single"/>
        </w:rPr>
        <w:t xml:space="preserve">                                                                                                                                                           </w:t>
      </w:r>
    </w:p>
    <w:p w:rsidR="00A5489E" w:rsidRDefault="00A5489E">
      <w:pPr>
        <w:pStyle w:val="Titolo3"/>
        <w:rPr>
          <w:rFonts w:cs="Times New Roman"/>
          <w:i/>
          <w:iCs/>
          <w:shadow/>
          <w:spacing w:val="80"/>
          <w:sz w:val="40"/>
          <w:szCs w:val="40"/>
        </w:rPr>
      </w:pPr>
    </w:p>
    <w:p w:rsidR="00A5489E" w:rsidRDefault="00A5489E">
      <w:pPr>
        <w:rPr>
          <w:rFonts w:cs="Times New Roman"/>
        </w:rPr>
      </w:pPr>
    </w:p>
    <w:p w:rsidR="00A5489E" w:rsidRDefault="00A5489E">
      <w:pPr>
        <w:spacing w:line="360" w:lineRule="auto"/>
        <w:jc w:val="center"/>
        <w:rPr>
          <w:rFonts w:cs="Times New Roman"/>
          <w:sz w:val="18"/>
          <w:szCs w:val="18"/>
        </w:rPr>
      </w:pPr>
      <w:r>
        <w:rPr>
          <w:rFonts w:cs="Times New Roman"/>
          <w:b/>
          <w:bCs/>
          <w:sz w:val="48"/>
          <w:szCs w:val="48"/>
        </w:rPr>
        <w:t xml:space="preserve">COMUNE  </w:t>
      </w:r>
      <w:proofErr w:type="spellStart"/>
      <w:r>
        <w:rPr>
          <w:rFonts w:cs="Times New Roman"/>
          <w:b/>
          <w:bCs/>
          <w:sz w:val="48"/>
          <w:szCs w:val="48"/>
        </w:rPr>
        <w:t>DI</w:t>
      </w:r>
      <w:proofErr w:type="spellEnd"/>
      <w:r>
        <w:rPr>
          <w:rFonts w:cs="Times New Roman"/>
          <w:b/>
          <w:bCs/>
          <w:sz w:val="48"/>
          <w:szCs w:val="48"/>
        </w:rPr>
        <w:t xml:space="preserve">  CENADI</w:t>
      </w:r>
    </w:p>
    <w:p w:rsidR="00A5489E" w:rsidRDefault="00A5489E">
      <w:pPr>
        <w:spacing w:line="360" w:lineRule="auto"/>
        <w:jc w:val="center"/>
        <w:rPr>
          <w:rFonts w:cs="Times New Roman"/>
          <w:sz w:val="18"/>
          <w:szCs w:val="18"/>
        </w:rPr>
      </w:pPr>
      <w:r>
        <w:rPr>
          <w:rFonts w:ascii="Arial" w:hAnsi="Arial" w:cs="Arial"/>
        </w:rPr>
        <w:t xml:space="preserve">88060 PROVINCIA </w:t>
      </w:r>
      <w:proofErr w:type="spellStart"/>
      <w:r>
        <w:rPr>
          <w:rFonts w:ascii="Arial" w:hAnsi="Arial" w:cs="Arial"/>
        </w:rPr>
        <w:t>DI</w:t>
      </w:r>
      <w:proofErr w:type="spellEnd"/>
      <w:r>
        <w:rPr>
          <w:rFonts w:ascii="Arial" w:hAnsi="Arial" w:cs="Arial"/>
        </w:rPr>
        <w:t xml:space="preserve"> CATANZARO</w:t>
      </w:r>
    </w:p>
    <w:p w:rsidR="00A5489E" w:rsidRDefault="00A5489E">
      <w:pPr>
        <w:jc w:val="center"/>
        <w:rPr>
          <w:rFonts w:ascii="Arial" w:hAnsi="Arial" w:cs="Arial"/>
        </w:rPr>
      </w:pPr>
      <w:r>
        <w:rPr>
          <w:rFonts w:ascii="Arial" w:hAnsi="Arial" w:cs="Arial"/>
        </w:rPr>
        <w:t>Piazza Paolo Domenico Gallo n. 1</w:t>
      </w:r>
    </w:p>
    <w:p w:rsidR="00A5489E" w:rsidRDefault="00A5489E">
      <w:pPr>
        <w:jc w:val="center"/>
        <w:rPr>
          <w:rFonts w:ascii="Arial" w:hAnsi="Arial" w:cs="Arial"/>
          <w:lang w:val="fr-FR"/>
        </w:rPr>
      </w:pPr>
      <w:r>
        <w:rPr>
          <w:rFonts w:ascii="Arial" w:hAnsi="Arial" w:cs="Arial"/>
        </w:rPr>
        <w:sym w:font="Wingdings" w:char="F028"/>
      </w:r>
      <w:r>
        <w:rPr>
          <w:rFonts w:ascii="Arial" w:hAnsi="Arial" w:cs="Arial"/>
          <w:lang w:val="fr-FR"/>
        </w:rPr>
        <w:t xml:space="preserve"> 0967/955105 – Fax 955241 - comunedicenadi@libero.it</w:t>
      </w:r>
    </w:p>
    <w:p w:rsidR="00A5489E" w:rsidRDefault="00A5489E">
      <w:pPr>
        <w:tabs>
          <w:tab w:val="left" w:pos="708"/>
          <w:tab w:val="center" w:pos="4819"/>
          <w:tab w:val="right" w:pos="9638"/>
        </w:tabs>
        <w:jc w:val="center"/>
        <w:rPr>
          <w:rFonts w:ascii="Arial" w:hAnsi="Arial" w:cs="Arial"/>
        </w:rPr>
      </w:pPr>
      <w:r>
        <w:rPr>
          <w:rFonts w:ascii="Arial" w:hAnsi="Arial" w:cs="Arial"/>
          <w:lang w:val="en-GB"/>
        </w:rPr>
        <w:t xml:space="preserve">Cod. </w:t>
      </w:r>
      <w:proofErr w:type="spellStart"/>
      <w:r>
        <w:rPr>
          <w:rFonts w:ascii="Arial" w:hAnsi="Arial" w:cs="Arial"/>
          <w:lang w:val="en-GB"/>
        </w:rPr>
        <w:t>Fisc</w:t>
      </w:r>
      <w:proofErr w:type="spellEnd"/>
      <w:r>
        <w:rPr>
          <w:rFonts w:ascii="Arial" w:hAnsi="Arial" w:cs="Arial"/>
          <w:lang w:val="en-GB"/>
        </w:rPr>
        <w:t xml:space="preserve">. 90000510793  -  Part. </w:t>
      </w:r>
      <w:r>
        <w:rPr>
          <w:rFonts w:ascii="Arial" w:hAnsi="Arial" w:cs="Arial"/>
        </w:rPr>
        <w:t>IVA  00336400791</w:t>
      </w:r>
    </w:p>
    <w:p w:rsidR="00A5489E" w:rsidRDefault="00A5489E">
      <w:pPr>
        <w:rPr>
          <w:rFonts w:cs="Times New Roman"/>
          <w:b/>
          <w:bCs/>
          <w:sz w:val="28"/>
          <w:szCs w:val="28"/>
        </w:rPr>
      </w:pPr>
    </w:p>
    <w:p w:rsidR="00A5489E" w:rsidRDefault="00A5489E">
      <w:pPr>
        <w:rPr>
          <w:rFonts w:cs="Times New Roman"/>
          <w:b/>
          <w:bCs/>
          <w:sz w:val="24"/>
          <w:szCs w:val="24"/>
        </w:rPr>
      </w:pPr>
      <w:r>
        <w:rPr>
          <w:rFonts w:cs="Times New Roman"/>
          <w:b/>
          <w:bCs/>
          <w:sz w:val="24"/>
          <w:szCs w:val="24"/>
        </w:rPr>
        <w:t>Prot. n°</w:t>
      </w:r>
      <w:r w:rsidR="00012A37">
        <w:rPr>
          <w:rFonts w:cs="Times New Roman"/>
          <w:b/>
          <w:bCs/>
          <w:sz w:val="24"/>
          <w:szCs w:val="24"/>
        </w:rPr>
        <w:t>2317/2016</w:t>
      </w:r>
    </w:p>
    <w:p w:rsidR="00A5489E" w:rsidRDefault="00A5489E">
      <w:pPr>
        <w:rPr>
          <w:rFonts w:cs="Times New Roman"/>
          <w:b/>
          <w:bCs/>
          <w:sz w:val="24"/>
          <w:szCs w:val="24"/>
        </w:rPr>
      </w:pPr>
    </w:p>
    <w:p w:rsidR="00A5489E" w:rsidRDefault="00A5489E">
      <w:pPr>
        <w:jc w:val="right"/>
        <w:rPr>
          <w:rFonts w:cs="Times New Roman"/>
          <w:b/>
          <w:bCs/>
          <w:sz w:val="24"/>
          <w:szCs w:val="24"/>
        </w:rPr>
      </w:pPr>
      <w:r>
        <w:rPr>
          <w:rFonts w:cs="Times New Roman"/>
          <w:b/>
          <w:bCs/>
          <w:sz w:val="24"/>
          <w:szCs w:val="24"/>
        </w:rPr>
        <w:t xml:space="preserve">Ai Responsabili di Settore  </w:t>
      </w:r>
    </w:p>
    <w:p w:rsidR="00A5489E" w:rsidRDefault="00A5489E">
      <w:pPr>
        <w:ind w:left="2124" w:firstLine="708"/>
        <w:jc w:val="right"/>
        <w:rPr>
          <w:rFonts w:cs="Times New Roman"/>
          <w:b/>
          <w:bCs/>
          <w:sz w:val="24"/>
          <w:szCs w:val="24"/>
        </w:rPr>
      </w:pPr>
      <w:r>
        <w:rPr>
          <w:rFonts w:cs="Times New Roman"/>
          <w:b/>
          <w:bCs/>
          <w:sz w:val="24"/>
          <w:szCs w:val="24"/>
        </w:rPr>
        <w:t xml:space="preserve">p.c. </w:t>
      </w:r>
      <w:r>
        <w:rPr>
          <w:rFonts w:cs="Times New Roman"/>
          <w:b/>
          <w:bCs/>
          <w:sz w:val="24"/>
          <w:szCs w:val="24"/>
        </w:rPr>
        <w:tab/>
      </w:r>
      <w:r>
        <w:rPr>
          <w:rFonts w:cs="Times New Roman"/>
          <w:b/>
          <w:bCs/>
          <w:sz w:val="24"/>
          <w:szCs w:val="24"/>
        </w:rPr>
        <w:tab/>
        <w:t xml:space="preserve">       Al Sindaco</w:t>
      </w:r>
    </w:p>
    <w:p w:rsidR="00A5489E" w:rsidRDefault="00A5489E">
      <w:pPr>
        <w:jc w:val="right"/>
        <w:rPr>
          <w:rFonts w:cs="Times New Roman"/>
          <w:b/>
          <w:bCs/>
          <w:sz w:val="24"/>
          <w:szCs w:val="24"/>
        </w:rPr>
      </w:pPr>
    </w:p>
    <w:p w:rsidR="00A5489E" w:rsidRDefault="00A5489E">
      <w:pPr>
        <w:ind w:left="2124" w:firstLine="708"/>
        <w:jc w:val="right"/>
        <w:rPr>
          <w:rFonts w:cs="Times New Roman"/>
          <w:b/>
          <w:bCs/>
          <w:sz w:val="24"/>
          <w:szCs w:val="24"/>
        </w:rPr>
      </w:pPr>
      <w:r>
        <w:rPr>
          <w:rFonts w:cs="Times New Roman"/>
          <w:b/>
          <w:bCs/>
          <w:sz w:val="24"/>
          <w:szCs w:val="24"/>
        </w:rPr>
        <w:t>SEDE</w:t>
      </w:r>
    </w:p>
    <w:p w:rsidR="00A5489E" w:rsidRDefault="00A5489E">
      <w:pPr>
        <w:jc w:val="both"/>
        <w:rPr>
          <w:rFonts w:cs="Times New Roman"/>
          <w:b/>
          <w:bCs/>
          <w:sz w:val="24"/>
          <w:szCs w:val="24"/>
        </w:rPr>
      </w:pPr>
      <w:r>
        <w:rPr>
          <w:rFonts w:cs="Times New Roman"/>
          <w:b/>
          <w:bCs/>
          <w:sz w:val="24"/>
          <w:szCs w:val="24"/>
        </w:rPr>
        <w:t>OGGETTO: D.lgs. 50/2016. Nomina delle Commissioni di gara. Circolare</w:t>
      </w:r>
      <w:r>
        <w:rPr>
          <w:rFonts w:cs="Times New Roman"/>
          <w:b/>
          <w:bCs/>
          <w:sz w:val="24"/>
          <w:szCs w:val="24"/>
        </w:rPr>
        <w:tab/>
      </w:r>
    </w:p>
    <w:p w:rsidR="00A5489E" w:rsidRDefault="00A5489E">
      <w:pPr>
        <w:jc w:val="both"/>
        <w:rPr>
          <w:rFonts w:cs="Times New Roman"/>
          <w:b/>
          <w:bCs/>
          <w:sz w:val="24"/>
          <w:szCs w:val="24"/>
        </w:rPr>
      </w:pPr>
    </w:p>
    <w:p w:rsidR="00A5489E" w:rsidRDefault="00A5489E">
      <w:pPr>
        <w:pStyle w:val="Corpodeltesto"/>
        <w:kinsoku w:val="0"/>
        <w:overflowPunct w:val="0"/>
        <w:spacing w:before="69"/>
        <w:ind w:right="251" w:firstLine="607"/>
        <w:rPr>
          <w:spacing w:val="-1"/>
          <w:sz w:val="24"/>
          <w:szCs w:val="24"/>
        </w:rPr>
      </w:pPr>
      <w:r>
        <w:rPr>
          <w:sz w:val="24"/>
          <w:szCs w:val="24"/>
        </w:rPr>
        <w:t>E’</w:t>
      </w:r>
      <w:r>
        <w:rPr>
          <w:spacing w:val="49"/>
          <w:sz w:val="24"/>
          <w:szCs w:val="24"/>
        </w:rPr>
        <w:t xml:space="preserve"> </w:t>
      </w:r>
      <w:r>
        <w:rPr>
          <w:spacing w:val="-1"/>
          <w:sz w:val="24"/>
          <w:szCs w:val="24"/>
        </w:rPr>
        <w:t>noto</w:t>
      </w:r>
      <w:r>
        <w:rPr>
          <w:spacing w:val="52"/>
          <w:sz w:val="24"/>
          <w:szCs w:val="24"/>
        </w:rPr>
        <w:t xml:space="preserve"> </w:t>
      </w:r>
      <w:r>
        <w:rPr>
          <w:spacing w:val="-1"/>
          <w:sz w:val="24"/>
          <w:szCs w:val="24"/>
        </w:rPr>
        <w:t>che</w:t>
      </w:r>
      <w:r>
        <w:rPr>
          <w:spacing w:val="52"/>
          <w:sz w:val="24"/>
          <w:szCs w:val="24"/>
        </w:rPr>
        <w:t xml:space="preserve"> </w:t>
      </w:r>
      <w:r>
        <w:rPr>
          <w:spacing w:val="-1"/>
          <w:sz w:val="24"/>
          <w:szCs w:val="24"/>
        </w:rPr>
        <w:t>il</w:t>
      </w:r>
      <w:r>
        <w:rPr>
          <w:spacing w:val="47"/>
          <w:sz w:val="24"/>
          <w:szCs w:val="24"/>
        </w:rPr>
        <w:t xml:space="preserve"> </w:t>
      </w:r>
      <w:r>
        <w:rPr>
          <w:spacing w:val="-1"/>
          <w:sz w:val="24"/>
          <w:szCs w:val="24"/>
        </w:rPr>
        <w:t>nuovo</w:t>
      </w:r>
      <w:r>
        <w:rPr>
          <w:spacing w:val="52"/>
          <w:sz w:val="24"/>
          <w:szCs w:val="24"/>
        </w:rPr>
        <w:t xml:space="preserve"> </w:t>
      </w:r>
      <w:r>
        <w:rPr>
          <w:spacing w:val="-1"/>
          <w:sz w:val="24"/>
          <w:szCs w:val="24"/>
        </w:rPr>
        <w:t>codice</w:t>
      </w:r>
      <w:r>
        <w:rPr>
          <w:spacing w:val="49"/>
          <w:sz w:val="24"/>
          <w:szCs w:val="24"/>
        </w:rPr>
        <w:t xml:space="preserve"> </w:t>
      </w:r>
      <w:r>
        <w:rPr>
          <w:spacing w:val="-1"/>
          <w:sz w:val="24"/>
          <w:szCs w:val="24"/>
        </w:rPr>
        <w:t>degli</w:t>
      </w:r>
      <w:r>
        <w:rPr>
          <w:spacing w:val="50"/>
          <w:sz w:val="24"/>
          <w:szCs w:val="24"/>
        </w:rPr>
        <w:t xml:space="preserve"> </w:t>
      </w:r>
      <w:r>
        <w:rPr>
          <w:spacing w:val="-1"/>
          <w:sz w:val="24"/>
          <w:szCs w:val="24"/>
        </w:rPr>
        <w:t>appalti</w:t>
      </w:r>
      <w:r>
        <w:rPr>
          <w:spacing w:val="47"/>
          <w:sz w:val="24"/>
          <w:szCs w:val="24"/>
        </w:rPr>
        <w:t xml:space="preserve"> </w:t>
      </w:r>
      <w:r>
        <w:rPr>
          <w:sz w:val="24"/>
          <w:szCs w:val="24"/>
        </w:rPr>
        <w:t>–</w:t>
      </w:r>
      <w:r>
        <w:rPr>
          <w:spacing w:val="49"/>
          <w:sz w:val="24"/>
          <w:szCs w:val="24"/>
        </w:rPr>
        <w:t xml:space="preserve"> </w:t>
      </w:r>
      <w:r>
        <w:rPr>
          <w:spacing w:val="-1"/>
          <w:sz w:val="24"/>
          <w:szCs w:val="24"/>
        </w:rPr>
        <w:t>declinato</w:t>
      </w:r>
      <w:r>
        <w:rPr>
          <w:spacing w:val="49"/>
          <w:sz w:val="24"/>
          <w:szCs w:val="24"/>
        </w:rPr>
        <w:t xml:space="preserve"> </w:t>
      </w:r>
      <w:r>
        <w:rPr>
          <w:sz w:val="24"/>
          <w:szCs w:val="24"/>
        </w:rPr>
        <w:t>nel</w:t>
      </w:r>
      <w:r>
        <w:rPr>
          <w:spacing w:val="47"/>
          <w:sz w:val="24"/>
          <w:szCs w:val="24"/>
        </w:rPr>
        <w:t xml:space="preserve"> </w:t>
      </w:r>
      <w:r>
        <w:rPr>
          <w:spacing w:val="-1"/>
          <w:sz w:val="24"/>
          <w:szCs w:val="24"/>
        </w:rPr>
        <w:t>decreto</w:t>
      </w:r>
      <w:r>
        <w:rPr>
          <w:spacing w:val="49"/>
          <w:sz w:val="24"/>
          <w:szCs w:val="24"/>
        </w:rPr>
        <w:t xml:space="preserve"> </w:t>
      </w:r>
      <w:r>
        <w:rPr>
          <w:spacing w:val="-1"/>
          <w:sz w:val="24"/>
          <w:szCs w:val="24"/>
        </w:rPr>
        <w:t>legislativo</w:t>
      </w:r>
      <w:r>
        <w:rPr>
          <w:spacing w:val="52"/>
          <w:sz w:val="24"/>
          <w:szCs w:val="24"/>
        </w:rPr>
        <w:t xml:space="preserve"> </w:t>
      </w:r>
      <w:r>
        <w:rPr>
          <w:spacing w:val="-1"/>
          <w:sz w:val="24"/>
          <w:szCs w:val="24"/>
        </w:rPr>
        <w:t>50/2016</w:t>
      </w:r>
      <w:r>
        <w:rPr>
          <w:spacing w:val="49"/>
          <w:sz w:val="24"/>
          <w:szCs w:val="24"/>
        </w:rPr>
        <w:t xml:space="preserve"> </w:t>
      </w:r>
      <w:r>
        <w:rPr>
          <w:sz w:val="24"/>
          <w:szCs w:val="24"/>
        </w:rPr>
        <w:t>–</w:t>
      </w:r>
      <w:r>
        <w:rPr>
          <w:spacing w:val="61"/>
          <w:sz w:val="24"/>
          <w:szCs w:val="24"/>
        </w:rPr>
        <w:t xml:space="preserve"> </w:t>
      </w:r>
      <w:r>
        <w:rPr>
          <w:spacing w:val="-1"/>
          <w:sz w:val="24"/>
          <w:szCs w:val="24"/>
        </w:rPr>
        <w:t>introduce,</w:t>
      </w:r>
      <w:r>
        <w:rPr>
          <w:spacing w:val="20"/>
          <w:sz w:val="24"/>
          <w:szCs w:val="24"/>
        </w:rPr>
        <w:t xml:space="preserve"> </w:t>
      </w:r>
      <w:r>
        <w:rPr>
          <w:spacing w:val="-1"/>
          <w:sz w:val="24"/>
          <w:szCs w:val="24"/>
        </w:rPr>
        <w:t>anche</w:t>
      </w:r>
      <w:r>
        <w:rPr>
          <w:spacing w:val="20"/>
          <w:sz w:val="24"/>
          <w:szCs w:val="24"/>
        </w:rPr>
        <w:t xml:space="preserve"> </w:t>
      </w:r>
      <w:r>
        <w:rPr>
          <w:spacing w:val="-1"/>
          <w:sz w:val="24"/>
          <w:szCs w:val="24"/>
        </w:rPr>
        <w:t>in</w:t>
      </w:r>
      <w:r>
        <w:rPr>
          <w:spacing w:val="20"/>
          <w:sz w:val="24"/>
          <w:szCs w:val="24"/>
        </w:rPr>
        <w:t xml:space="preserve"> </w:t>
      </w:r>
      <w:r>
        <w:rPr>
          <w:spacing w:val="-1"/>
          <w:sz w:val="24"/>
          <w:szCs w:val="24"/>
        </w:rPr>
        <w:t>coerenza</w:t>
      </w:r>
      <w:r>
        <w:rPr>
          <w:spacing w:val="20"/>
          <w:sz w:val="24"/>
          <w:szCs w:val="24"/>
        </w:rPr>
        <w:t xml:space="preserve"> </w:t>
      </w:r>
      <w:r>
        <w:rPr>
          <w:sz w:val="24"/>
          <w:szCs w:val="24"/>
        </w:rPr>
        <w:t>con</w:t>
      </w:r>
      <w:r>
        <w:rPr>
          <w:spacing w:val="20"/>
          <w:sz w:val="24"/>
          <w:szCs w:val="24"/>
        </w:rPr>
        <w:t xml:space="preserve"> </w:t>
      </w:r>
      <w:r>
        <w:rPr>
          <w:spacing w:val="-1"/>
          <w:sz w:val="24"/>
          <w:szCs w:val="24"/>
        </w:rPr>
        <w:t>quanto</w:t>
      </w:r>
      <w:r>
        <w:rPr>
          <w:spacing w:val="20"/>
          <w:sz w:val="24"/>
          <w:szCs w:val="24"/>
        </w:rPr>
        <w:t xml:space="preserve"> </w:t>
      </w:r>
      <w:r>
        <w:rPr>
          <w:spacing w:val="-1"/>
          <w:sz w:val="24"/>
          <w:szCs w:val="24"/>
        </w:rPr>
        <w:t>stabilito</w:t>
      </w:r>
      <w:r>
        <w:rPr>
          <w:spacing w:val="20"/>
          <w:sz w:val="24"/>
          <w:szCs w:val="24"/>
        </w:rPr>
        <w:t xml:space="preserve"> </w:t>
      </w:r>
      <w:r>
        <w:rPr>
          <w:sz w:val="24"/>
          <w:szCs w:val="24"/>
        </w:rPr>
        <w:t>nei</w:t>
      </w:r>
      <w:r>
        <w:rPr>
          <w:spacing w:val="19"/>
          <w:sz w:val="24"/>
          <w:szCs w:val="24"/>
        </w:rPr>
        <w:t xml:space="preserve"> </w:t>
      </w:r>
      <w:r>
        <w:rPr>
          <w:spacing w:val="-1"/>
          <w:sz w:val="24"/>
          <w:szCs w:val="24"/>
        </w:rPr>
        <w:t>criteri</w:t>
      </w:r>
      <w:r>
        <w:rPr>
          <w:spacing w:val="19"/>
          <w:sz w:val="24"/>
          <w:szCs w:val="24"/>
        </w:rPr>
        <w:t xml:space="preserve"> </w:t>
      </w:r>
      <w:r>
        <w:rPr>
          <w:spacing w:val="-1"/>
          <w:sz w:val="24"/>
          <w:szCs w:val="24"/>
        </w:rPr>
        <w:t>delega</w:t>
      </w:r>
      <w:r>
        <w:rPr>
          <w:spacing w:val="20"/>
          <w:sz w:val="24"/>
          <w:szCs w:val="24"/>
        </w:rPr>
        <w:t xml:space="preserve"> </w:t>
      </w:r>
      <w:r>
        <w:rPr>
          <w:spacing w:val="-1"/>
          <w:sz w:val="24"/>
          <w:szCs w:val="24"/>
        </w:rPr>
        <w:t>(contenuti</w:t>
      </w:r>
      <w:r>
        <w:rPr>
          <w:spacing w:val="19"/>
          <w:sz w:val="24"/>
          <w:szCs w:val="24"/>
        </w:rPr>
        <w:t xml:space="preserve"> </w:t>
      </w:r>
      <w:r>
        <w:rPr>
          <w:spacing w:val="-1"/>
          <w:sz w:val="24"/>
          <w:szCs w:val="24"/>
        </w:rPr>
        <w:t>nella</w:t>
      </w:r>
      <w:r>
        <w:rPr>
          <w:spacing w:val="20"/>
          <w:sz w:val="24"/>
          <w:szCs w:val="24"/>
        </w:rPr>
        <w:t xml:space="preserve"> </w:t>
      </w:r>
      <w:r>
        <w:rPr>
          <w:spacing w:val="-1"/>
          <w:sz w:val="24"/>
          <w:szCs w:val="24"/>
        </w:rPr>
        <w:t>legge</w:t>
      </w:r>
      <w:r>
        <w:rPr>
          <w:spacing w:val="67"/>
          <w:sz w:val="24"/>
          <w:szCs w:val="24"/>
        </w:rPr>
        <w:t xml:space="preserve"> </w:t>
      </w:r>
      <w:r>
        <w:rPr>
          <w:spacing w:val="-1"/>
          <w:sz w:val="24"/>
          <w:szCs w:val="24"/>
        </w:rPr>
        <w:t>11/2016)</w:t>
      </w:r>
      <w:r>
        <w:rPr>
          <w:spacing w:val="27"/>
          <w:sz w:val="24"/>
          <w:szCs w:val="24"/>
        </w:rPr>
        <w:t xml:space="preserve"> </w:t>
      </w:r>
      <w:r>
        <w:rPr>
          <w:spacing w:val="-1"/>
          <w:sz w:val="24"/>
          <w:szCs w:val="24"/>
        </w:rPr>
        <w:t>rilevanti</w:t>
      </w:r>
      <w:r>
        <w:rPr>
          <w:spacing w:val="28"/>
          <w:sz w:val="24"/>
          <w:szCs w:val="24"/>
        </w:rPr>
        <w:t xml:space="preserve"> </w:t>
      </w:r>
      <w:r>
        <w:rPr>
          <w:spacing w:val="-1"/>
          <w:sz w:val="24"/>
          <w:szCs w:val="24"/>
        </w:rPr>
        <w:t>disposizioni</w:t>
      </w:r>
      <w:r>
        <w:rPr>
          <w:spacing w:val="31"/>
          <w:sz w:val="24"/>
          <w:szCs w:val="24"/>
        </w:rPr>
        <w:t xml:space="preserve"> </w:t>
      </w:r>
      <w:r>
        <w:rPr>
          <w:spacing w:val="-1"/>
          <w:sz w:val="24"/>
          <w:szCs w:val="24"/>
        </w:rPr>
        <w:t>in</w:t>
      </w:r>
      <w:r>
        <w:rPr>
          <w:spacing w:val="30"/>
          <w:sz w:val="24"/>
          <w:szCs w:val="24"/>
        </w:rPr>
        <w:t xml:space="preserve"> </w:t>
      </w:r>
      <w:r>
        <w:rPr>
          <w:spacing w:val="-1"/>
          <w:sz w:val="24"/>
          <w:szCs w:val="24"/>
        </w:rPr>
        <w:t>materia</w:t>
      </w:r>
      <w:r>
        <w:rPr>
          <w:spacing w:val="32"/>
          <w:sz w:val="24"/>
          <w:szCs w:val="24"/>
        </w:rPr>
        <w:t xml:space="preserve"> </w:t>
      </w:r>
      <w:r>
        <w:rPr>
          <w:sz w:val="24"/>
          <w:szCs w:val="24"/>
        </w:rPr>
        <w:t>di</w:t>
      </w:r>
      <w:r>
        <w:rPr>
          <w:spacing w:val="28"/>
          <w:sz w:val="24"/>
          <w:szCs w:val="24"/>
        </w:rPr>
        <w:t xml:space="preserve"> </w:t>
      </w:r>
      <w:r>
        <w:rPr>
          <w:spacing w:val="-1"/>
          <w:sz w:val="24"/>
          <w:szCs w:val="24"/>
        </w:rPr>
        <w:t>nomina</w:t>
      </w:r>
      <w:r>
        <w:rPr>
          <w:spacing w:val="30"/>
          <w:sz w:val="24"/>
          <w:szCs w:val="24"/>
        </w:rPr>
        <w:t xml:space="preserve"> </w:t>
      </w:r>
      <w:r>
        <w:rPr>
          <w:spacing w:val="-1"/>
          <w:sz w:val="24"/>
          <w:szCs w:val="24"/>
        </w:rPr>
        <w:t>delle</w:t>
      </w:r>
      <w:r>
        <w:rPr>
          <w:spacing w:val="32"/>
          <w:sz w:val="24"/>
          <w:szCs w:val="24"/>
        </w:rPr>
        <w:t xml:space="preserve"> </w:t>
      </w:r>
      <w:r>
        <w:rPr>
          <w:spacing w:val="-1"/>
          <w:sz w:val="24"/>
          <w:szCs w:val="24"/>
        </w:rPr>
        <w:t>commissioni</w:t>
      </w:r>
      <w:r>
        <w:rPr>
          <w:spacing w:val="31"/>
          <w:sz w:val="24"/>
          <w:szCs w:val="24"/>
        </w:rPr>
        <w:t xml:space="preserve"> </w:t>
      </w:r>
      <w:r>
        <w:rPr>
          <w:sz w:val="24"/>
          <w:szCs w:val="24"/>
        </w:rPr>
        <w:t>di</w:t>
      </w:r>
      <w:r>
        <w:rPr>
          <w:spacing w:val="28"/>
          <w:sz w:val="24"/>
          <w:szCs w:val="24"/>
        </w:rPr>
        <w:t xml:space="preserve"> </w:t>
      </w:r>
      <w:r>
        <w:rPr>
          <w:spacing w:val="-1"/>
          <w:sz w:val="24"/>
          <w:szCs w:val="24"/>
        </w:rPr>
        <w:t>gara</w:t>
      </w:r>
      <w:r>
        <w:rPr>
          <w:spacing w:val="32"/>
          <w:sz w:val="24"/>
          <w:szCs w:val="24"/>
        </w:rPr>
        <w:t xml:space="preserve"> </w:t>
      </w:r>
      <w:r>
        <w:rPr>
          <w:spacing w:val="-1"/>
          <w:sz w:val="24"/>
          <w:szCs w:val="24"/>
        </w:rPr>
        <w:t>ed</w:t>
      </w:r>
      <w:r>
        <w:rPr>
          <w:spacing w:val="32"/>
          <w:sz w:val="24"/>
          <w:szCs w:val="24"/>
        </w:rPr>
        <w:t xml:space="preserve"> </w:t>
      </w:r>
      <w:r>
        <w:rPr>
          <w:spacing w:val="-2"/>
          <w:sz w:val="24"/>
          <w:szCs w:val="24"/>
        </w:rPr>
        <w:t>in</w:t>
      </w:r>
      <w:r>
        <w:rPr>
          <w:spacing w:val="67"/>
          <w:sz w:val="24"/>
          <w:szCs w:val="24"/>
        </w:rPr>
        <w:t xml:space="preserve"> </w:t>
      </w:r>
      <w:r>
        <w:rPr>
          <w:spacing w:val="-1"/>
          <w:sz w:val="24"/>
          <w:szCs w:val="24"/>
        </w:rPr>
        <w:t>specie</w:t>
      </w:r>
      <w:r>
        <w:rPr>
          <w:spacing w:val="1"/>
          <w:sz w:val="24"/>
          <w:szCs w:val="24"/>
        </w:rPr>
        <w:t xml:space="preserve"> </w:t>
      </w:r>
      <w:r>
        <w:rPr>
          <w:spacing w:val="-1"/>
          <w:sz w:val="24"/>
          <w:szCs w:val="24"/>
        </w:rPr>
        <w:t>in ambito sopra soglia</w:t>
      </w:r>
      <w:r>
        <w:rPr>
          <w:spacing w:val="1"/>
          <w:sz w:val="24"/>
          <w:szCs w:val="24"/>
        </w:rPr>
        <w:t xml:space="preserve"> </w:t>
      </w:r>
      <w:r>
        <w:rPr>
          <w:spacing w:val="-1"/>
          <w:sz w:val="24"/>
          <w:szCs w:val="24"/>
        </w:rPr>
        <w:t>comunitario</w:t>
      </w:r>
      <w:r>
        <w:rPr>
          <w:spacing w:val="1"/>
          <w:sz w:val="24"/>
          <w:szCs w:val="24"/>
        </w:rPr>
        <w:t xml:space="preserve"> </w:t>
      </w:r>
      <w:r>
        <w:rPr>
          <w:spacing w:val="-1"/>
          <w:sz w:val="24"/>
          <w:szCs w:val="24"/>
        </w:rPr>
        <w:t>(</w:t>
      </w:r>
      <w:hyperlink r:id="rId5" w:history="1">
        <w:r>
          <w:rPr>
            <w:b/>
            <w:bCs/>
            <w:spacing w:val="-1"/>
            <w:sz w:val="24"/>
            <w:szCs w:val="24"/>
            <w:u w:val="thick"/>
          </w:rPr>
          <w:t>art.</w:t>
        </w:r>
        <w:r>
          <w:rPr>
            <w:b/>
            <w:bCs/>
            <w:sz w:val="24"/>
            <w:szCs w:val="24"/>
            <w:u w:val="thick"/>
          </w:rPr>
          <w:t xml:space="preserve"> </w:t>
        </w:r>
        <w:r>
          <w:rPr>
            <w:b/>
            <w:bCs/>
            <w:spacing w:val="-1"/>
            <w:sz w:val="24"/>
            <w:szCs w:val="24"/>
            <w:u w:val="thick"/>
          </w:rPr>
          <w:t>35</w:t>
        </w:r>
      </w:hyperlink>
      <w:r>
        <w:rPr>
          <w:spacing w:val="-1"/>
          <w:sz w:val="24"/>
          <w:szCs w:val="24"/>
        </w:rPr>
        <w:t>).</w:t>
      </w:r>
    </w:p>
    <w:p w:rsidR="00A5489E" w:rsidRDefault="00A5489E">
      <w:pPr>
        <w:pStyle w:val="Corpodeltesto"/>
        <w:kinsoku w:val="0"/>
        <w:overflowPunct w:val="0"/>
        <w:spacing w:before="69"/>
        <w:ind w:right="251" w:firstLine="607"/>
        <w:rPr>
          <w:spacing w:val="-1"/>
          <w:sz w:val="24"/>
          <w:szCs w:val="24"/>
        </w:rPr>
      </w:pPr>
      <w:r>
        <w:rPr>
          <w:spacing w:val="-1"/>
          <w:sz w:val="24"/>
          <w:szCs w:val="24"/>
        </w:rPr>
        <w:t>Con la presente circolare si ritiene necessario fornire alcune indicazioni operative agli uffici.</w:t>
      </w:r>
    </w:p>
    <w:p w:rsidR="00A5489E" w:rsidRDefault="00A5489E">
      <w:pPr>
        <w:pStyle w:val="Corpodeltesto"/>
        <w:kinsoku w:val="0"/>
        <w:overflowPunct w:val="0"/>
        <w:spacing w:before="69"/>
        <w:ind w:right="250" w:firstLine="607"/>
        <w:rPr>
          <w:color w:val="000000"/>
          <w:spacing w:val="-1"/>
          <w:sz w:val="24"/>
          <w:szCs w:val="24"/>
        </w:rPr>
      </w:pPr>
      <w:r>
        <w:rPr>
          <w:spacing w:val="-1"/>
          <w:sz w:val="24"/>
          <w:szCs w:val="24"/>
        </w:rPr>
        <w:t>Semplificando,</w:t>
      </w:r>
      <w:r>
        <w:rPr>
          <w:spacing w:val="12"/>
          <w:sz w:val="24"/>
          <w:szCs w:val="24"/>
        </w:rPr>
        <w:t xml:space="preserve"> </w:t>
      </w:r>
      <w:r>
        <w:rPr>
          <w:spacing w:val="-1"/>
          <w:sz w:val="24"/>
          <w:szCs w:val="24"/>
        </w:rPr>
        <w:t>come</w:t>
      </w:r>
      <w:r>
        <w:rPr>
          <w:spacing w:val="15"/>
          <w:sz w:val="24"/>
          <w:szCs w:val="24"/>
        </w:rPr>
        <w:t xml:space="preserve"> </w:t>
      </w:r>
      <w:r>
        <w:rPr>
          <w:spacing w:val="-2"/>
          <w:sz w:val="24"/>
          <w:szCs w:val="24"/>
        </w:rPr>
        <w:t>si</w:t>
      </w:r>
      <w:r>
        <w:rPr>
          <w:spacing w:val="14"/>
          <w:sz w:val="24"/>
          <w:szCs w:val="24"/>
        </w:rPr>
        <w:t xml:space="preserve"> </w:t>
      </w:r>
      <w:r>
        <w:rPr>
          <w:spacing w:val="-1"/>
          <w:sz w:val="24"/>
          <w:szCs w:val="24"/>
        </w:rPr>
        <w:t>vedrà</w:t>
      </w:r>
      <w:r>
        <w:rPr>
          <w:spacing w:val="15"/>
          <w:sz w:val="24"/>
          <w:szCs w:val="24"/>
        </w:rPr>
        <w:t xml:space="preserve"> </w:t>
      </w:r>
      <w:r>
        <w:rPr>
          <w:spacing w:val="-1"/>
          <w:sz w:val="24"/>
          <w:szCs w:val="24"/>
        </w:rPr>
        <w:t>meglio</w:t>
      </w:r>
      <w:r>
        <w:rPr>
          <w:spacing w:val="15"/>
          <w:sz w:val="24"/>
          <w:szCs w:val="24"/>
        </w:rPr>
        <w:t xml:space="preserve"> </w:t>
      </w:r>
      <w:r>
        <w:rPr>
          <w:spacing w:val="-1"/>
          <w:sz w:val="24"/>
          <w:szCs w:val="24"/>
        </w:rPr>
        <w:t>più</w:t>
      </w:r>
      <w:r>
        <w:rPr>
          <w:spacing w:val="13"/>
          <w:sz w:val="24"/>
          <w:szCs w:val="24"/>
        </w:rPr>
        <w:t xml:space="preserve"> </w:t>
      </w:r>
      <w:r>
        <w:rPr>
          <w:spacing w:val="-1"/>
          <w:sz w:val="24"/>
          <w:szCs w:val="24"/>
        </w:rPr>
        <w:t>avanti,</w:t>
      </w:r>
      <w:r>
        <w:rPr>
          <w:spacing w:val="15"/>
          <w:sz w:val="24"/>
          <w:szCs w:val="24"/>
        </w:rPr>
        <w:t xml:space="preserve"> </w:t>
      </w:r>
      <w:r>
        <w:rPr>
          <w:spacing w:val="-1"/>
          <w:sz w:val="24"/>
          <w:szCs w:val="24"/>
        </w:rPr>
        <w:t>nel</w:t>
      </w:r>
      <w:r>
        <w:rPr>
          <w:spacing w:val="14"/>
          <w:sz w:val="24"/>
          <w:szCs w:val="24"/>
        </w:rPr>
        <w:t xml:space="preserve"> </w:t>
      </w:r>
      <w:r>
        <w:rPr>
          <w:spacing w:val="-1"/>
          <w:sz w:val="24"/>
          <w:szCs w:val="24"/>
        </w:rPr>
        <w:t>caso</w:t>
      </w:r>
      <w:r>
        <w:rPr>
          <w:spacing w:val="13"/>
          <w:sz w:val="24"/>
          <w:szCs w:val="24"/>
        </w:rPr>
        <w:t xml:space="preserve"> </w:t>
      </w:r>
      <w:r>
        <w:rPr>
          <w:sz w:val="24"/>
          <w:szCs w:val="24"/>
        </w:rPr>
        <w:t>di</w:t>
      </w:r>
      <w:r>
        <w:rPr>
          <w:spacing w:val="14"/>
          <w:sz w:val="24"/>
          <w:szCs w:val="24"/>
        </w:rPr>
        <w:t xml:space="preserve"> </w:t>
      </w:r>
      <w:r>
        <w:rPr>
          <w:spacing w:val="-1"/>
          <w:sz w:val="24"/>
          <w:szCs w:val="24"/>
        </w:rPr>
        <w:t>appalto</w:t>
      </w:r>
      <w:r>
        <w:rPr>
          <w:spacing w:val="13"/>
          <w:sz w:val="24"/>
          <w:szCs w:val="24"/>
        </w:rPr>
        <w:t xml:space="preserve"> </w:t>
      </w:r>
      <w:r>
        <w:rPr>
          <w:sz w:val="24"/>
          <w:szCs w:val="24"/>
        </w:rPr>
        <w:t>da</w:t>
      </w:r>
      <w:r>
        <w:rPr>
          <w:spacing w:val="13"/>
          <w:sz w:val="24"/>
          <w:szCs w:val="24"/>
        </w:rPr>
        <w:t xml:space="preserve"> </w:t>
      </w:r>
      <w:r>
        <w:rPr>
          <w:spacing w:val="-1"/>
          <w:sz w:val="24"/>
          <w:szCs w:val="24"/>
        </w:rPr>
        <w:t>aggiudicarsi</w:t>
      </w:r>
      <w:r>
        <w:rPr>
          <w:spacing w:val="14"/>
          <w:sz w:val="24"/>
          <w:szCs w:val="24"/>
        </w:rPr>
        <w:t xml:space="preserve"> </w:t>
      </w:r>
      <w:r>
        <w:rPr>
          <w:sz w:val="24"/>
          <w:szCs w:val="24"/>
        </w:rPr>
        <w:t>con</w:t>
      </w:r>
      <w:r>
        <w:rPr>
          <w:spacing w:val="13"/>
          <w:sz w:val="24"/>
          <w:szCs w:val="24"/>
        </w:rPr>
        <w:t xml:space="preserve"> </w:t>
      </w:r>
      <w:r>
        <w:rPr>
          <w:spacing w:val="-1"/>
          <w:sz w:val="24"/>
          <w:szCs w:val="24"/>
        </w:rPr>
        <w:t>il</w:t>
      </w:r>
      <w:r>
        <w:rPr>
          <w:spacing w:val="59"/>
          <w:sz w:val="24"/>
          <w:szCs w:val="24"/>
        </w:rPr>
        <w:t xml:space="preserve"> </w:t>
      </w:r>
      <w:r>
        <w:rPr>
          <w:spacing w:val="-1"/>
          <w:sz w:val="24"/>
          <w:szCs w:val="24"/>
        </w:rPr>
        <w:t>criterio</w:t>
      </w:r>
      <w:r>
        <w:rPr>
          <w:spacing w:val="23"/>
          <w:sz w:val="24"/>
          <w:szCs w:val="24"/>
        </w:rPr>
        <w:t xml:space="preserve"> </w:t>
      </w:r>
      <w:r>
        <w:rPr>
          <w:spacing w:val="-1"/>
          <w:sz w:val="24"/>
          <w:szCs w:val="24"/>
        </w:rPr>
        <w:t>dell’</w:t>
      </w:r>
      <w:r>
        <w:rPr>
          <w:b/>
          <w:bCs/>
          <w:spacing w:val="-1"/>
          <w:sz w:val="24"/>
          <w:szCs w:val="24"/>
        </w:rPr>
        <w:t>offerta</w:t>
      </w:r>
      <w:r>
        <w:rPr>
          <w:b/>
          <w:bCs/>
          <w:spacing w:val="23"/>
          <w:sz w:val="24"/>
          <w:szCs w:val="24"/>
        </w:rPr>
        <w:t xml:space="preserve"> </w:t>
      </w:r>
      <w:r>
        <w:rPr>
          <w:b/>
          <w:bCs/>
          <w:spacing w:val="-1"/>
          <w:sz w:val="24"/>
          <w:szCs w:val="24"/>
        </w:rPr>
        <w:t>economicamente</w:t>
      </w:r>
      <w:r>
        <w:rPr>
          <w:b/>
          <w:bCs/>
          <w:spacing w:val="23"/>
          <w:sz w:val="24"/>
          <w:szCs w:val="24"/>
        </w:rPr>
        <w:t xml:space="preserve"> </w:t>
      </w:r>
      <w:r>
        <w:rPr>
          <w:b/>
          <w:bCs/>
          <w:spacing w:val="-1"/>
          <w:sz w:val="24"/>
          <w:szCs w:val="24"/>
        </w:rPr>
        <w:t>più</w:t>
      </w:r>
      <w:r>
        <w:rPr>
          <w:b/>
          <w:bCs/>
          <w:spacing w:val="21"/>
          <w:sz w:val="24"/>
          <w:szCs w:val="24"/>
        </w:rPr>
        <w:t xml:space="preserve"> </w:t>
      </w:r>
      <w:r>
        <w:rPr>
          <w:b/>
          <w:bCs/>
          <w:spacing w:val="-1"/>
          <w:sz w:val="24"/>
          <w:szCs w:val="24"/>
        </w:rPr>
        <w:t>vantaggiosa</w:t>
      </w:r>
      <w:r>
        <w:rPr>
          <w:b/>
          <w:bCs/>
          <w:spacing w:val="23"/>
          <w:sz w:val="24"/>
          <w:szCs w:val="24"/>
        </w:rPr>
        <w:t xml:space="preserve"> </w:t>
      </w:r>
      <w:r>
        <w:rPr>
          <w:spacing w:val="-1"/>
          <w:sz w:val="24"/>
          <w:szCs w:val="24"/>
        </w:rPr>
        <w:t>(</w:t>
      </w:r>
      <w:hyperlink r:id="rId6" w:history="1">
        <w:r>
          <w:rPr>
            <w:b/>
            <w:bCs/>
            <w:spacing w:val="-1"/>
            <w:sz w:val="24"/>
            <w:szCs w:val="24"/>
            <w:u w:val="thick"/>
          </w:rPr>
          <w:t>art.</w:t>
        </w:r>
        <w:r>
          <w:rPr>
            <w:b/>
            <w:bCs/>
            <w:spacing w:val="20"/>
            <w:sz w:val="24"/>
            <w:szCs w:val="24"/>
            <w:u w:val="thick"/>
          </w:rPr>
          <w:t xml:space="preserve"> </w:t>
        </w:r>
        <w:r>
          <w:rPr>
            <w:b/>
            <w:bCs/>
            <w:sz w:val="24"/>
            <w:szCs w:val="24"/>
            <w:u w:val="thick"/>
          </w:rPr>
          <w:t>95</w:t>
        </w:r>
      </w:hyperlink>
      <w:r>
        <w:rPr>
          <w:sz w:val="24"/>
          <w:szCs w:val="24"/>
        </w:rPr>
        <w:t>)</w:t>
      </w:r>
      <w:r>
        <w:rPr>
          <w:spacing w:val="21"/>
          <w:sz w:val="24"/>
          <w:szCs w:val="24"/>
        </w:rPr>
        <w:t xml:space="preserve"> </w:t>
      </w:r>
      <w:r>
        <w:rPr>
          <w:spacing w:val="-1"/>
          <w:sz w:val="24"/>
          <w:szCs w:val="24"/>
        </w:rPr>
        <w:t>la</w:t>
      </w:r>
      <w:r>
        <w:rPr>
          <w:spacing w:val="23"/>
          <w:sz w:val="24"/>
          <w:szCs w:val="24"/>
        </w:rPr>
        <w:t xml:space="preserve"> </w:t>
      </w:r>
      <w:r>
        <w:rPr>
          <w:spacing w:val="-1"/>
          <w:sz w:val="24"/>
          <w:szCs w:val="24"/>
        </w:rPr>
        <w:t>stazione</w:t>
      </w:r>
      <w:r>
        <w:rPr>
          <w:spacing w:val="23"/>
          <w:sz w:val="24"/>
          <w:szCs w:val="24"/>
        </w:rPr>
        <w:t xml:space="preserve"> </w:t>
      </w:r>
      <w:r>
        <w:rPr>
          <w:spacing w:val="-1"/>
          <w:sz w:val="24"/>
          <w:szCs w:val="24"/>
        </w:rPr>
        <w:t>appaltante</w:t>
      </w:r>
      <w:r>
        <w:rPr>
          <w:spacing w:val="20"/>
          <w:sz w:val="24"/>
          <w:szCs w:val="24"/>
        </w:rPr>
        <w:t xml:space="preserve"> </w:t>
      </w:r>
      <w:r>
        <w:rPr>
          <w:sz w:val="24"/>
          <w:szCs w:val="24"/>
        </w:rPr>
        <w:t>è</w:t>
      </w:r>
      <w:r>
        <w:rPr>
          <w:spacing w:val="63"/>
          <w:sz w:val="24"/>
          <w:szCs w:val="24"/>
        </w:rPr>
        <w:t xml:space="preserve"> </w:t>
      </w:r>
      <w:r>
        <w:rPr>
          <w:spacing w:val="-1"/>
          <w:sz w:val="24"/>
          <w:szCs w:val="24"/>
        </w:rPr>
        <w:t>obbligata</w:t>
      </w:r>
      <w:r>
        <w:rPr>
          <w:spacing w:val="1"/>
          <w:sz w:val="24"/>
          <w:szCs w:val="24"/>
        </w:rPr>
        <w:t xml:space="preserve"> </w:t>
      </w:r>
      <w:r>
        <w:rPr>
          <w:sz w:val="24"/>
          <w:szCs w:val="24"/>
        </w:rPr>
        <w:t>a</w:t>
      </w:r>
      <w:r>
        <w:rPr>
          <w:spacing w:val="1"/>
          <w:sz w:val="24"/>
          <w:szCs w:val="24"/>
        </w:rPr>
        <w:t xml:space="preserve"> </w:t>
      </w:r>
      <w:r>
        <w:rPr>
          <w:spacing w:val="-1"/>
          <w:sz w:val="24"/>
          <w:szCs w:val="24"/>
        </w:rPr>
        <w:t>nominare</w:t>
      </w:r>
      <w:r>
        <w:rPr>
          <w:spacing w:val="1"/>
          <w:sz w:val="24"/>
          <w:szCs w:val="24"/>
        </w:rPr>
        <w:t xml:space="preserve"> </w:t>
      </w:r>
      <w:r>
        <w:rPr>
          <w:sz w:val="24"/>
          <w:szCs w:val="24"/>
        </w:rPr>
        <w:t>uno</w:t>
      </w:r>
      <w:r>
        <w:rPr>
          <w:spacing w:val="1"/>
          <w:sz w:val="24"/>
          <w:szCs w:val="24"/>
        </w:rPr>
        <w:t xml:space="preserve"> </w:t>
      </w:r>
      <w:r>
        <w:rPr>
          <w:spacing w:val="-1"/>
          <w:sz w:val="24"/>
          <w:szCs w:val="24"/>
        </w:rPr>
        <w:t>specifico</w:t>
      </w:r>
      <w:r>
        <w:rPr>
          <w:spacing w:val="1"/>
          <w:sz w:val="24"/>
          <w:szCs w:val="24"/>
        </w:rPr>
        <w:t xml:space="preserve"> </w:t>
      </w:r>
      <w:r>
        <w:rPr>
          <w:spacing w:val="-1"/>
          <w:sz w:val="24"/>
          <w:szCs w:val="24"/>
        </w:rPr>
        <w:t>organo</w:t>
      </w:r>
      <w:r>
        <w:rPr>
          <w:spacing w:val="1"/>
          <w:sz w:val="24"/>
          <w:szCs w:val="24"/>
        </w:rPr>
        <w:t xml:space="preserve"> </w:t>
      </w:r>
      <w:r>
        <w:rPr>
          <w:spacing w:val="-1"/>
          <w:sz w:val="24"/>
          <w:szCs w:val="24"/>
        </w:rPr>
        <w:t>collegiale</w:t>
      </w:r>
      <w:r>
        <w:rPr>
          <w:spacing w:val="1"/>
          <w:sz w:val="24"/>
          <w:szCs w:val="24"/>
        </w:rPr>
        <w:t xml:space="preserve"> </w:t>
      </w:r>
      <w:r>
        <w:rPr>
          <w:sz w:val="24"/>
          <w:szCs w:val="24"/>
        </w:rPr>
        <w:t xml:space="preserve">di </w:t>
      </w:r>
      <w:r>
        <w:rPr>
          <w:spacing w:val="-1"/>
          <w:sz w:val="24"/>
          <w:szCs w:val="24"/>
        </w:rPr>
        <w:t>esperti</w:t>
      </w:r>
      <w:r>
        <w:rPr>
          <w:sz w:val="24"/>
          <w:szCs w:val="24"/>
        </w:rPr>
        <w:t xml:space="preserve"> </w:t>
      </w:r>
      <w:r>
        <w:rPr>
          <w:spacing w:val="-1"/>
          <w:sz w:val="24"/>
          <w:szCs w:val="24"/>
        </w:rPr>
        <w:t>(in</w:t>
      </w:r>
      <w:r>
        <w:rPr>
          <w:spacing w:val="1"/>
          <w:sz w:val="24"/>
          <w:szCs w:val="24"/>
        </w:rPr>
        <w:t xml:space="preserve"> </w:t>
      </w:r>
      <w:r>
        <w:rPr>
          <w:spacing w:val="-1"/>
          <w:sz w:val="24"/>
          <w:szCs w:val="24"/>
        </w:rPr>
        <w:t>numero</w:t>
      </w:r>
      <w:r>
        <w:rPr>
          <w:spacing w:val="1"/>
          <w:sz w:val="24"/>
          <w:szCs w:val="24"/>
        </w:rPr>
        <w:t xml:space="preserve"> </w:t>
      </w:r>
      <w:r>
        <w:rPr>
          <w:spacing w:val="-1"/>
          <w:sz w:val="24"/>
          <w:szCs w:val="24"/>
        </w:rPr>
        <w:t>dispari</w:t>
      </w:r>
      <w:r>
        <w:rPr>
          <w:sz w:val="24"/>
          <w:szCs w:val="24"/>
        </w:rPr>
        <w:t xml:space="preserve"> da</w:t>
      </w:r>
      <w:r>
        <w:rPr>
          <w:spacing w:val="1"/>
          <w:sz w:val="24"/>
          <w:szCs w:val="24"/>
        </w:rPr>
        <w:t xml:space="preserve"> </w:t>
      </w:r>
      <w:r>
        <w:rPr>
          <w:sz w:val="24"/>
          <w:szCs w:val="24"/>
        </w:rPr>
        <w:t>3</w:t>
      </w:r>
      <w:r>
        <w:rPr>
          <w:spacing w:val="1"/>
          <w:sz w:val="24"/>
          <w:szCs w:val="24"/>
        </w:rPr>
        <w:t xml:space="preserve"> </w:t>
      </w:r>
      <w:r>
        <w:rPr>
          <w:spacing w:val="-1"/>
          <w:sz w:val="24"/>
          <w:szCs w:val="24"/>
        </w:rPr>
        <w:t>e/o</w:t>
      </w:r>
      <w:r>
        <w:rPr>
          <w:spacing w:val="65"/>
          <w:sz w:val="24"/>
          <w:szCs w:val="24"/>
        </w:rPr>
        <w:t xml:space="preserve"> </w:t>
      </w:r>
      <w:r>
        <w:rPr>
          <w:sz w:val="24"/>
          <w:szCs w:val="24"/>
        </w:rPr>
        <w:t>un</w:t>
      </w:r>
      <w:r>
        <w:rPr>
          <w:spacing w:val="23"/>
          <w:sz w:val="24"/>
          <w:szCs w:val="24"/>
        </w:rPr>
        <w:t xml:space="preserve"> </w:t>
      </w:r>
      <w:r>
        <w:rPr>
          <w:spacing w:val="-1"/>
          <w:sz w:val="24"/>
          <w:szCs w:val="24"/>
        </w:rPr>
        <w:t>massimo</w:t>
      </w:r>
      <w:r>
        <w:rPr>
          <w:spacing w:val="23"/>
          <w:sz w:val="24"/>
          <w:szCs w:val="24"/>
        </w:rPr>
        <w:t xml:space="preserve"> </w:t>
      </w:r>
      <w:r>
        <w:rPr>
          <w:sz w:val="24"/>
          <w:szCs w:val="24"/>
        </w:rPr>
        <w:t>di</w:t>
      </w:r>
      <w:r>
        <w:rPr>
          <w:spacing w:val="22"/>
          <w:sz w:val="24"/>
          <w:szCs w:val="24"/>
        </w:rPr>
        <w:t xml:space="preserve"> </w:t>
      </w:r>
      <w:r>
        <w:rPr>
          <w:sz w:val="24"/>
          <w:szCs w:val="24"/>
        </w:rPr>
        <w:t>5)</w:t>
      </w:r>
      <w:r>
        <w:rPr>
          <w:spacing w:val="24"/>
          <w:sz w:val="24"/>
          <w:szCs w:val="24"/>
        </w:rPr>
        <w:t xml:space="preserve"> </w:t>
      </w:r>
      <w:r>
        <w:rPr>
          <w:spacing w:val="-1"/>
          <w:sz w:val="24"/>
          <w:szCs w:val="24"/>
        </w:rPr>
        <w:t>variamente</w:t>
      </w:r>
      <w:r>
        <w:rPr>
          <w:spacing w:val="23"/>
          <w:sz w:val="24"/>
          <w:szCs w:val="24"/>
        </w:rPr>
        <w:t xml:space="preserve"> </w:t>
      </w:r>
      <w:r>
        <w:rPr>
          <w:spacing w:val="-1"/>
          <w:sz w:val="24"/>
          <w:szCs w:val="24"/>
        </w:rPr>
        <w:t>denominata</w:t>
      </w:r>
      <w:r>
        <w:rPr>
          <w:spacing w:val="25"/>
          <w:sz w:val="24"/>
          <w:szCs w:val="24"/>
        </w:rPr>
        <w:t xml:space="preserve"> </w:t>
      </w:r>
      <w:r>
        <w:rPr>
          <w:sz w:val="24"/>
          <w:szCs w:val="24"/>
        </w:rPr>
        <w:t>–</w:t>
      </w:r>
      <w:r>
        <w:rPr>
          <w:spacing w:val="23"/>
          <w:sz w:val="24"/>
          <w:szCs w:val="24"/>
        </w:rPr>
        <w:t xml:space="preserve"> </w:t>
      </w:r>
      <w:r>
        <w:rPr>
          <w:sz w:val="24"/>
          <w:szCs w:val="24"/>
        </w:rPr>
        <w:t>nel</w:t>
      </w:r>
      <w:r>
        <w:rPr>
          <w:spacing w:val="22"/>
          <w:sz w:val="24"/>
          <w:szCs w:val="24"/>
        </w:rPr>
        <w:t xml:space="preserve"> </w:t>
      </w:r>
      <w:r>
        <w:rPr>
          <w:spacing w:val="-1"/>
          <w:sz w:val="24"/>
          <w:szCs w:val="24"/>
        </w:rPr>
        <w:t>nuovo</w:t>
      </w:r>
      <w:r>
        <w:rPr>
          <w:spacing w:val="25"/>
          <w:sz w:val="24"/>
          <w:szCs w:val="24"/>
        </w:rPr>
        <w:t xml:space="preserve"> </w:t>
      </w:r>
      <w:r>
        <w:rPr>
          <w:spacing w:val="-1"/>
          <w:sz w:val="24"/>
          <w:szCs w:val="24"/>
        </w:rPr>
        <w:t>codice</w:t>
      </w:r>
      <w:r>
        <w:rPr>
          <w:spacing w:val="25"/>
          <w:sz w:val="24"/>
          <w:szCs w:val="24"/>
        </w:rPr>
        <w:t xml:space="preserve"> </w:t>
      </w:r>
      <w:r>
        <w:rPr>
          <w:sz w:val="24"/>
          <w:szCs w:val="24"/>
        </w:rPr>
        <w:t>–</w:t>
      </w:r>
      <w:r>
        <w:rPr>
          <w:spacing w:val="23"/>
          <w:sz w:val="24"/>
          <w:szCs w:val="24"/>
        </w:rPr>
        <w:t xml:space="preserve"> </w:t>
      </w:r>
      <w:r>
        <w:rPr>
          <w:b/>
          <w:bCs/>
          <w:spacing w:val="-1"/>
          <w:sz w:val="24"/>
          <w:szCs w:val="24"/>
        </w:rPr>
        <w:t>commissione</w:t>
      </w:r>
      <w:r>
        <w:rPr>
          <w:b/>
          <w:bCs/>
          <w:spacing w:val="25"/>
          <w:sz w:val="24"/>
          <w:szCs w:val="24"/>
        </w:rPr>
        <w:t xml:space="preserve"> </w:t>
      </w:r>
      <w:r>
        <w:rPr>
          <w:b/>
          <w:bCs/>
          <w:spacing w:val="-2"/>
          <w:sz w:val="24"/>
          <w:szCs w:val="24"/>
        </w:rPr>
        <w:t>di</w:t>
      </w:r>
      <w:r>
        <w:rPr>
          <w:b/>
          <w:bCs/>
          <w:spacing w:val="39"/>
          <w:sz w:val="24"/>
          <w:szCs w:val="24"/>
        </w:rPr>
        <w:t xml:space="preserve"> </w:t>
      </w:r>
      <w:r>
        <w:rPr>
          <w:b/>
          <w:bCs/>
          <w:spacing w:val="-1"/>
          <w:sz w:val="24"/>
          <w:szCs w:val="24"/>
        </w:rPr>
        <w:t>aggiudicazione</w:t>
      </w:r>
      <w:r>
        <w:rPr>
          <w:b/>
          <w:bCs/>
          <w:spacing w:val="1"/>
          <w:sz w:val="24"/>
          <w:szCs w:val="24"/>
        </w:rPr>
        <w:t xml:space="preserve"> </w:t>
      </w:r>
      <w:r>
        <w:rPr>
          <w:spacing w:val="-1"/>
          <w:sz w:val="24"/>
          <w:szCs w:val="24"/>
        </w:rPr>
        <w:t>(rubrica</w:t>
      </w:r>
      <w:r>
        <w:rPr>
          <w:spacing w:val="1"/>
          <w:sz w:val="24"/>
          <w:szCs w:val="24"/>
        </w:rPr>
        <w:t xml:space="preserve"> </w:t>
      </w:r>
      <w:r>
        <w:rPr>
          <w:spacing w:val="-1"/>
          <w:sz w:val="24"/>
          <w:szCs w:val="24"/>
        </w:rPr>
        <w:t>dell</w:t>
      </w:r>
      <w:hyperlink r:id="rId7" w:history="1">
        <w:r>
          <w:rPr>
            <w:spacing w:val="-1"/>
            <w:sz w:val="24"/>
            <w:szCs w:val="24"/>
          </w:rPr>
          <w:t>’</w:t>
        </w:r>
        <w:r>
          <w:rPr>
            <w:b/>
            <w:bCs/>
            <w:spacing w:val="-1"/>
            <w:sz w:val="24"/>
            <w:szCs w:val="24"/>
            <w:u w:val="thick"/>
          </w:rPr>
          <w:t>art.</w:t>
        </w:r>
        <w:r>
          <w:rPr>
            <w:b/>
            <w:bCs/>
            <w:spacing w:val="-2"/>
            <w:sz w:val="24"/>
            <w:szCs w:val="24"/>
            <w:u w:val="thick"/>
          </w:rPr>
          <w:t xml:space="preserve"> </w:t>
        </w:r>
        <w:r>
          <w:rPr>
            <w:b/>
            <w:bCs/>
            <w:sz w:val="24"/>
            <w:szCs w:val="24"/>
            <w:u w:val="thick"/>
          </w:rPr>
          <w:t>77</w:t>
        </w:r>
      </w:hyperlink>
      <w:r>
        <w:rPr>
          <w:sz w:val="24"/>
          <w:szCs w:val="24"/>
        </w:rPr>
        <w:t>)</w:t>
      </w:r>
      <w:r>
        <w:rPr>
          <w:spacing w:val="-1"/>
          <w:sz w:val="24"/>
          <w:szCs w:val="24"/>
        </w:rPr>
        <w:t xml:space="preserve"> </w:t>
      </w:r>
      <w:r>
        <w:rPr>
          <w:sz w:val="24"/>
          <w:szCs w:val="24"/>
        </w:rPr>
        <w:t>o</w:t>
      </w:r>
      <w:r>
        <w:rPr>
          <w:spacing w:val="-1"/>
          <w:sz w:val="24"/>
          <w:szCs w:val="24"/>
        </w:rPr>
        <w:t xml:space="preserve"> commissione</w:t>
      </w:r>
      <w:r>
        <w:rPr>
          <w:color w:val="000000"/>
          <w:spacing w:val="1"/>
          <w:sz w:val="24"/>
          <w:szCs w:val="24"/>
        </w:rPr>
        <w:t xml:space="preserve"> </w:t>
      </w:r>
      <w:r>
        <w:rPr>
          <w:color w:val="000000"/>
          <w:spacing w:val="-1"/>
          <w:sz w:val="24"/>
          <w:szCs w:val="24"/>
        </w:rPr>
        <w:t>giudicatrice</w:t>
      </w:r>
      <w:r>
        <w:rPr>
          <w:color w:val="000000"/>
          <w:spacing w:val="1"/>
          <w:sz w:val="24"/>
          <w:szCs w:val="24"/>
        </w:rPr>
        <w:t xml:space="preserve"> </w:t>
      </w:r>
      <w:r>
        <w:rPr>
          <w:color w:val="000000"/>
          <w:spacing w:val="-1"/>
          <w:sz w:val="24"/>
          <w:szCs w:val="24"/>
        </w:rPr>
        <w:t>(comma</w:t>
      </w:r>
      <w:r>
        <w:rPr>
          <w:color w:val="000000"/>
          <w:spacing w:val="1"/>
          <w:sz w:val="24"/>
          <w:szCs w:val="24"/>
        </w:rPr>
        <w:t xml:space="preserve"> </w:t>
      </w:r>
      <w:r>
        <w:rPr>
          <w:color w:val="000000"/>
          <w:spacing w:val="-1"/>
          <w:sz w:val="24"/>
          <w:szCs w:val="24"/>
        </w:rPr>
        <w:t>1,</w:t>
      </w:r>
      <w:r>
        <w:rPr>
          <w:color w:val="000000"/>
          <w:sz w:val="24"/>
          <w:szCs w:val="24"/>
        </w:rPr>
        <w:t xml:space="preserve"> </w:t>
      </w:r>
      <w:r>
        <w:rPr>
          <w:color w:val="000000"/>
          <w:spacing w:val="-1"/>
          <w:sz w:val="24"/>
          <w:szCs w:val="24"/>
        </w:rPr>
        <w:t>art.</w:t>
      </w:r>
      <w:r>
        <w:rPr>
          <w:color w:val="000000"/>
          <w:spacing w:val="-2"/>
          <w:sz w:val="24"/>
          <w:szCs w:val="24"/>
        </w:rPr>
        <w:t xml:space="preserve"> </w:t>
      </w:r>
      <w:r>
        <w:rPr>
          <w:color w:val="000000"/>
          <w:spacing w:val="-1"/>
          <w:sz w:val="24"/>
          <w:szCs w:val="24"/>
        </w:rPr>
        <w:t>77).</w:t>
      </w:r>
    </w:p>
    <w:p w:rsidR="00A5489E" w:rsidRDefault="00A5489E">
      <w:pPr>
        <w:pStyle w:val="Corpodeltesto"/>
        <w:kinsoku w:val="0"/>
        <w:overflowPunct w:val="0"/>
        <w:spacing w:before="69"/>
        <w:ind w:right="250" w:firstLine="607"/>
        <w:rPr>
          <w:color w:val="000000"/>
          <w:spacing w:val="-1"/>
          <w:sz w:val="24"/>
          <w:szCs w:val="24"/>
        </w:rPr>
      </w:pPr>
      <w:r>
        <w:rPr>
          <w:sz w:val="24"/>
          <w:szCs w:val="24"/>
        </w:rPr>
        <w:t>Anche</w:t>
      </w:r>
      <w:r>
        <w:rPr>
          <w:spacing w:val="53"/>
          <w:sz w:val="24"/>
          <w:szCs w:val="24"/>
        </w:rPr>
        <w:t xml:space="preserve"> </w:t>
      </w:r>
      <w:r>
        <w:rPr>
          <w:sz w:val="24"/>
          <w:szCs w:val="24"/>
        </w:rPr>
        <w:t>se</w:t>
      </w:r>
      <w:r>
        <w:rPr>
          <w:spacing w:val="56"/>
          <w:sz w:val="24"/>
          <w:szCs w:val="24"/>
        </w:rPr>
        <w:t xml:space="preserve"> </w:t>
      </w:r>
      <w:r>
        <w:rPr>
          <w:spacing w:val="-1"/>
          <w:sz w:val="24"/>
          <w:szCs w:val="24"/>
        </w:rPr>
        <w:t>il</w:t>
      </w:r>
      <w:r>
        <w:rPr>
          <w:spacing w:val="55"/>
          <w:sz w:val="24"/>
          <w:szCs w:val="24"/>
        </w:rPr>
        <w:t xml:space="preserve"> </w:t>
      </w:r>
      <w:r>
        <w:rPr>
          <w:spacing w:val="-1"/>
          <w:sz w:val="24"/>
          <w:szCs w:val="24"/>
        </w:rPr>
        <w:t>potere</w:t>
      </w:r>
      <w:r>
        <w:rPr>
          <w:spacing w:val="55"/>
          <w:sz w:val="24"/>
          <w:szCs w:val="24"/>
        </w:rPr>
        <w:t xml:space="preserve"> </w:t>
      </w:r>
      <w:r>
        <w:rPr>
          <w:spacing w:val="-1"/>
          <w:sz w:val="24"/>
          <w:szCs w:val="24"/>
        </w:rPr>
        <w:t>della</w:t>
      </w:r>
      <w:r>
        <w:rPr>
          <w:spacing w:val="56"/>
          <w:sz w:val="24"/>
          <w:szCs w:val="24"/>
        </w:rPr>
        <w:t xml:space="preserve"> </w:t>
      </w:r>
      <w:r>
        <w:rPr>
          <w:spacing w:val="-1"/>
          <w:sz w:val="24"/>
          <w:szCs w:val="24"/>
        </w:rPr>
        <w:t>nomina</w:t>
      </w:r>
      <w:r>
        <w:rPr>
          <w:spacing w:val="54"/>
          <w:sz w:val="24"/>
          <w:szCs w:val="24"/>
        </w:rPr>
        <w:t xml:space="preserve"> </w:t>
      </w:r>
      <w:r>
        <w:rPr>
          <w:spacing w:val="-1"/>
          <w:sz w:val="24"/>
          <w:szCs w:val="24"/>
        </w:rPr>
        <w:t>della</w:t>
      </w:r>
      <w:r>
        <w:rPr>
          <w:spacing w:val="56"/>
          <w:sz w:val="24"/>
          <w:szCs w:val="24"/>
        </w:rPr>
        <w:t xml:space="preserve"> </w:t>
      </w:r>
      <w:r>
        <w:rPr>
          <w:spacing w:val="-1"/>
          <w:sz w:val="24"/>
          <w:szCs w:val="24"/>
        </w:rPr>
        <w:t>commissione</w:t>
      </w:r>
      <w:r>
        <w:rPr>
          <w:spacing w:val="53"/>
          <w:sz w:val="24"/>
          <w:szCs w:val="24"/>
        </w:rPr>
        <w:t xml:space="preserve"> </w:t>
      </w:r>
      <w:r>
        <w:rPr>
          <w:sz w:val="24"/>
          <w:szCs w:val="24"/>
        </w:rPr>
        <w:t>di</w:t>
      </w:r>
      <w:r>
        <w:rPr>
          <w:spacing w:val="55"/>
          <w:sz w:val="24"/>
          <w:szCs w:val="24"/>
        </w:rPr>
        <w:t xml:space="preserve"> </w:t>
      </w:r>
      <w:r>
        <w:rPr>
          <w:spacing w:val="-1"/>
          <w:sz w:val="24"/>
          <w:szCs w:val="24"/>
        </w:rPr>
        <w:t>gara</w:t>
      </w:r>
      <w:r>
        <w:rPr>
          <w:spacing w:val="56"/>
          <w:sz w:val="24"/>
          <w:szCs w:val="24"/>
        </w:rPr>
        <w:t xml:space="preserve"> </w:t>
      </w:r>
      <w:r>
        <w:rPr>
          <w:spacing w:val="-1"/>
          <w:sz w:val="24"/>
          <w:szCs w:val="24"/>
        </w:rPr>
        <w:t>viene</w:t>
      </w:r>
      <w:r>
        <w:rPr>
          <w:spacing w:val="55"/>
          <w:sz w:val="24"/>
          <w:szCs w:val="24"/>
        </w:rPr>
        <w:t xml:space="preserve"> </w:t>
      </w:r>
      <w:r>
        <w:rPr>
          <w:spacing w:val="-1"/>
          <w:sz w:val="24"/>
          <w:szCs w:val="24"/>
        </w:rPr>
        <w:t>rimesso</w:t>
      </w:r>
      <w:r>
        <w:rPr>
          <w:spacing w:val="54"/>
          <w:sz w:val="24"/>
          <w:szCs w:val="24"/>
        </w:rPr>
        <w:t xml:space="preserve"> </w:t>
      </w:r>
      <w:r>
        <w:rPr>
          <w:spacing w:val="-1"/>
          <w:sz w:val="24"/>
          <w:szCs w:val="24"/>
        </w:rPr>
        <w:t>alla</w:t>
      </w:r>
      <w:r>
        <w:rPr>
          <w:spacing w:val="53"/>
          <w:sz w:val="24"/>
          <w:szCs w:val="24"/>
        </w:rPr>
        <w:t xml:space="preserve"> </w:t>
      </w:r>
      <w:r>
        <w:rPr>
          <w:spacing w:val="-1"/>
          <w:sz w:val="24"/>
          <w:szCs w:val="24"/>
        </w:rPr>
        <w:t>stazione</w:t>
      </w:r>
      <w:r>
        <w:rPr>
          <w:spacing w:val="8"/>
          <w:sz w:val="24"/>
          <w:szCs w:val="24"/>
        </w:rPr>
        <w:t xml:space="preserve"> </w:t>
      </w:r>
      <w:r>
        <w:rPr>
          <w:spacing w:val="-1"/>
          <w:sz w:val="24"/>
          <w:szCs w:val="24"/>
        </w:rPr>
        <w:t>appaltante,</w:t>
      </w:r>
      <w:r>
        <w:rPr>
          <w:spacing w:val="5"/>
          <w:sz w:val="24"/>
          <w:szCs w:val="24"/>
        </w:rPr>
        <w:t xml:space="preserve"> </w:t>
      </w:r>
      <w:r>
        <w:rPr>
          <w:spacing w:val="-1"/>
          <w:sz w:val="24"/>
          <w:szCs w:val="24"/>
        </w:rPr>
        <w:t>evidentemente,</w:t>
      </w:r>
      <w:r>
        <w:rPr>
          <w:spacing w:val="8"/>
          <w:sz w:val="24"/>
          <w:szCs w:val="24"/>
        </w:rPr>
        <w:t xml:space="preserve"> </w:t>
      </w:r>
      <w:r>
        <w:rPr>
          <w:b/>
          <w:bCs/>
          <w:spacing w:val="-1"/>
          <w:sz w:val="24"/>
          <w:szCs w:val="24"/>
        </w:rPr>
        <w:t>la</w:t>
      </w:r>
      <w:r>
        <w:rPr>
          <w:b/>
          <w:bCs/>
          <w:spacing w:val="8"/>
          <w:sz w:val="24"/>
          <w:szCs w:val="24"/>
        </w:rPr>
        <w:t xml:space="preserve"> </w:t>
      </w:r>
      <w:r>
        <w:rPr>
          <w:b/>
          <w:bCs/>
          <w:spacing w:val="-1"/>
          <w:sz w:val="24"/>
          <w:szCs w:val="24"/>
        </w:rPr>
        <w:t>procedura</w:t>
      </w:r>
      <w:r>
        <w:rPr>
          <w:b/>
          <w:bCs/>
          <w:spacing w:val="8"/>
          <w:sz w:val="24"/>
          <w:szCs w:val="24"/>
        </w:rPr>
        <w:t xml:space="preserve"> </w:t>
      </w:r>
      <w:r>
        <w:rPr>
          <w:b/>
          <w:bCs/>
          <w:spacing w:val="-1"/>
          <w:sz w:val="24"/>
          <w:szCs w:val="24"/>
        </w:rPr>
        <w:t>corretta</w:t>
      </w:r>
      <w:r>
        <w:rPr>
          <w:b/>
          <w:bCs/>
          <w:spacing w:val="6"/>
          <w:sz w:val="24"/>
          <w:szCs w:val="24"/>
        </w:rPr>
        <w:t xml:space="preserve"> </w:t>
      </w:r>
      <w:r>
        <w:rPr>
          <w:b/>
          <w:bCs/>
          <w:spacing w:val="-1"/>
          <w:sz w:val="24"/>
          <w:szCs w:val="24"/>
        </w:rPr>
        <w:t>esige</w:t>
      </w:r>
      <w:r>
        <w:rPr>
          <w:b/>
          <w:bCs/>
          <w:spacing w:val="3"/>
          <w:sz w:val="24"/>
          <w:szCs w:val="24"/>
        </w:rPr>
        <w:t xml:space="preserve"> </w:t>
      </w:r>
      <w:r>
        <w:rPr>
          <w:b/>
          <w:bCs/>
          <w:spacing w:val="-1"/>
          <w:sz w:val="24"/>
          <w:szCs w:val="24"/>
        </w:rPr>
        <w:t>solo</w:t>
      </w:r>
      <w:r>
        <w:rPr>
          <w:b/>
          <w:bCs/>
          <w:spacing w:val="7"/>
          <w:sz w:val="24"/>
          <w:szCs w:val="24"/>
        </w:rPr>
        <w:t xml:space="preserve"> </w:t>
      </w:r>
      <w:r>
        <w:rPr>
          <w:b/>
          <w:bCs/>
          <w:spacing w:val="-1"/>
          <w:sz w:val="24"/>
          <w:szCs w:val="24"/>
        </w:rPr>
        <w:t>atti</w:t>
      </w:r>
      <w:r>
        <w:rPr>
          <w:b/>
          <w:bCs/>
          <w:spacing w:val="8"/>
          <w:sz w:val="24"/>
          <w:szCs w:val="24"/>
        </w:rPr>
        <w:t xml:space="preserve"> </w:t>
      </w:r>
      <w:r>
        <w:rPr>
          <w:b/>
          <w:bCs/>
          <w:spacing w:val="-1"/>
          <w:sz w:val="24"/>
          <w:szCs w:val="24"/>
        </w:rPr>
        <w:t>di</w:t>
      </w:r>
      <w:r>
        <w:rPr>
          <w:b/>
          <w:bCs/>
          <w:spacing w:val="5"/>
          <w:sz w:val="24"/>
          <w:szCs w:val="24"/>
        </w:rPr>
        <w:t xml:space="preserve"> </w:t>
      </w:r>
      <w:r>
        <w:rPr>
          <w:b/>
          <w:bCs/>
          <w:spacing w:val="-1"/>
          <w:sz w:val="24"/>
          <w:szCs w:val="24"/>
        </w:rPr>
        <w:t>tipo</w:t>
      </w:r>
      <w:r>
        <w:rPr>
          <w:b/>
          <w:bCs/>
          <w:spacing w:val="54"/>
          <w:sz w:val="24"/>
          <w:szCs w:val="24"/>
        </w:rPr>
        <w:t xml:space="preserve"> </w:t>
      </w:r>
      <w:r>
        <w:rPr>
          <w:b/>
          <w:bCs/>
          <w:spacing w:val="-1"/>
          <w:sz w:val="24"/>
          <w:szCs w:val="24"/>
        </w:rPr>
        <w:t>istruttorio/gestionale</w:t>
      </w:r>
      <w:r>
        <w:rPr>
          <w:b/>
          <w:bCs/>
          <w:spacing w:val="1"/>
          <w:sz w:val="24"/>
          <w:szCs w:val="24"/>
        </w:rPr>
        <w:t xml:space="preserve"> </w:t>
      </w:r>
      <w:r>
        <w:rPr>
          <w:b/>
          <w:bCs/>
          <w:spacing w:val="-1"/>
          <w:sz w:val="24"/>
          <w:szCs w:val="24"/>
        </w:rPr>
        <w:t>di</w:t>
      </w:r>
      <w:r>
        <w:rPr>
          <w:b/>
          <w:bCs/>
          <w:spacing w:val="3"/>
          <w:sz w:val="24"/>
          <w:szCs w:val="24"/>
        </w:rPr>
        <w:t xml:space="preserve"> </w:t>
      </w:r>
      <w:r>
        <w:rPr>
          <w:b/>
          <w:bCs/>
          <w:spacing w:val="-1"/>
          <w:sz w:val="24"/>
          <w:szCs w:val="24"/>
        </w:rPr>
        <w:t>competenza</w:t>
      </w:r>
      <w:r>
        <w:rPr>
          <w:b/>
          <w:bCs/>
          <w:spacing w:val="3"/>
          <w:sz w:val="24"/>
          <w:szCs w:val="24"/>
        </w:rPr>
        <w:t xml:space="preserve"> </w:t>
      </w:r>
      <w:r>
        <w:rPr>
          <w:b/>
          <w:bCs/>
          <w:spacing w:val="-1"/>
          <w:sz w:val="24"/>
          <w:szCs w:val="24"/>
        </w:rPr>
        <w:t>del</w:t>
      </w:r>
      <w:r>
        <w:rPr>
          <w:b/>
          <w:bCs/>
          <w:spacing w:val="3"/>
          <w:sz w:val="24"/>
          <w:szCs w:val="24"/>
        </w:rPr>
        <w:t xml:space="preserve"> </w:t>
      </w:r>
      <w:r>
        <w:rPr>
          <w:b/>
          <w:bCs/>
          <w:spacing w:val="-2"/>
          <w:sz w:val="24"/>
          <w:szCs w:val="24"/>
        </w:rPr>
        <w:t>RUP</w:t>
      </w:r>
      <w:r>
        <w:rPr>
          <w:b/>
          <w:bCs/>
          <w:spacing w:val="3"/>
          <w:sz w:val="24"/>
          <w:szCs w:val="24"/>
        </w:rPr>
        <w:t xml:space="preserve"> </w:t>
      </w:r>
      <w:r>
        <w:rPr>
          <w:sz w:val="24"/>
          <w:szCs w:val="24"/>
        </w:rPr>
        <w:t>e,</w:t>
      </w:r>
      <w:r>
        <w:rPr>
          <w:spacing w:val="3"/>
          <w:sz w:val="24"/>
          <w:szCs w:val="24"/>
        </w:rPr>
        <w:t xml:space="preserve"> </w:t>
      </w:r>
      <w:r>
        <w:rPr>
          <w:spacing w:val="-1"/>
          <w:sz w:val="24"/>
          <w:szCs w:val="24"/>
        </w:rPr>
        <w:t>qualora</w:t>
      </w:r>
      <w:r>
        <w:rPr>
          <w:spacing w:val="3"/>
          <w:sz w:val="24"/>
          <w:szCs w:val="24"/>
        </w:rPr>
        <w:t xml:space="preserve"> </w:t>
      </w:r>
      <w:r>
        <w:rPr>
          <w:spacing w:val="-1"/>
          <w:sz w:val="24"/>
          <w:szCs w:val="24"/>
        </w:rPr>
        <w:t>questo</w:t>
      </w:r>
      <w:r>
        <w:rPr>
          <w:spacing w:val="1"/>
          <w:sz w:val="24"/>
          <w:szCs w:val="24"/>
        </w:rPr>
        <w:t xml:space="preserve"> </w:t>
      </w:r>
      <w:r>
        <w:rPr>
          <w:sz w:val="24"/>
          <w:szCs w:val="24"/>
        </w:rPr>
        <w:t>non</w:t>
      </w:r>
      <w:r>
        <w:rPr>
          <w:spacing w:val="3"/>
          <w:sz w:val="24"/>
          <w:szCs w:val="24"/>
        </w:rPr>
        <w:t xml:space="preserve"> </w:t>
      </w:r>
      <w:r>
        <w:rPr>
          <w:spacing w:val="-1"/>
          <w:sz w:val="24"/>
          <w:szCs w:val="24"/>
        </w:rPr>
        <w:t>coincidesse</w:t>
      </w:r>
      <w:r>
        <w:rPr>
          <w:spacing w:val="65"/>
          <w:sz w:val="24"/>
          <w:szCs w:val="24"/>
        </w:rPr>
        <w:t xml:space="preserve"> </w:t>
      </w:r>
      <w:r>
        <w:rPr>
          <w:sz w:val="24"/>
          <w:szCs w:val="24"/>
        </w:rPr>
        <w:t>con</w:t>
      </w:r>
      <w:r>
        <w:rPr>
          <w:spacing w:val="13"/>
          <w:sz w:val="24"/>
          <w:szCs w:val="24"/>
        </w:rPr>
        <w:t xml:space="preserve"> </w:t>
      </w:r>
      <w:r>
        <w:rPr>
          <w:spacing w:val="-1"/>
          <w:sz w:val="24"/>
          <w:szCs w:val="24"/>
        </w:rPr>
        <w:t>il</w:t>
      </w:r>
      <w:r>
        <w:rPr>
          <w:spacing w:val="12"/>
          <w:sz w:val="24"/>
          <w:szCs w:val="24"/>
        </w:rPr>
        <w:t xml:space="preserve"> </w:t>
      </w:r>
      <w:r>
        <w:rPr>
          <w:spacing w:val="-1"/>
          <w:sz w:val="24"/>
          <w:szCs w:val="24"/>
        </w:rPr>
        <w:t>responsabile</w:t>
      </w:r>
      <w:r>
        <w:rPr>
          <w:spacing w:val="13"/>
          <w:sz w:val="24"/>
          <w:szCs w:val="24"/>
        </w:rPr>
        <w:t xml:space="preserve"> </w:t>
      </w:r>
      <w:r>
        <w:rPr>
          <w:sz w:val="24"/>
          <w:szCs w:val="24"/>
        </w:rPr>
        <w:t>del</w:t>
      </w:r>
      <w:r>
        <w:rPr>
          <w:spacing w:val="12"/>
          <w:sz w:val="24"/>
          <w:szCs w:val="24"/>
        </w:rPr>
        <w:t xml:space="preserve"> </w:t>
      </w:r>
      <w:r>
        <w:rPr>
          <w:spacing w:val="-1"/>
          <w:sz w:val="24"/>
          <w:szCs w:val="24"/>
        </w:rPr>
        <w:t>servizio,</w:t>
      </w:r>
      <w:r>
        <w:rPr>
          <w:spacing w:val="12"/>
          <w:sz w:val="24"/>
          <w:szCs w:val="24"/>
        </w:rPr>
        <w:t xml:space="preserve"> </w:t>
      </w:r>
      <w:r>
        <w:rPr>
          <w:sz w:val="24"/>
          <w:szCs w:val="24"/>
        </w:rPr>
        <w:t>che</w:t>
      </w:r>
      <w:r>
        <w:rPr>
          <w:spacing w:val="13"/>
          <w:sz w:val="24"/>
          <w:szCs w:val="24"/>
        </w:rPr>
        <w:t xml:space="preserve"> </w:t>
      </w:r>
      <w:r>
        <w:rPr>
          <w:sz w:val="24"/>
          <w:szCs w:val="24"/>
        </w:rPr>
        <w:t>è</w:t>
      </w:r>
      <w:r>
        <w:rPr>
          <w:spacing w:val="13"/>
          <w:sz w:val="24"/>
          <w:szCs w:val="24"/>
        </w:rPr>
        <w:t xml:space="preserve"> </w:t>
      </w:r>
      <w:r>
        <w:rPr>
          <w:spacing w:val="-1"/>
          <w:sz w:val="24"/>
          <w:szCs w:val="24"/>
        </w:rPr>
        <w:t>tenuto</w:t>
      </w:r>
      <w:r>
        <w:rPr>
          <w:spacing w:val="13"/>
          <w:sz w:val="24"/>
          <w:szCs w:val="24"/>
        </w:rPr>
        <w:t xml:space="preserve"> </w:t>
      </w:r>
      <w:r>
        <w:rPr>
          <w:sz w:val="24"/>
          <w:szCs w:val="24"/>
        </w:rPr>
        <w:t>a</w:t>
      </w:r>
      <w:r>
        <w:rPr>
          <w:spacing w:val="13"/>
          <w:sz w:val="24"/>
          <w:szCs w:val="24"/>
        </w:rPr>
        <w:t xml:space="preserve"> </w:t>
      </w:r>
      <w:r>
        <w:rPr>
          <w:spacing w:val="-1"/>
          <w:sz w:val="24"/>
          <w:szCs w:val="24"/>
        </w:rPr>
        <w:t>predisporre</w:t>
      </w:r>
      <w:r>
        <w:rPr>
          <w:spacing w:val="13"/>
          <w:sz w:val="24"/>
          <w:szCs w:val="24"/>
        </w:rPr>
        <w:t xml:space="preserve"> </w:t>
      </w:r>
      <w:r>
        <w:rPr>
          <w:spacing w:val="-1"/>
          <w:sz w:val="24"/>
          <w:szCs w:val="24"/>
        </w:rPr>
        <w:t>la</w:t>
      </w:r>
      <w:r>
        <w:rPr>
          <w:spacing w:val="13"/>
          <w:sz w:val="24"/>
          <w:szCs w:val="24"/>
        </w:rPr>
        <w:t xml:space="preserve"> </w:t>
      </w:r>
      <w:r>
        <w:rPr>
          <w:spacing w:val="-1"/>
          <w:sz w:val="24"/>
          <w:szCs w:val="24"/>
        </w:rPr>
        <w:t>proposta</w:t>
      </w:r>
      <w:r>
        <w:rPr>
          <w:spacing w:val="13"/>
          <w:sz w:val="24"/>
          <w:szCs w:val="24"/>
        </w:rPr>
        <w:t xml:space="preserve"> </w:t>
      </w:r>
      <w:r>
        <w:rPr>
          <w:sz w:val="24"/>
          <w:szCs w:val="24"/>
        </w:rPr>
        <w:t>di</w:t>
      </w:r>
      <w:r>
        <w:rPr>
          <w:spacing w:val="55"/>
          <w:sz w:val="24"/>
          <w:szCs w:val="24"/>
        </w:rPr>
        <w:t xml:space="preserve"> </w:t>
      </w:r>
      <w:r>
        <w:rPr>
          <w:spacing w:val="-1"/>
          <w:sz w:val="24"/>
          <w:szCs w:val="24"/>
        </w:rPr>
        <w:t>nomina</w:t>
      </w:r>
      <w:r>
        <w:rPr>
          <w:spacing w:val="9"/>
          <w:sz w:val="24"/>
          <w:szCs w:val="24"/>
        </w:rPr>
        <w:t xml:space="preserve"> </w:t>
      </w:r>
      <w:r>
        <w:rPr>
          <w:spacing w:val="-1"/>
          <w:sz w:val="24"/>
          <w:szCs w:val="24"/>
        </w:rPr>
        <w:t>(secondo</w:t>
      </w:r>
      <w:r>
        <w:rPr>
          <w:spacing w:val="9"/>
          <w:sz w:val="24"/>
          <w:szCs w:val="24"/>
        </w:rPr>
        <w:t xml:space="preserve"> </w:t>
      </w:r>
      <w:r>
        <w:rPr>
          <w:spacing w:val="-1"/>
          <w:sz w:val="24"/>
          <w:szCs w:val="24"/>
        </w:rPr>
        <w:t>le</w:t>
      </w:r>
      <w:r>
        <w:rPr>
          <w:spacing w:val="6"/>
          <w:sz w:val="24"/>
          <w:szCs w:val="24"/>
        </w:rPr>
        <w:t xml:space="preserve"> </w:t>
      </w:r>
      <w:r>
        <w:rPr>
          <w:spacing w:val="-1"/>
          <w:sz w:val="24"/>
          <w:szCs w:val="24"/>
        </w:rPr>
        <w:t>nuove</w:t>
      </w:r>
      <w:r>
        <w:rPr>
          <w:spacing w:val="9"/>
          <w:sz w:val="24"/>
          <w:szCs w:val="24"/>
        </w:rPr>
        <w:t xml:space="preserve"> </w:t>
      </w:r>
      <w:r>
        <w:rPr>
          <w:spacing w:val="-1"/>
          <w:sz w:val="24"/>
          <w:szCs w:val="24"/>
        </w:rPr>
        <w:t>modalità</w:t>
      </w:r>
      <w:r>
        <w:rPr>
          <w:spacing w:val="6"/>
          <w:sz w:val="24"/>
          <w:szCs w:val="24"/>
        </w:rPr>
        <w:t xml:space="preserve"> </w:t>
      </w:r>
      <w:r>
        <w:rPr>
          <w:sz w:val="24"/>
          <w:szCs w:val="24"/>
        </w:rPr>
        <w:t>nel</w:t>
      </w:r>
      <w:r>
        <w:rPr>
          <w:spacing w:val="7"/>
          <w:sz w:val="24"/>
          <w:szCs w:val="24"/>
        </w:rPr>
        <w:t xml:space="preserve"> </w:t>
      </w:r>
      <w:r>
        <w:rPr>
          <w:spacing w:val="-1"/>
          <w:sz w:val="24"/>
          <w:szCs w:val="24"/>
        </w:rPr>
        <w:t>sopra</w:t>
      </w:r>
      <w:r>
        <w:rPr>
          <w:spacing w:val="9"/>
          <w:sz w:val="24"/>
          <w:szCs w:val="24"/>
        </w:rPr>
        <w:t xml:space="preserve"> </w:t>
      </w:r>
      <w:r>
        <w:rPr>
          <w:spacing w:val="-1"/>
          <w:sz w:val="24"/>
          <w:szCs w:val="24"/>
        </w:rPr>
        <w:t>soglia</w:t>
      </w:r>
      <w:r>
        <w:rPr>
          <w:spacing w:val="9"/>
          <w:sz w:val="24"/>
          <w:szCs w:val="24"/>
        </w:rPr>
        <w:t xml:space="preserve"> </w:t>
      </w:r>
      <w:r>
        <w:rPr>
          <w:spacing w:val="-1"/>
          <w:sz w:val="24"/>
          <w:szCs w:val="24"/>
        </w:rPr>
        <w:t>delineate</w:t>
      </w:r>
      <w:r>
        <w:rPr>
          <w:spacing w:val="6"/>
          <w:sz w:val="24"/>
          <w:szCs w:val="24"/>
        </w:rPr>
        <w:t xml:space="preserve"> </w:t>
      </w:r>
      <w:r>
        <w:rPr>
          <w:sz w:val="24"/>
          <w:szCs w:val="24"/>
        </w:rPr>
        <w:t>dal</w:t>
      </w:r>
      <w:r>
        <w:rPr>
          <w:spacing w:val="7"/>
          <w:sz w:val="24"/>
          <w:szCs w:val="24"/>
        </w:rPr>
        <w:t xml:space="preserve"> </w:t>
      </w:r>
      <w:r>
        <w:rPr>
          <w:spacing w:val="-1"/>
          <w:sz w:val="24"/>
          <w:szCs w:val="24"/>
        </w:rPr>
        <w:t>comma</w:t>
      </w:r>
      <w:r>
        <w:rPr>
          <w:spacing w:val="9"/>
          <w:sz w:val="24"/>
          <w:szCs w:val="24"/>
        </w:rPr>
        <w:t xml:space="preserve"> </w:t>
      </w:r>
      <w:r>
        <w:rPr>
          <w:sz w:val="24"/>
          <w:szCs w:val="24"/>
        </w:rPr>
        <w:t>3</w:t>
      </w:r>
      <w:r>
        <w:rPr>
          <w:spacing w:val="53"/>
          <w:sz w:val="24"/>
          <w:szCs w:val="24"/>
        </w:rPr>
        <w:t xml:space="preserve"> </w:t>
      </w:r>
      <w:r>
        <w:rPr>
          <w:spacing w:val="-1"/>
          <w:sz w:val="24"/>
          <w:szCs w:val="24"/>
        </w:rPr>
        <w:t>dell’articolo</w:t>
      </w:r>
      <w:r>
        <w:rPr>
          <w:spacing w:val="19"/>
          <w:sz w:val="24"/>
          <w:szCs w:val="24"/>
        </w:rPr>
        <w:t xml:space="preserve"> </w:t>
      </w:r>
      <w:r>
        <w:rPr>
          <w:sz w:val="24"/>
          <w:szCs w:val="24"/>
        </w:rPr>
        <w:t>77)</w:t>
      </w:r>
      <w:r>
        <w:rPr>
          <w:spacing w:val="17"/>
          <w:sz w:val="24"/>
          <w:szCs w:val="24"/>
        </w:rPr>
        <w:t xml:space="preserve"> </w:t>
      </w:r>
      <w:r>
        <w:rPr>
          <w:spacing w:val="-1"/>
          <w:sz w:val="24"/>
          <w:szCs w:val="24"/>
        </w:rPr>
        <w:t>declinata</w:t>
      </w:r>
      <w:r>
        <w:rPr>
          <w:spacing w:val="19"/>
          <w:sz w:val="24"/>
          <w:szCs w:val="24"/>
        </w:rPr>
        <w:t xml:space="preserve"> </w:t>
      </w:r>
      <w:r>
        <w:rPr>
          <w:spacing w:val="-1"/>
          <w:sz w:val="24"/>
          <w:szCs w:val="24"/>
        </w:rPr>
        <w:t>in</w:t>
      </w:r>
      <w:r>
        <w:rPr>
          <w:spacing w:val="19"/>
          <w:sz w:val="24"/>
          <w:szCs w:val="24"/>
        </w:rPr>
        <w:t xml:space="preserve"> </w:t>
      </w:r>
      <w:r>
        <w:rPr>
          <w:spacing w:val="-1"/>
          <w:sz w:val="24"/>
          <w:szCs w:val="24"/>
        </w:rPr>
        <w:t>una</w:t>
      </w:r>
      <w:r>
        <w:rPr>
          <w:spacing w:val="19"/>
          <w:sz w:val="24"/>
          <w:szCs w:val="24"/>
        </w:rPr>
        <w:t xml:space="preserve"> </w:t>
      </w:r>
      <w:r>
        <w:rPr>
          <w:b/>
          <w:bCs/>
          <w:spacing w:val="-1"/>
          <w:sz w:val="24"/>
          <w:szCs w:val="24"/>
        </w:rPr>
        <w:t>determina</w:t>
      </w:r>
      <w:r>
        <w:rPr>
          <w:b/>
          <w:bCs/>
          <w:spacing w:val="19"/>
          <w:sz w:val="24"/>
          <w:szCs w:val="24"/>
        </w:rPr>
        <w:t xml:space="preserve"> </w:t>
      </w:r>
      <w:r>
        <w:rPr>
          <w:b/>
          <w:bCs/>
          <w:sz w:val="24"/>
          <w:szCs w:val="24"/>
        </w:rPr>
        <w:t>a</w:t>
      </w:r>
      <w:r>
        <w:rPr>
          <w:b/>
          <w:bCs/>
          <w:spacing w:val="19"/>
          <w:sz w:val="24"/>
          <w:szCs w:val="24"/>
        </w:rPr>
        <w:t xml:space="preserve"> </w:t>
      </w:r>
      <w:r>
        <w:rPr>
          <w:b/>
          <w:bCs/>
          <w:spacing w:val="-1"/>
          <w:sz w:val="24"/>
          <w:szCs w:val="24"/>
        </w:rPr>
        <w:t>firma</w:t>
      </w:r>
      <w:r>
        <w:rPr>
          <w:spacing w:val="17"/>
          <w:sz w:val="24"/>
          <w:szCs w:val="24"/>
        </w:rPr>
        <w:t xml:space="preserve"> </w:t>
      </w:r>
      <w:r>
        <w:rPr>
          <w:b/>
          <w:bCs/>
          <w:spacing w:val="-1"/>
          <w:sz w:val="24"/>
          <w:szCs w:val="24"/>
        </w:rPr>
        <w:t>del</w:t>
      </w:r>
      <w:r>
        <w:rPr>
          <w:b/>
          <w:bCs/>
          <w:spacing w:val="63"/>
          <w:sz w:val="24"/>
          <w:szCs w:val="24"/>
        </w:rPr>
        <w:t xml:space="preserve"> </w:t>
      </w:r>
      <w:r>
        <w:rPr>
          <w:b/>
          <w:bCs/>
          <w:spacing w:val="-1"/>
          <w:sz w:val="24"/>
          <w:szCs w:val="24"/>
        </w:rPr>
        <w:t>responsabile</w:t>
      </w:r>
      <w:r>
        <w:rPr>
          <w:b/>
          <w:bCs/>
          <w:spacing w:val="33"/>
          <w:sz w:val="24"/>
          <w:szCs w:val="24"/>
        </w:rPr>
        <w:t xml:space="preserve"> </w:t>
      </w:r>
      <w:r>
        <w:rPr>
          <w:b/>
          <w:bCs/>
          <w:spacing w:val="-1"/>
          <w:sz w:val="24"/>
          <w:szCs w:val="24"/>
        </w:rPr>
        <w:t>del</w:t>
      </w:r>
      <w:r>
        <w:rPr>
          <w:b/>
          <w:bCs/>
          <w:spacing w:val="30"/>
          <w:sz w:val="24"/>
          <w:szCs w:val="24"/>
        </w:rPr>
        <w:t xml:space="preserve"> </w:t>
      </w:r>
      <w:r>
        <w:rPr>
          <w:b/>
          <w:bCs/>
          <w:spacing w:val="-1"/>
          <w:sz w:val="24"/>
          <w:szCs w:val="24"/>
        </w:rPr>
        <w:t>settore</w:t>
      </w:r>
      <w:r>
        <w:rPr>
          <w:b/>
          <w:bCs/>
          <w:spacing w:val="33"/>
          <w:sz w:val="24"/>
          <w:szCs w:val="24"/>
        </w:rPr>
        <w:t xml:space="preserve"> </w:t>
      </w:r>
      <w:r>
        <w:rPr>
          <w:b/>
          <w:bCs/>
          <w:spacing w:val="-1"/>
          <w:sz w:val="24"/>
          <w:szCs w:val="24"/>
        </w:rPr>
        <w:t>inciso</w:t>
      </w:r>
      <w:r>
        <w:rPr>
          <w:b/>
          <w:bCs/>
          <w:spacing w:val="29"/>
          <w:sz w:val="24"/>
          <w:szCs w:val="24"/>
        </w:rPr>
        <w:t xml:space="preserve"> </w:t>
      </w:r>
      <w:r>
        <w:rPr>
          <w:b/>
          <w:bCs/>
          <w:spacing w:val="-1"/>
          <w:sz w:val="24"/>
          <w:szCs w:val="24"/>
        </w:rPr>
        <w:t>dall’appalto</w:t>
      </w:r>
      <w:r>
        <w:rPr>
          <w:spacing w:val="-1"/>
          <w:sz w:val="24"/>
          <w:szCs w:val="24"/>
        </w:rPr>
        <w:t>.</w:t>
      </w:r>
    </w:p>
    <w:p w:rsidR="00A5489E" w:rsidRDefault="00A5489E">
      <w:pPr>
        <w:pStyle w:val="Corpodeltesto"/>
        <w:kinsoku w:val="0"/>
        <w:overflowPunct w:val="0"/>
        <w:spacing w:before="69"/>
        <w:ind w:right="250" w:firstLine="607"/>
        <w:rPr>
          <w:color w:val="000000"/>
          <w:spacing w:val="-1"/>
          <w:sz w:val="24"/>
          <w:szCs w:val="24"/>
        </w:rPr>
      </w:pPr>
      <w:r>
        <w:rPr>
          <w:sz w:val="24"/>
          <w:szCs w:val="24"/>
        </w:rPr>
        <w:t>Ai</w:t>
      </w:r>
      <w:r>
        <w:rPr>
          <w:spacing w:val="19"/>
          <w:sz w:val="24"/>
          <w:szCs w:val="24"/>
        </w:rPr>
        <w:t xml:space="preserve"> </w:t>
      </w:r>
      <w:r>
        <w:rPr>
          <w:sz w:val="24"/>
          <w:szCs w:val="24"/>
        </w:rPr>
        <w:t>sensi</w:t>
      </w:r>
      <w:r>
        <w:rPr>
          <w:spacing w:val="19"/>
          <w:sz w:val="24"/>
          <w:szCs w:val="24"/>
        </w:rPr>
        <w:t xml:space="preserve"> </w:t>
      </w:r>
      <w:r>
        <w:rPr>
          <w:sz w:val="24"/>
          <w:szCs w:val="24"/>
        </w:rPr>
        <w:t>del</w:t>
      </w:r>
      <w:r>
        <w:rPr>
          <w:spacing w:val="19"/>
          <w:sz w:val="24"/>
          <w:szCs w:val="24"/>
        </w:rPr>
        <w:t xml:space="preserve"> </w:t>
      </w:r>
      <w:r>
        <w:rPr>
          <w:b/>
          <w:bCs/>
          <w:spacing w:val="-1"/>
          <w:sz w:val="24"/>
          <w:szCs w:val="24"/>
        </w:rPr>
        <w:t>comma</w:t>
      </w:r>
      <w:r>
        <w:rPr>
          <w:b/>
          <w:bCs/>
          <w:spacing w:val="20"/>
          <w:sz w:val="24"/>
          <w:szCs w:val="24"/>
        </w:rPr>
        <w:t xml:space="preserve"> </w:t>
      </w:r>
      <w:r>
        <w:rPr>
          <w:b/>
          <w:bCs/>
          <w:sz w:val="24"/>
          <w:szCs w:val="24"/>
        </w:rPr>
        <w:t>3</w:t>
      </w:r>
      <w:r>
        <w:rPr>
          <w:b/>
          <w:bCs/>
          <w:spacing w:val="18"/>
          <w:sz w:val="24"/>
          <w:szCs w:val="24"/>
        </w:rPr>
        <w:t xml:space="preserve"> </w:t>
      </w:r>
      <w:r>
        <w:rPr>
          <w:b/>
          <w:bCs/>
          <w:spacing w:val="-1"/>
          <w:sz w:val="24"/>
          <w:szCs w:val="24"/>
        </w:rPr>
        <w:t>dell’articolo</w:t>
      </w:r>
      <w:r>
        <w:rPr>
          <w:b/>
          <w:bCs/>
          <w:spacing w:val="19"/>
          <w:sz w:val="24"/>
          <w:szCs w:val="24"/>
        </w:rPr>
        <w:t xml:space="preserve"> </w:t>
      </w:r>
      <w:r>
        <w:rPr>
          <w:b/>
          <w:bCs/>
          <w:spacing w:val="-1"/>
          <w:sz w:val="24"/>
          <w:szCs w:val="24"/>
        </w:rPr>
        <w:t>77</w:t>
      </w:r>
      <w:r>
        <w:rPr>
          <w:b/>
          <w:bCs/>
          <w:spacing w:val="20"/>
          <w:sz w:val="24"/>
          <w:szCs w:val="24"/>
        </w:rPr>
        <w:t xml:space="preserve"> </w:t>
      </w:r>
      <w:r>
        <w:rPr>
          <w:sz w:val="24"/>
          <w:szCs w:val="24"/>
        </w:rPr>
        <w:t>i</w:t>
      </w:r>
      <w:r>
        <w:rPr>
          <w:spacing w:val="19"/>
          <w:sz w:val="24"/>
          <w:szCs w:val="24"/>
        </w:rPr>
        <w:t xml:space="preserve"> </w:t>
      </w:r>
      <w:r>
        <w:rPr>
          <w:spacing w:val="-1"/>
          <w:sz w:val="24"/>
          <w:szCs w:val="24"/>
        </w:rPr>
        <w:t>commissari</w:t>
      </w:r>
      <w:r>
        <w:rPr>
          <w:spacing w:val="19"/>
          <w:sz w:val="24"/>
          <w:szCs w:val="24"/>
        </w:rPr>
        <w:t xml:space="preserve"> </w:t>
      </w:r>
      <w:r>
        <w:rPr>
          <w:spacing w:val="-1"/>
          <w:sz w:val="24"/>
          <w:szCs w:val="24"/>
        </w:rPr>
        <w:t>verranno</w:t>
      </w:r>
      <w:r>
        <w:rPr>
          <w:spacing w:val="20"/>
          <w:sz w:val="24"/>
          <w:szCs w:val="24"/>
        </w:rPr>
        <w:t xml:space="preserve"> </w:t>
      </w:r>
      <w:r>
        <w:rPr>
          <w:b/>
          <w:bCs/>
          <w:spacing w:val="-1"/>
          <w:sz w:val="24"/>
          <w:szCs w:val="24"/>
        </w:rPr>
        <w:t>“</w:t>
      </w:r>
      <w:r>
        <w:rPr>
          <w:spacing w:val="-1"/>
          <w:sz w:val="24"/>
          <w:szCs w:val="24"/>
        </w:rPr>
        <w:t>scelti</w:t>
      </w:r>
      <w:r>
        <w:rPr>
          <w:spacing w:val="19"/>
          <w:sz w:val="24"/>
          <w:szCs w:val="24"/>
        </w:rPr>
        <w:t xml:space="preserve"> </w:t>
      </w:r>
      <w:r>
        <w:rPr>
          <w:sz w:val="24"/>
          <w:szCs w:val="24"/>
        </w:rPr>
        <w:t>fra</w:t>
      </w:r>
      <w:r>
        <w:rPr>
          <w:spacing w:val="20"/>
          <w:sz w:val="24"/>
          <w:szCs w:val="24"/>
        </w:rPr>
        <w:t xml:space="preserve"> </w:t>
      </w:r>
      <w:r>
        <w:rPr>
          <w:spacing w:val="-1"/>
          <w:sz w:val="24"/>
          <w:szCs w:val="24"/>
        </w:rPr>
        <w:t>gli</w:t>
      </w:r>
      <w:r>
        <w:rPr>
          <w:spacing w:val="19"/>
          <w:sz w:val="24"/>
          <w:szCs w:val="24"/>
        </w:rPr>
        <w:t xml:space="preserve"> </w:t>
      </w:r>
      <w:r>
        <w:rPr>
          <w:spacing w:val="-1"/>
          <w:sz w:val="24"/>
          <w:szCs w:val="24"/>
        </w:rPr>
        <w:t>esperti</w:t>
      </w:r>
      <w:r>
        <w:rPr>
          <w:spacing w:val="19"/>
          <w:sz w:val="24"/>
          <w:szCs w:val="24"/>
        </w:rPr>
        <w:t xml:space="preserve"> </w:t>
      </w:r>
      <w:r>
        <w:rPr>
          <w:spacing w:val="-1"/>
          <w:sz w:val="24"/>
          <w:szCs w:val="24"/>
        </w:rPr>
        <w:t>iscritti</w:t>
      </w:r>
      <w:r>
        <w:rPr>
          <w:spacing w:val="87"/>
          <w:sz w:val="24"/>
          <w:szCs w:val="24"/>
        </w:rPr>
        <w:t xml:space="preserve"> </w:t>
      </w:r>
      <w:r>
        <w:rPr>
          <w:spacing w:val="-1"/>
          <w:sz w:val="24"/>
          <w:szCs w:val="24"/>
        </w:rPr>
        <w:t>all'Albo</w:t>
      </w:r>
      <w:r>
        <w:rPr>
          <w:spacing w:val="48"/>
          <w:sz w:val="24"/>
          <w:szCs w:val="24"/>
        </w:rPr>
        <w:t xml:space="preserve"> </w:t>
      </w:r>
      <w:r>
        <w:rPr>
          <w:spacing w:val="-1"/>
          <w:sz w:val="24"/>
          <w:szCs w:val="24"/>
        </w:rPr>
        <w:t>istituito</w:t>
      </w:r>
      <w:r>
        <w:rPr>
          <w:spacing w:val="47"/>
          <w:sz w:val="24"/>
          <w:szCs w:val="24"/>
        </w:rPr>
        <w:t xml:space="preserve"> </w:t>
      </w:r>
      <w:r>
        <w:rPr>
          <w:spacing w:val="-1"/>
          <w:sz w:val="24"/>
          <w:szCs w:val="24"/>
        </w:rPr>
        <w:t>presso</w:t>
      </w:r>
      <w:r>
        <w:rPr>
          <w:spacing w:val="49"/>
          <w:sz w:val="24"/>
          <w:szCs w:val="24"/>
        </w:rPr>
        <w:t xml:space="preserve"> </w:t>
      </w:r>
      <w:r>
        <w:rPr>
          <w:spacing w:val="-1"/>
          <w:sz w:val="24"/>
          <w:szCs w:val="24"/>
        </w:rPr>
        <w:t>l'ANAC</w:t>
      </w:r>
      <w:r>
        <w:rPr>
          <w:spacing w:val="47"/>
          <w:sz w:val="24"/>
          <w:szCs w:val="24"/>
        </w:rPr>
        <w:t xml:space="preserve"> </w:t>
      </w:r>
      <w:r>
        <w:rPr>
          <w:sz w:val="24"/>
          <w:szCs w:val="24"/>
        </w:rPr>
        <w:t>di</w:t>
      </w:r>
      <w:r>
        <w:rPr>
          <w:spacing w:val="48"/>
          <w:sz w:val="24"/>
          <w:szCs w:val="24"/>
        </w:rPr>
        <w:t xml:space="preserve"> </w:t>
      </w:r>
      <w:r>
        <w:rPr>
          <w:sz w:val="24"/>
          <w:szCs w:val="24"/>
        </w:rPr>
        <w:t>cui</w:t>
      </w:r>
      <w:r>
        <w:rPr>
          <w:spacing w:val="48"/>
          <w:sz w:val="24"/>
          <w:szCs w:val="24"/>
        </w:rPr>
        <w:t xml:space="preserve"> </w:t>
      </w:r>
      <w:r>
        <w:rPr>
          <w:spacing w:val="-1"/>
          <w:sz w:val="24"/>
          <w:szCs w:val="24"/>
        </w:rPr>
        <w:t>all'</w:t>
      </w:r>
      <w:r>
        <w:rPr>
          <w:spacing w:val="48"/>
          <w:sz w:val="24"/>
          <w:szCs w:val="24"/>
        </w:rPr>
        <w:t xml:space="preserve"> </w:t>
      </w:r>
      <w:r>
        <w:rPr>
          <w:spacing w:val="-1"/>
          <w:sz w:val="24"/>
          <w:szCs w:val="24"/>
        </w:rPr>
        <w:t>articolo</w:t>
      </w:r>
      <w:r>
        <w:rPr>
          <w:spacing w:val="48"/>
          <w:sz w:val="24"/>
          <w:szCs w:val="24"/>
        </w:rPr>
        <w:t xml:space="preserve"> </w:t>
      </w:r>
      <w:r>
        <w:rPr>
          <w:sz w:val="24"/>
          <w:szCs w:val="24"/>
        </w:rPr>
        <w:t>78</w:t>
      </w:r>
      <w:r>
        <w:rPr>
          <w:spacing w:val="49"/>
          <w:sz w:val="24"/>
          <w:szCs w:val="24"/>
        </w:rPr>
        <w:t xml:space="preserve"> </w:t>
      </w:r>
      <w:r>
        <w:rPr>
          <w:spacing w:val="-1"/>
          <w:sz w:val="24"/>
          <w:szCs w:val="24"/>
        </w:rPr>
        <w:t>(…)</w:t>
      </w:r>
      <w:r>
        <w:rPr>
          <w:spacing w:val="29"/>
          <w:sz w:val="24"/>
          <w:szCs w:val="24"/>
        </w:rPr>
        <w:t xml:space="preserve"> </w:t>
      </w:r>
      <w:r>
        <w:rPr>
          <w:sz w:val="24"/>
          <w:szCs w:val="24"/>
        </w:rPr>
        <w:t>non</w:t>
      </w:r>
      <w:r>
        <w:rPr>
          <w:spacing w:val="49"/>
          <w:sz w:val="24"/>
          <w:szCs w:val="24"/>
        </w:rPr>
        <w:t xml:space="preserve"> </w:t>
      </w:r>
      <w:r>
        <w:rPr>
          <w:spacing w:val="-1"/>
          <w:sz w:val="24"/>
          <w:szCs w:val="24"/>
        </w:rPr>
        <w:t>appartenenti</w:t>
      </w:r>
      <w:r>
        <w:rPr>
          <w:spacing w:val="47"/>
          <w:sz w:val="24"/>
          <w:szCs w:val="24"/>
        </w:rPr>
        <w:t xml:space="preserve"> </w:t>
      </w:r>
      <w:r>
        <w:rPr>
          <w:spacing w:val="-1"/>
          <w:sz w:val="24"/>
          <w:szCs w:val="24"/>
        </w:rPr>
        <w:t>alla</w:t>
      </w:r>
      <w:r>
        <w:rPr>
          <w:spacing w:val="49"/>
          <w:sz w:val="24"/>
          <w:szCs w:val="24"/>
        </w:rPr>
        <w:t xml:space="preserve"> </w:t>
      </w:r>
      <w:r>
        <w:rPr>
          <w:spacing w:val="-1"/>
          <w:sz w:val="24"/>
          <w:szCs w:val="24"/>
        </w:rPr>
        <w:t>stessa</w:t>
      </w:r>
      <w:r>
        <w:rPr>
          <w:spacing w:val="69"/>
          <w:sz w:val="24"/>
          <w:szCs w:val="24"/>
        </w:rPr>
        <w:t xml:space="preserve"> </w:t>
      </w:r>
      <w:r>
        <w:rPr>
          <w:spacing w:val="-1"/>
          <w:sz w:val="24"/>
          <w:szCs w:val="24"/>
        </w:rPr>
        <w:t>stazione</w:t>
      </w:r>
      <w:r>
        <w:rPr>
          <w:spacing w:val="30"/>
          <w:sz w:val="24"/>
          <w:szCs w:val="24"/>
        </w:rPr>
        <w:t xml:space="preserve"> </w:t>
      </w:r>
      <w:r>
        <w:rPr>
          <w:spacing w:val="-1"/>
          <w:sz w:val="24"/>
          <w:szCs w:val="24"/>
        </w:rPr>
        <w:t>appaltante</w:t>
      </w:r>
      <w:r>
        <w:rPr>
          <w:spacing w:val="27"/>
          <w:sz w:val="24"/>
          <w:szCs w:val="24"/>
        </w:rPr>
        <w:t xml:space="preserve"> </w:t>
      </w:r>
      <w:r>
        <w:rPr>
          <w:sz w:val="24"/>
          <w:szCs w:val="24"/>
        </w:rPr>
        <w:t>e,</w:t>
      </w:r>
      <w:r>
        <w:rPr>
          <w:spacing w:val="27"/>
          <w:sz w:val="24"/>
          <w:szCs w:val="24"/>
        </w:rPr>
        <w:t xml:space="preserve"> </w:t>
      </w:r>
      <w:r>
        <w:rPr>
          <w:spacing w:val="-1"/>
          <w:sz w:val="24"/>
          <w:szCs w:val="24"/>
        </w:rPr>
        <w:t>solo</w:t>
      </w:r>
      <w:r>
        <w:rPr>
          <w:spacing w:val="27"/>
          <w:sz w:val="24"/>
          <w:szCs w:val="24"/>
        </w:rPr>
        <w:t xml:space="preserve"> </w:t>
      </w:r>
      <w:r>
        <w:rPr>
          <w:sz w:val="24"/>
          <w:szCs w:val="24"/>
        </w:rPr>
        <w:t>se</w:t>
      </w:r>
      <w:r>
        <w:rPr>
          <w:spacing w:val="27"/>
          <w:sz w:val="24"/>
          <w:szCs w:val="24"/>
        </w:rPr>
        <w:t xml:space="preserve"> </w:t>
      </w:r>
      <w:r>
        <w:rPr>
          <w:spacing w:val="-1"/>
          <w:sz w:val="24"/>
          <w:szCs w:val="24"/>
        </w:rPr>
        <w:t>non</w:t>
      </w:r>
      <w:r>
        <w:rPr>
          <w:spacing w:val="30"/>
          <w:sz w:val="24"/>
          <w:szCs w:val="24"/>
        </w:rPr>
        <w:t xml:space="preserve"> </w:t>
      </w:r>
      <w:r>
        <w:rPr>
          <w:spacing w:val="-1"/>
          <w:sz w:val="24"/>
          <w:szCs w:val="24"/>
        </w:rPr>
        <w:t>disponibili</w:t>
      </w:r>
      <w:r>
        <w:rPr>
          <w:spacing w:val="28"/>
          <w:sz w:val="24"/>
          <w:szCs w:val="24"/>
        </w:rPr>
        <w:t xml:space="preserve"> </w:t>
      </w:r>
      <w:r>
        <w:rPr>
          <w:spacing w:val="-1"/>
          <w:sz w:val="24"/>
          <w:szCs w:val="24"/>
        </w:rPr>
        <w:t>in</w:t>
      </w:r>
      <w:r>
        <w:rPr>
          <w:spacing w:val="30"/>
          <w:sz w:val="24"/>
          <w:szCs w:val="24"/>
        </w:rPr>
        <w:t xml:space="preserve"> </w:t>
      </w:r>
      <w:r>
        <w:rPr>
          <w:spacing w:val="-1"/>
          <w:sz w:val="24"/>
          <w:szCs w:val="24"/>
        </w:rPr>
        <w:t>numero</w:t>
      </w:r>
      <w:r>
        <w:rPr>
          <w:spacing w:val="30"/>
          <w:sz w:val="24"/>
          <w:szCs w:val="24"/>
        </w:rPr>
        <w:t xml:space="preserve"> </w:t>
      </w:r>
      <w:r>
        <w:rPr>
          <w:spacing w:val="-1"/>
          <w:sz w:val="24"/>
          <w:szCs w:val="24"/>
        </w:rPr>
        <w:t>sufficiente,</w:t>
      </w:r>
      <w:r>
        <w:rPr>
          <w:spacing w:val="29"/>
          <w:sz w:val="24"/>
          <w:szCs w:val="24"/>
        </w:rPr>
        <w:t xml:space="preserve"> </w:t>
      </w:r>
      <w:r>
        <w:rPr>
          <w:spacing w:val="-1"/>
          <w:sz w:val="24"/>
          <w:szCs w:val="24"/>
        </w:rPr>
        <w:t>anche</w:t>
      </w:r>
      <w:r>
        <w:rPr>
          <w:spacing w:val="30"/>
          <w:sz w:val="24"/>
          <w:szCs w:val="24"/>
        </w:rPr>
        <w:t xml:space="preserve"> </w:t>
      </w:r>
      <w:r>
        <w:rPr>
          <w:spacing w:val="-1"/>
          <w:sz w:val="24"/>
          <w:szCs w:val="24"/>
        </w:rPr>
        <w:t>tra</w:t>
      </w:r>
      <w:r>
        <w:rPr>
          <w:spacing w:val="27"/>
          <w:sz w:val="24"/>
          <w:szCs w:val="24"/>
        </w:rPr>
        <w:t xml:space="preserve"> </w:t>
      </w:r>
      <w:r>
        <w:rPr>
          <w:spacing w:val="-1"/>
          <w:sz w:val="24"/>
          <w:szCs w:val="24"/>
        </w:rPr>
        <w:t>gli</w:t>
      </w:r>
      <w:r>
        <w:rPr>
          <w:spacing w:val="28"/>
          <w:sz w:val="24"/>
          <w:szCs w:val="24"/>
        </w:rPr>
        <w:t xml:space="preserve"> </w:t>
      </w:r>
      <w:r>
        <w:rPr>
          <w:spacing w:val="-1"/>
          <w:sz w:val="24"/>
          <w:szCs w:val="24"/>
        </w:rPr>
        <w:t>esperti</w:t>
      </w:r>
      <w:r>
        <w:rPr>
          <w:spacing w:val="59"/>
          <w:sz w:val="24"/>
          <w:szCs w:val="24"/>
        </w:rPr>
        <w:t xml:space="preserve"> </w:t>
      </w:r>
      <w:r>
        <w:rPr>
          <w:spacing w:val="-1"/>
          <w:sz w:val="24"/>
          <w:szCs w:val="24"/>
        </w:rPr>
        <w:t>della</w:t>
      </w:r>
      <w:r>
        <w:rPr>
          <w:spacing w:val="15"/>
          <w:sz w:val="24"/>
          <w:szCs w:val="24"/>
        </w:rPr>
        <w:t xml:space="preserve"> </w:t>
      </w:r>
      <w:r>
        <w:rPr>
          <w:spacing w:val="-1"/>
          <w:sz w:val="24"/>
          <w:szCs w:val="24"/>
        </w:rPr>
        <w:t>sezione</w:t>
      </w:r>
      <w:r>
        <w:rPr>
          <w:spacing w:val="15"/>
          <w:sz w:val="24"/>
          <w:szCs w:val="24"/>
        </w:rPr>
        <w:t xml:space="preserve"> </w:t>
      </w:r>
      <w:r>
        <w:rPr>
          <w:spacing w:val="-1"/>
          <w:sz w:val="24"/>
          <w:szCs w:val="24"/>
        </w:rPr>
        <w:t>speciale</w:t>
      </w:r>
      <w:r>
        <w:rPr>
          <w:spacing w:val="13"/>
          <w:sz w:val="24"/>
          <w:szCs w:val="24"/>
        </w:rPr>
        <w:t xml:space="preserve"> </w:t>
      </w:r>
      <w:r>
        <w:rPr>
          <w:sz w:val="24"/>
          <w:szCs w:val="24"/>
        </w:rPr>
        <w:t>che</w:t>
      </w:r>
      <w:r>
        <w:rPr>
          <w:spacing w:val="13"/>
          <w:sz w:val="24"/>
          <w:szCs w:val="24"/>
        </w:rPr>
        <w:t xml:space="preserve"> </w:t>
      </w:r>
      <w:r>
        <w:rPr>
          <w:spacing w:val="-1"/>
          <w:sz w:val="24"/>
          <w:szCs w:val="24"/>
        </w:rPr>
        <w:t>prestano</w:t>
      </w:r>
      <w:r>
        <w:rPr>
          <w:spacing w:val="13"/>
          <w:sz w:val="24"/>
          <w:szCs w:val="24"/>
        </w:rPr>
        <w:t xml:space="preserve"> </w:t>
      </w:r>
      <w:r>
        <w:rPr>
          <w:spacing w:val="-2"/>
          <w:sz w:val="24"/>
          <w:szCs w:val="24"/>
        </w:rPr>
        <w:t>servizio</w:t>
      </w:r>
      <w:r>
        <w:rPr>
          <w:spacing w:val="18"/>
          <w:sz w:val="24"/>
          <w:szCs w:val="24"/>
        </w:rPr>
        <w:t xml:space="preserve"> </w:t>
      </w:r>
      <w:r>
        <w:rPr>
          <w:spacing w:val="-1"/>
          <w:sz w:val="24"/>
          <w:szCs w:val="24"/>
        </w:rPr>
        <w:t>presso</w:t>
      </w:r>
      <w:r>
        <w:rPr>
          <w:spacing w:val="13"/>
          <w:sz w:val="24"/>
          <w:szCs w:val="24"/>
        </w:rPr>
        <w:t xml:space="preserve"> </w:t>
      </w:r>
      <w:r>
        <w:rPr>
          <w:spacing w:val="-1"/>
          <w:sz w:val="24"/>
          <w:szCs w:val="24"/>
        </w:rPr>
        <w:t>la</w:t>
      </w:r>
      <w:r>
        <w:rPr>
          <w:spacing w:val="15"/>
          <w:sz w:val="24"/>
          <w:szCs w:val="24"/>
        </w:rPr>
        <w:t xml:space="preserve"> </w:t>
      </w:r>
      <w:r>
        <w:rPr>
          <w:spacing w:val="-1"/>
          <w:sz w:val="24"/>
          <w:szCs w:val="24"/>
        </w:rPr>
        <w:t>stessa</w:t>
      </w:r>
      <w:r>
        <w:rPr>
          <w:spacing w:val="13"/>
          <w:sz w:val="24"/>
          <w:szCs w:val="24"/>
        </w:rPr>
        <w:t xml:space="preserve"> </w:t>
      </w:r>
      <w:r>
        <w:rPr>
          <w:spacing w:val="-1"/>
          <w:sz w:val="24"/>
          <w:szCs w:val="24"/>
        </w:rPr>
        <w:t>stazione</w:t>
      </w:r>
      <w:r>
        <w:rPr>
          <w:spacing w:val="13"/>
          <w:sz w:val="24"/>
          <w:szCs w:val="24"/>
        </w:rPr>
        <w:t xml:space="preserve"> </w:t>
      </w:r>
      <w:r>
        <w:rPr>
          <w:spacing w:val="-1"/>
          <w:sz w:val="24"/>
          <w:szCs w:val="24"/>
        </w:rPr>
        <w:t>appaltante</w:t>
      </w:r>
      <w:r>
        <w:rPr>
          <w:spacing w:val="13"/>
          <w:sz w:val="24"/>
          <w:szCs w:val="24"/>
        </w:rPr>
        <w:t xml:space="preserve"> </w:t>
      </w:r>
      <w:r>
        <w:rPr>
          <w:spacing w:val="-1"/>
          <w:sz w:val="24"/>
          <w:szCs w:val="24"/>
        </w:rPr>
        <w:t>ovvero,</w:t>
      </w:r>
      <w:r>
        <w:rPr>
          <w:spacing w:val="75"/>
          <w:sz w:val="24"/>
          <w:szCs w:val="24"/>
        </w:rPr>
        <w:t xml:space="preserve"> </w:t>
      </w:r>
      <w:r>
        <w:rPr>
          <w:sz w:val="24"/>
          <w:szCs w:val="24"/>
        </w:rPr>
        <w:t>se</w:t>
      </w:r>
      <w:r>
        <w:rPr>
          <w:spacing w:val="15"/>
          <w:sz w:val="24"/>
          <w:szCs w:val="24"/>
        </w:rPr>
        <w:t xml:space="preserve"> </w:t>
      </w:r>
      <w:r>
        <w:rPr>
          <w:spacing w:val="-1"/>
          <w:sz w:val="24"/>
          <w:szCs w:val="24"/>
        </w:rPr>
        <w:t>il</w:t>
      </w:r>
      <w:r>
        <w:rPr>
          <w:spacing w:val="14"/>
          <w:sz w:val="24"/>
          <w:szCs w:val="24"/>
        </w:rPr>
        <w:t xml:space="preserve"> </w:t>
      </w:r>
      <w:r>
        <w:rPr>
          <w:spacing w:val="-1"/>
          <w:sz w:val="24"/>
          <w:szCs w:val="24"/>
        </w:rPr>
        <w:t>numero</w:t>
      </w:r>
      <w:r>
        <w:rPr>
          <w:spacing w:val="15"/>
          <w:sz w:val="24"/>
          <w:szCs w:val="24"/>
        </w:rPr>
        <w:t xml:space="preserve"> </w:t>
      </w:r>
      <w:r>
        <w:rPr>
          <w:spacing w:val="-1"/>
          <w:sz w:val="24"/>
          <w:szCs w:val="24"/>
        </w:rPr>
        <w:t>risulti</w:t>
      </w:r>
      <w:r>
        <w:rPr>
          <w:spacing w:val="12"/>
          <w:sz w:val="24"/>
          <w:szCs w:val="24"/>
        </w:rPr>
        <w:t xml:space="preserve"> </w:t>
      </w:r>
      <w:r>
        <w:rPr>
          <w:spacing w:val="-1"/>
          <w:sz w:val="24"/>
          <w:szCs w:val="24"/>
        </w:rPr>
        <w:t>ancora</w:t>
      </w:r>
      <w:r>
        <w:rPr>
          <w:spacing w:val="15"/>
          <w:sz w:val="24"/>
          <w:szCs w:val="24"/>
        </w:rPr>
        <w:t xml:space="preserve"> </w:t>
      </w:r>
      <w:r>
        <w:rPr>
          <w:spacing w:val="-1"/>
          <w:sz w:val="24"/>
          <w:szCs w:val="24"/>
        </w:rPr>
        <w:t>insufficiente,</w:t>
      </w:r>
      <w:r>
        <w:rPr>
          <w:spacing w:val="15"/>
          <w:sz w:val="24"/>
          <w:szCs w:val="24"/>
        </w:rPr>
        <w:t xml:space="preserve"> </w:t>
      </w:r>
      <w:r>
        <w:rPr>
          <w:spacing w:val="-1"/>
          <w:sz w:val="24"/>
          <w:szCs w:val="24"/>
        </w:rPr>
        <w:t>ricorrendo</w:t>
      </w:r>
      <w:r>
        <w:rPr>
          <w:spacing w:val="15"/>
          <w:sz w:val="24"/>
          <w:szCs w:val="24"/>
        </w:rPr>
        <w:t xml:space="preserve"> </w:t>
      </w:r>
      <w:r>
        <w:rPr>
          <w:spacing w:val="-1"/>
          <w:sz w:val="24"/>
          <w:szCs w:val="24"/>
        </w:rPr>
        <w:t>anche</w:t>
      </w:r>
      <w:r>
        <w:rPr>
          <w:spacing w:val="13"/>
          <w:sz w:val="24"/>
          <w:szCs w:val="24"/>
        </w:rPr>
        <w:t xml:space="preserve"> </w:t>
      </w:r>
      <w:r>
        <w:rPr>
          <w:spacing w:val="-1"/>
          <w:sz w:val="24"/>
          <w:szCs w:val="24"/>
        </w:rPr>
        <w:t>agli</w:t>
      </w:r>
      <w:r>
        <w:rPr>
          <w:spacing w:val="14"/>
          <w:sz w:val="24"/>
          <w:szCs w:val="24"/>
        </w:rPr>
        <w:t xml:space="preserve"> </w:t>
      </w:r>
      <w:r>
        <w:rPr>
          <w:spacing w:val="-1"/>
          <w:sz w:val="24"/>
          <w:szCs w:val="24"/>
        </w:rPr>
        <w:t>altri</w:t>
      </w:r>
      <w:r>
        <w:rPr>
          <w:spacing w:val="14"/>
          <w:sz w:val="24"/>
          <w:szCs w:val="24"/>
        </w:rPr>
        <w:t xml:space="preserve"> </w:t>
      </w:r>
      <w:r>
        <w:rPr>
          <w:spacing w:val="-1"/>
          <w:sz w:val="24"/>
          <w:szCs w:val="24"/>
        </w:rPr>
        <w:t>esperti</w:t>
      </w:r>
      <w:r>
        <w:rPr>
          <w:spacing w:val="14"/>
          <w:sz w:val="24"/>
          <w:szCs w:val="24"/>
        </w:rPr>
        <w:t xml:space="preserve"> </w:t>
      </w:r>
      <w:r>
        <w:rPr>
          <w:spacing w:val="-1"/>
          <w:sz w:val="24"/>
          <w:szCs w:val="24"/>
        </w:rPr>
        <w:t>iscritti</w:t>
      </w:r>
      <w:r>
        <w:rPr>
          <w:spacing w:val="14"/>
          <w:sz w:val="24"/>
          <w:szCs w:val="24"/>
        </w:rPr>
        <w:t xml:space="preserve"> </w:t>
      </w:r>
      <w:r>
        <w:rPr>
          <w:spacing w:val="-1"/>
          <w:sz w:val="24"/>
          <w:szCs w:val="24"/>
        </w:rPr>
        <w:t>all'Albo</w:t>
      </w:r>
      <w:r>
        <w:rPr>
          <w:spacing w:val="13"/>
          <w:sz w:val="24"/>
          <w:szCs w:val="24"/>
        </w:rPr>
        <w:t xml:space="preserve"> </w:t>
      </w:r>
      <w:r>
        <w:rPr>
          <w:sz w:val="24"/>
          <w:szCs w:val="24"/>
        </w:rPr>
        <w:t>al</w:t>
      </w:r>
      <w:r>
        <w:rPr>
          <w:spacing w:val="87"/>
          <w:sz w:val="24"/>
          <w:szCs w:val="24"/>
        </w:rPr>
        <w:t xml:space="preserve"> </w:t>
      </w:r>
      <w:r>
        <w:rPr>
          <w:sz w:val="24"/>
          <w:szCs w:val="24"/>
        </w:rPr>
        <w:t>di</w:t>
      </w:r>
      <w:r>
        <w:rPr>
          <w:spacing w:val="-3"/>
          <w:sz w:val="24"/>
          <w:szCs w:val="24"/>
        </w:rPr>
        <w:t xml:space="preserve"> </w:t>
      </w:r>
      <w:r>
        <w:rPr>
          <w:sz w:val="24"/>
          <w:szCs w:val="24"/>
        </w:rPr>
        <w:t xml:space="preserve">fuori </w:t>
      </w:r>
      <w:r>
        <w:rPr>
          <w:spacing w:val="-1"/>
          <w:sz w:val="24"/>
          <w:szCs w:val="24"/>
        </w:rPr>
        <w:t>della</w:t>
      </w:r>
      <w:r>
        <w:rPr>
          <w:spacing w:val="1"/>
          <w:sz w:val="24"/>
          <w:szCs w:val="24"/>
        </w:rPr>
        <w:t xml:space="preserve"> </w:t>
      </w:r>
      <w:r>
        <w:rPr>
          <w:spacing w:val="-1"/>
          <w:sz w:val="24"/>
          <w:szCs w:val="24"/>
        </w:rPr>
        <w:t>sezione</w:t>
      </w:r>
      <w:r>
        <w:rPr>
          <w:spacing w:val="1"/>
          <w:sz w:val="24"/>
          <w:szCs w:val="24"/>
        </w:rPr>
        <w:t xml:space="preserve"> </w:t>
      </w:r>
      <w:r>
        <w:rPr>
          <w:spacing w:val="-1"/>
          <w:sz w:val="24"/>
          <w:szCs w:val="24"/>
        </w:rPr>
        <w:t>speciale</w:t>
      </w:r>
      <w:r>
        <w:rPr>
          <w:b/>
          <w:bCs/>
          <w:spacing w:val="-1"/>
          <w:sz w:val="24"/>
          <w:szCs w:val="24"/>
        </w:rPr>
        <w:t>”</w:t>
      </w:r>
      <w:r>
        <w:rPr>
          <w:spacing w:val="-1"/>
          <w:sz w:val="24"/>
          <w:szCs w:val="24"/>
        </w:rPr>
        <w:t>.</w:t>
      </w:r>
    </w:p>
    <w:p w:rsidR="00A5489E" w:rsidRDefault="008D2243">
      <w:pPr>
        <w:pStyle w:val="Corpodeltesto"/>
        <w:kinsoku w:val="0"/>
        <w:overflowPunct w:val="0"/>
        <w:spacing w:before="69"/>
        <w:ind w:right="250" w:firstLine="607"/>
        <w:rPr>
          <w:color w:val="000000"/>
          <w:spacing w:val="-1"/>
          <w:sz w:val="24"/>
          <w:szCs w:val="24"/>
        </w:rPr>
      </w:pPr>
      <w:r w:rsidRPr="008D2243">
        <w:rPr>
          <w:noProof/>
        </w:rPr>
        <w:pict>
          <v:shape id="Figura a mano libera 2" o:spid="_x0000_s1026" style="position:absolute;left:0;text-align:left;margin-left:62.6pt;margin-top:16.95pt;width:475.95pt;height:14.2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9519,284" o:allowincell="f" path="m,283r9518,l9518,,,,,283xe" filled="f" fillcolor="#fde9d9" stroked="f">
            <v:path arrowok="t" o:connecttype="custom" o:connectlocs="0,179705;6043930,179705;6043930,0;0,0;0,179705" o:connectangles="0,0,0,0,0"/>
            <w10:wrap anchorx="page"/>
          </v:shape>
        </w:pict>
      </w:r>
      <w:r w:rsidR="00A5489E">
        <w:rPr>
          <w:b/>
          <w:bCs/>
          <w:spacing w:val="-1"/>
          <w:sz w:val="24"/>
          <w:szCs w:val="24"/>
        </w:rPr>
        <w:t>L’individuazione</w:t>
      </w:r>
      <w:r w:rsidR="00A5489E">
        <w:rPr>
          <w:b/>
          <w:bCs/>
          <w:sz w:val="24"/>
          <w:szCs w:val="24"/>
        </w:rPr>
        <w:t xml:space="preserve"> </w:t>
      </w:r>
      <w:r w:rsidR="00A5489E">
        <w:rPr>
          <w:b/>
          <w:bCs/>
          <w:spacing w:val="11"/>
          <w:sz w:val="24"/>
          <w:szCs w:val="24"/>
        </w:rPr>
        <w:t xml:space="preserve"> </w:t>
      </w:r>
      <w:r w:rsidR="00A5489E">
        <w:rPr>
          <w:sz w:val="24"/>
          <w:szCs w:val="24"/>
        </w:rPr>
        <w:t xml:space="preserve">– </w:t>
      </w:r>
      <w:r w:rsidR="00A5489E">
        <w:rPr>
          <w:spacing w:val="11"/>
          <w:sz w:val="24"/>
          <w:szCs w:val="24"/>
        </w:rPr>
        <w:t xml:space="preserve"> </w:t>
      </w:r>
      <w:r w:rsidR="00A5489E">
        <w:rPr>
          <w:spacing w:val="-1"/>
          <w:sz w:val="24"/>
          <w:szCs w:val="24"/>
        </w:rPr>
        <w:t>sempre</w:t>
      </w:r>
      <w:r w:rsidR="00A5489E">
        <w:rPr>
          <w:spacing w:val="-1"/>
          <w:sz w:val="24"/>
          <w:szCs w:val="24"/>
        </w:rPr>
        <w:tab/>
      </w:r>
      <w:r w:rsidR="00A5489E">
        <w:rPr>
          <w:sz w:val="24"/>
          <w:szCs w:val="24"/>
        </w:rPr>
        <w:t xml:space="preserve">ai </w:t>
      </w:r>
      <w:r w:rsidR="00A5489E">
        <w:rPr>
          <w:spacing w:val="10"/>
          <w:sz w:val="24"/>
          <w:szCs w:val="24"/>
        </w:rPr>
        <w:t xml:space="preserve"> </w:t>
      </w:r>
      <w:r w:rsidR="00A5489E">
        <w:rPr>
          <w:spacing w:val="-1"/>
          <w:sz w:val="24"/>
          <w:szCs w:val="24"/>
        </w:rPr>
        <w:t>sensi</w:t>
      </w:r>
      <w:r w:rsidR="00A5489E">
        <w:rPr>
          <w:sz w:val="24"/>
          <w:szCs w:val="24"/>
        </w:rPr>
        <w:t xml:space="preserve"> </w:t>
      </w:r>
      <w:r w:rsidR="00A5489E">
        <w:rPr>
          <w:spacing w:val="10"/>
          <w:sz w:val="24"/>
          <w:szCs w:val="24"/>
        </w:rPr>
        <w:t xml:space="preserve"> </w:t>
      </w:r>
      <w:r w:rsidR="00A5489E">
        <w:rPr>
          <w:spacing w:val="-1"/>
          <w:sz w:val="24"/>
          <w:szCs w:val="24"/>
        </w:rPr>
        <w:t>del</w:t>
      </w:r>
      <w:r w:rsidR="00A5489E">
        <w:rPr>
          <w:sz w:val="24"/>
          <w:szCs w:val="24"/>
        </w:rPr>
        <w:t xml:space="preserve"> </w:t>
      </w:r>
      <w:r w:rsidR="00A5489E">
        <w:rPr>
          <w:spacing w:val="7"/>
          <w:sz w:val="24"/>
          <w:szCs w:val="24"/>
        </w:rPr>
        <w:t xml:space="preserve"> </w:t>
      </w:r>
      <w:r w:rsidR="00A5489E">
        <w:rPr>
          <w:spacing w:val="-1"/>
          <w:sz w:val="24"/>
          <w:szCs w:val="24"/>
        </w:rPr>
        <w:t>comma</w:t>
      </w:r>
      <w:r w:rsidR="00A5489E">
        <w:rPr>
          <w:sz w:val="24"/>
          <w:szCs w:val="24"/>
        </w:rPr>
        <w:t xml:space="preserve"> </w:t>
      </w:r>
      <w:r w:rsidR="00A5489E">
        <w:rPr>
          <w:spacing w:val="11"/>
          <w:sz w:val="24"/>
          <w:szCs w:val="24"/>
        </w:rPr>
        <w:t xml:space="preserve"> </w:t>
      </w:r>
      <w:r w:rsidR="00A5489E">
        <w:rPr>
          <w:spacing w:val="-1"/>
          <w:sz w:val="24"/>
          <w:szCs w:val="24"/>
        </w:rPr>
        <w:t>in</w:t>
      </w:r>
      <w:r w:rsidR="00A5489E">
        <w:rPr>
          <w:sz w:val="24"/>
          <w:szCs w:val="24"/>
        </w:rPr>
        <w:t xml:space="preserve"> </w:t>
      </w:r>
      <w:r w:rsidR="00A5489E">
        <w:rPr>
          <w:spacing w:val="9"/>
          <w:sz w:val="24"/>
          <w:szCs w:val="24"/>
        </w:rPr>
        <w:t xml:space="preserve"> </w:t>
      </w:r>
      <w:r w:rsidR="00A5489E">
        <w:rPr>
          <w:spacing w:val="-1"/>
          <w:sz w:val="24"/>
          <w:szCs w:val="24"/>
        </w:rPr>
        <w:t>commento</w:t>
      </w:r>
      <w:r w:rsidR="00A5489E">
        <w:rPr>
          <w:sz w:val="24"/>
          <w:szCs w:val="24"/>
        </w:rPr>
        <w:t xml:space="preserve"> </w:t>
      </w:r>
      <w:r w:rsidR="00A5489E">
        <w:rPr>
          <w:spacing w:val="11"/>
          <w:sz w:val="24"/>
          <w:szCs w:val="24"/>
        </w:rPr>
        <w:t xml:space="preserve"> </w:t>
      </w:r>
      <w:r w:rsidR="00A5489E">
        <w:rPr>
          <w:sz w:val="24"/>
          <w:szCs w:val="24"/>
        </w:rPr>
        <w:t xml:space="preserve">– </w:t>
      </w:r>
      <w:r w:rsidR="00A5489E">
        <w:rPr>
          <w:spacing w:val="9"/>
          <w:sz w:val="24"/>
          <w:szCs w:val="24"/>
        </w:rPr>
        <w:t xml:space="preserve"> </w:t>
      </w:r>
      <w:r w:rsidR="00A5489E">
        <w:rPr>
          <w:spacing w:val="-1"/>
          <w:sz w:val="24"/>
          <w:szCs w:val="24"/>
        </w:rPr>
        <w:t>avviene</w:t>
      </w:r>
      <w:r w:rsidR="00A5489E">
        <w:rPr>
          <w:sz w:val="24"/>
          <w:szCs w:val="24"/>
        </w:rPr>
        <w:t xml:space="preserve"> </w:t>
      </w:r>
      <w:r w:rsidR="00A5489E">
        <w:rPr>
          <w:spacing w:val="11"/>
          <w:sz w:val="24"/>
          <w:szCs w:val="24"/>
        </w:rPr>
        <w:t xml:space="preserve"> </w:t>
      </w:r>
      <w:r w:rsidR="00A5489E">
        <w:rPr>
          <w:spacing w:val="-1"/>
          <w:sz w:val="24"/>
          <w:szCs w:val="24"/>
        </w:rPr>
        <w:t>mediante</w:t>
      </w:r>
      <w:r w:rsidR="00A5489E">
        <w:rPr>
          <w:color w:val="000000"/>
          <w:spacing w:val="-1"/>
          <w:sz w:val="24"/>
          <w:szCs w:val="24"/>
        </w:rPr>
        <w:t xml:space="preserve"> </w:t>
      </w:r>
      <w:r w:rsidR="00A5489E">
        <w:rPr>
          <w:b/>
          <w:bCs/>
          <w:spacing w:val="-1"/>
          <w:sz w:val="24"/>
          <w:szCs w:val="24"/>
        </w:rPr>
        <w:t>“</w:t>
      </w:r>
      <w:r w:rsidR="00A5489E">
        <w:rPr>
          <w:spacing w:val="-1"/>
          <w:sz w:val="24"/>
          <w:szCs w:val="24"/>
        </w:rPr>
        <w:t>pubblico</w:t>
      </w:r>
      <w:r w:rsidR="00A5489E">
        <w:rPr>
          <w:spacing w:val="15"/>
          <w:sz w:val="24"/>
          <w:szCs w:val="24"/>
        </w:rPr>
        <w:t xml:space="preserve"> </w:t>
      </w:r>
      <w:r w:rsidR="00A5489E">
        <w:rPr>
          <w:spacing w:val="-1"/>
          <w:sz w:val="24"/>
          <w:szCs w:val="24"/>
        </w:rPr>
        <w:t>sorteggio</w:t>
      </w:r>
      <w:r w:rsidR="00A5489E">
        <w:rPr>
          <w:spacing w:val="15"/>
          <w:sz w:val="24"/>
          <w:szCs w:val="24"/>
        </w:rPr>
        <w:t xml:space="preserve"> </w:t>
      </w:r>
      <w:r w:rsidR="00A5489E">
        <w:rPr>
          <w:sz w:val="24"/>
          <w:szCs w:val="24"/>
        </w:rPr>
        <w:t>da</w:t>
      </w:r>
      <w:r w:rsidR="00A5489E">
        <w:rPr>
          <w:spacing w:val="13"/>
          <w:sz w:val="24"/>
          <w:szCs w:val="24"/>
        </w:rPr>
        <w:t xml:space="preserve"> </w:t>
      </w:r>
      <w:r w:rsidR="00A5489E">
        <w:rPr>
          <w:spacing w:val="-1"/>
          <w:sz w:val="24"/>
          <w:szCs w:val="24"/>
        </w:rPr>
        <w:t>una</w:t>
      </w:r>
      <w:r w:rsidR="00A5489E">
        <w:rPr>
          <w:spacing w:val="15"/>
          <w:sz w:val="24"/>
          <w:szCs w:val="24"/>
        </w:rPr>
        <w:t xml:space="preserve"> </w:t>
      </w:r>
      <w:r w:rsidR="00A5489E">
        <w:rPr>
          <w:spacing w:val="-1"/>
          <w:sz w:val="24"/>
          <w:szCs w:val="24"/>
        </w:rPr>
        <w:t>lista</w:t>
      </w:r>
      <w:r w:rsidR="00A5489E">
        <w:rPr>
          <w:spacing w:val="13"/>
          <w:sz w:val="24"/>
          <w:szCs w:val="24"/>
        </w:rPr>
        <w:t xml:space="preserve"> </w:t>
      </w:r>
      <w:r w:rsidR="00A5489E">
        <w:rPr>
          <w:sz w:val="24"/>
          <w:szCs w:val="24"/>
        </w:rPr>
        <w:t>di</w:t>
      </w:r>
      <w:r w:rsidR="00A5489E">
        <w:rPr>
          <w:spacing w:val="14"/>
          <w:sz w:val="24"/>
          <w:szCs w:val="24"/>
        </w:rPr>
        <w:t xml:space="preserve"> </w:t>
      </w:r>
      <w:r w:rsidR="00A5489E">
        <w:rPr>
          <w:spacing w:val="-1"/>
          <w:sz w:val="24"/>
          <w:szCs w:val="24"/>
        </w:rPr>
        <w:t>candidati</w:t>
      </w:r>
      <w:r w:rsidR="00A5489E">
        <w:rPr>
          <w:spacing w:val="9"/>
          <w:sz w:val="24"/>
          <w:szCs w:val="24"/>
        </w:rPr>
        <w:t xml:space="preserve"> </w:t>
      </w:r>
      <w:r w:rsidR="00A5489E">
        <w:rPr>
          <w:spacing w:val="-1"/>
          <w:sz w:val="24"/>
          <w:szCs w:val="24"/>
        </w:rPr>
        <w:t>costituita</w:t>
      </w:r>
      <w:r w:rsidR="00A5489E">
        <w:rPr>
          <w:spacing w:val="13"/>
          <w:sz w:val="24"/>
          <w:szCs w:val="24"/>
        </w:rPr>
        <w:t xml:space="preserve"> </w:t>
      </w:r>
      <w:r w:rsidR="00A5489E">
        <w:rPr>
          <w:spacing w:val="-1"/>
          <w:sz w:val="24"/>
          <w:szCs w:val="24"/>
        </w:rPr>
        <w:t>da</w:t>
      </w:r>
      <w:r w:rsidR="00A5489E">
        <w:rPr>
          <w:spacing w:val="15"/>
          <w:sz w:val="24"/>
          <w:szCs w:val="24"/>
        </w:rPr>
        <w:t xml:space="preserve"> </w:t>
      </w:r>
      <w:r w:rsidR="00A5489E">
        <w:rPr>
          <w:spacing w:val="-1"/>
          <w:sz w:val="24"/>
          <w:szCs w:val="24"/>
        </w:rPr>
        <w:t>un</w:t>
      </w:r>
      <w:r w:rsidR="00A5489E">
        <w:rPr>
          <w:spacing w:val="13"/>
          <w:sz w:val="24"/>
          <w:szCs w:val="24"/>
        </w:rPr>
        <w:t xml:space="preserve"> </w:t>
      </w:r>
      <w:r w:rsidR="00A5489E">
        <w:rPr>
          <w:spacing w:val="-1"/>
          <w:sz w:val="24"/>
          <w:szCs w:val="24"/>
        </w:rPr>
        <w:t>numero</w:t>
      </w:r>
      <w:r w:rsidR="00A5489E">
        <w:rPr>
          <w:spacing w:val="15"/>
          <w:sz w:val="24"/>
          <w:szCs w:val="24"/>
        </w:rPr>
        <w:t xml:space="preserve"> </w:t>
      </w:r>
      <w:r w:rsidR="00A5489E">
        <w:rPr>
          <w:sz w:val="24"/>
          <w:szCs w:val="24"/>
        </w:rPr>
        <w:t>di</w:t>
      </w:r>
      <w:r w:rsidR="00A5489E">
        <w:rPr>
          <w:spacing w:val="12"/>
          <w:sz w:val="24"/>
          <w:szCs w:val="24"/>
        </w:rPr>
        <w:t xml:space="preserve"> </w:t>
      </w:r>
      <w:r w:rsidR="00A5489E">
        <w:rPr>
          <w:spacing w:val="-1"/>
          <w:sz w:val="24"/>
          <w:szCs w:val="24"/>
        </w:rPr>
        <w:t>nominativi</w:t>
      </w:r>
      <w:r w:rsidR="00A5489E">
        <w:rPr>
          <w:spacing w:val="14"/>
          <w:sz w:val="24"/>
          <w:szCs w:val="24"/>
        </w:rPr>
        <w:t xml:space="preserve"> </w:t>
      </w:r>
      <w:r w:rsidR="00A5489E">
        <w:rPr>
          <w:spacing w:val="-1"/>
          <w:sz w:val="24"/>
          <w:szCs w:val="24"/>
        </w:rPr>
        <w:t>almeno doppio</w:t>
      </w:r>
      <w:r w:rsidR="00A5489E">
        <w:rPr>
          <w:spacing w:val="8"/>
          <w:sz w:val="24"/>
          <w:szCs w:val="24"/>
        </w:rPr>
        <w:t xml:space="preserve"> </w:t>
      </w:r>
      <w:r w:rsidR="00A5489E">
        <w:rPr>
          <w:spacing w:val="-1"/>
          <w:sz w:val="24"/>
          <w:szCs w:val="24"/>
        </w:rPr>
        <w:t>rispetto</w:t>
      </w:r>
      <w:r w:rsidR="00A5489E">
        <w:rPr>
          <w:spacing w:val="6"/>
          <w:sz w:val="24"/>
          <w:szCs w:val="24"/>
        </w:rPr>
        <w:t xml:space="preserve"> </w:t>
      </w:r>
      <w:r w:rsidR="00A5489E">
        <w:rPr>
          <w:sz w:val="24"/>
          <w:szCs w:val="24"/>
        </w:rPr>
        <w:t>a</w:t>
      </w:r>
      <w:r w:rsidR="00A5489E">
        <w:rPr>
          <w:spacing w:val="6"/>
          <w:sz w:val="24"/>
          <w:szCs w:val="24"/>
        </w:rPr>
        <w:t xml:space="preserve"> </w:t>
      </w:r>
      <w:r w:rsidR="00A5489E">
        <w:rPr>
          <w:spacing w:val="-1"/>
          <w:sz w:val="24"/>
          <w:szCs w:val="24"/>
        </w:rPr>
        <w:t>quello</w:t>
      </w:r>
      <w:r w:rsidR="00A5489E">
        <w:rPr>
          <w:spacing w:val="8"/>
          <w:sz w:val="24"/>
          <w:szCs w:val="24"/>
        </w:rPr>
        <w:t xml:space="preserve"> </w:t>
      </w:r>
      <w:r w:rsidR="00A5489E">
        <w:rPr>
          <w:spacing w:val="-1"/>
          <w:sz w:val="24"/>
          <w:szCs w:val="24"/>
        </w:rPr>
        <w:t>dei</w:t>
      </w:r>
      <w:r w:rsidR="00A5489E">
        <w:rPr>
          <w:spacing w:val="7"/>
          <w:sz w:val="24"/>
          <w:szCs w:val="24"/>
        </w:rPr>
        <w:t xml:space="preserve"> </w:t>
      </w:r>
      <w:r w:rsidR="00A5489E">
        <w:rPr>
          <w:spacing w:val="-1"/>
          <w:sz w:val="24"/>
          <w:szCs w:val="24"/>
        </w:rPr>
        <w:t>componenti</w:t>
      </w:r>
      <w:r w:rsidR="00A5489E">
        <w:rPr>
          <w:spacing w:val="4"/>
          <w:sz w:val="24"/>
          <w:szCs w:val="24"/>
        </w:rPr>
        <w:t xml:space="preserve"> </w:t>
      </w:r>
      <w:r w:rsidR="00A5489E">
        <w:rPr>
          <w:sz w:val="24"/>
          <w:szCs w:val="24"/>
        </w:rPr>
        <w:t>da</w:t>
      </w:r>
      <w:r w:rsidR="00A5489E">
        <w:rPr>
          <w:spacing w:val="6"/>
          <w:sz w:val="24"/>
          <w:szCs w:val="24"/>
        </w:rPr>
        <w:t xml:space="preserve"> </w:t>
      </w:r>
      <w:r w:rsidR="00A5489E">
        <w:rPr>
          <w:spacing w:val="-1"/>
          <w:sz w:val="24"/>
          <w:szCs w:val="24"/>
        </w:rPr>
        <w:t>nominare</w:t>
      </w:r>
      <w:r w:rsidR="00A5489E">
        <w:rPr>
          <w:spacing w:val="6"/>
          <w:sz w:val="24"/>
          <w:szCs w:val="24"/>
        </w:rPr>
        <w:t xml:space="preserve"> </w:t>
      </w:r>
      <w:r w:rsidR="00A5489E">
        <w:rPr>
          <w:sz w:val="24"/>
          <w:szCs w:val="24"/>
        </w:rPr>
        <w:t>e</w:t>
      </w:r>
      <w:r w:rsidR="00A5489E">
        <w:rPr>
          <w:spacing w:val="8"/>
          <w:sz w:val="24"/>
          <w:szCs w:val="24"/>
        </w:rPr>
        <w:t xml:space="preserve"> </w:t>
      </w:r>
      <w:r w:rsidR="00A5489E">
        <w:rPr>
          <w:spacing w:val="-1"/>
          <w:sz w:val="24"/>
          <w:szCs w:val="24"/>
        </w:rPr>
        <w:t>comunque</w:t>
      </w:r>
      <w:r w:rsidR="00A5489E">
        <w:rPr>
          <w:spacing w:val="6"/>
          <w:sz w:val="24"/>
          <w:szCs w:val="24"/>
        </w:rPr>
        <w:t xml:space="preserve"> </w:t>
      </w:r>
      <w:r w:rsidR="00A5489E">
        <w:rPr>
          <w:sz w:val="24"/>
          <w:szCs w:val="24"/>
        </w:rPr>
        <w:t>nel</w:t>
      </w:r>
      <w:r w:rsidR="00A5489E">
        <w:rPr>
          <w:spacing w:val="7"/>
          <w:sz w:val="24"/>
          <w:szCs w:val="24"/>
        </w:rPr>
        <w:t xml:space="preserve"> </w:t>
      </w:r>
      <w:r w:rsidR="00A5489E">
        <w:rPr>
          <w:spacing w:val="-1"/>
          <w:sz w:val="24"/>
          <w:szCs w:val="24"/>
        </w:rPr>
        <w:t>rispetto</w:t>
      </w:r>
      <w:r w:rsidR="00A5489E">
        <w:rPr>
          <w:spacing w:val="6"/>
          <w:sz w:val="24"/>
          <w:szCs w:val="24"/>
        </w:rPr>
        <w:t xml:space="preserve"> </w:t>
      </w:r>
      <w:r w:rsidR="00A5489E">
        <w:rPr>
          <w:sz w:val="24"/>
          <w:szCs w:val="24"/>
        </w:rPr>
        <w:t>del</w:t>
      </w:r>
      <w:r w:rsidR="00A5489E">
        <w:rPr>
          <w:spacing w:val="4"/>
          <w:sz w:val="24"/>
          <w:szCs w:val="24"/>
        </w:rPr>
        <w:t xml:space="preserve"> </w:t>
      </w:r>
      <w:r w:rsidR="00A5489E">
        <w:rPr>
          <w:spacing w:val="-1"/>
          <w:sz w:val="24"/>
          <w:szCs w:val="24"/>
        </w:rPr>
        <w:t>principio</w:t>
      </w:r>
      <w:r w:rsidR="00A5489E">
        <w:rPr>
          <w:spacing w:val="57"/>
          <w:sz w:val="24"/>
          <w:szCs w:val="24"/>
        </w:rPr>
        <w:t xml:space="preserve"> </w:t>
      </w:r>
      <w:r w:rsidR="00A5489E">
        <w:rPr>
          <w:sz w:val="24"/>
          <w:szCs w:val="24"/>
        </w:rPr>
        <w:t xml:space="preserve">di </w:t>
      </w:r>
      <w:r w:rsidR="00A5489E">
        <w:rPr>
          <w:spacing w:val="-1"/>
          <w:sz w:val="24"/>
          <w:szCs w:val="24"/>
        </w:rPr>
        <w:t>rotazione</w:t>
      </w:r>
      <w:r w:rsidR="00A5489E">
        <w:rPr>
          <w:b/>
          <w:bCs/>
          <w:spacing w:val="-1"/>
          <w:sz w:val="24"/>
          <w:szCs w:val="24"/>
        </w:rPr>
        <w:t>”.</w:t>
      </w:r>
    </w:p>
    <w:p w:rsidR="00A5489E" w:rsidRDefault="00A5489E">
      <w:pPr>
        <w:pStyle w:val="Corpodeltesto"/>
        <w:kinsoku w:val="0"/>
        <w:overflowPunct w:val="0"/>
        <w:spacing w:before="69"/>
        <w:ind w:right="250" w:firstLine="607"/>
        <w:rPr>
          <w:color w:val="000000"/>
          <w:spacing w:val="-1"/>
          <w:sz w:val="24"/>
          <w:szCs w:val="24"/>
        </w:rPr>
      </w:pPr>
      <w:r>
        <w:rPr>
          <w:sz w:val="24"/>
          <w:szCs w:val="24"/>
        </w:rPr>
        <w:t>La</w:t>
      </w:r>
      <w:r>
        <w:rPr>
          <w:spacing w:val="12"/>
          <w:sz w:val="24"/>
          <w:szCs w:val="24"/>
        </w:rPr>
        <w:t xml:space="preserve"> </w:t>
      </w:r>
      <w:r>
        <w:rPr>
          <w:spacing w:val="-1"/>
          <w:sz w:val="24"/>
          <w:szCs w:val="24"/>
        </w:rPr>
        <w:t>lista</w:t>
      </w:r>
      <w:r>
        <w:rPr>
          <w:spacing w:val="39"/>
          <w:sz w:val="24"/>
          <w:szCs w:val="24"/>
        </w:rPr>
        <w:t xml:space="preserve"> </w:t>
      </w:r>
      <w:r>
        <w:rPr>
          <w:spacing w:val="-1"/>
          <w:sz w:val="24"/>
          <w:szCs w:val="24"/>
        </w:rPr>
        <w:t>(degli</w:t>
      </w:r>
      <w:r>
        <w:rPr>
          <w:spacing w:val="41"/>
          <w:sz w:val="24"/>
          <w:szCs w:val="24"/>
        </w:rPr>
        <w:t xml:space="preserve"> </w:t>
      </w:r>
      <w:r>
        <w:rPr>
          <w:spacing w:val="-1"/>
          <w:sz w:val="24"/>
          <w:szCs w:val="24"/>
        </w:rPr>
        <w:t>esperti)</w:t>
      </w:r>
      <w:r>
        <w:rPr>
          <w:spacing w:val="38"/>
          <w:sz w:val="24"/>
          <w:szCs w:val="24"/>
        </w:rPr>
        <w:t xml:space="preserve"> </w:t>
      </w:r>
      <w:r>
        <w:rPr>
          <w:sz w:val="24"/>
          <w:szCs w:val="24"/>
        </w:rPr>
        <w:t>è</w:t>
      </w:r>
      <w:r>
        <w:rPr>
          <w:spacing w:val="39"/>
          <w:sz w:val="24"/>
          <w:szCs w:val="24"/>
        </w:rPr>
        <w:t xml:space="preserve"> </w:t>
      </w:r>
      <w:r>
        <w:rPr>
          <w:spacing w:val="-1"/>
          <w:sz w:val="24"/>
          <w:szCs w:val="24"/>
        </w:rPr>
        <w:t>comunicata</w:t>
      </w:r>
      <w:r>
        <w:rPr>
          <w:spacing w:val="40"/>
          <w:sz w:val="24"/>
          <w:szCs w:val="24"/>
        </w:rPr>
        <w:t xml:space="preserve"> </w:t>
      </w:r>
      <w:r>
        <w:rPr>
          <w:spacing w:val="-1"/>
          <w:sz w:val="24"/>
          <w:szCs w:val="24"/>
        </w:rPr>
        <w:t>dall'ANAC</w:t>
      </w:r>
      <w:r>
        <w:rPr>
          <w:spacing w:val="38"/>
          <w:sz w:val="24"/>
          <w:szCs w:val="24"/>
        </w:rPr>
        <w:t xml:space="preserve"> </w:t>
      </w:r>
      <w:r>
        <w:rPr>
          <w:spacing w:val="-1"/>
          <w:sz w:val="24"/>
          <w:szCs w:val="24"/>
        </w:rPr>
        <w:t>alla</w:t>
      </w:r>
      <w:r>
        <w:rPr>
          <w:spacing w:val="40"/>
          <w:sz w:val="24"/>
          <w:szCs w:val="24"/>
        </w:rPr>
        <w:t xml:space="preserve"> </w:t>
      </w:r>
      <w:r>
        <w:rPr>
          <w:spacing w:val="-1"/>
          <w:sz w:val="24"/>
          <w:szCs w:val="24"/>
        </w:rPr>
        <w:t>stazione</w:t>
      </w:r>
      <w:r>
        <w:rPr>
          <w:spacing w:val="39"/>
          <w:sz w:val="24"/>
          <w:szCs w:val="24"/>
        </w:rPr>
        <w:t xml:space="preserve"> </w:t>
      </w:r>
      <w:r>
        <w:rPr>
          <w:spacing w:val="-1"/>
          <w:sz w:val="24"/>
          <w:szCs w:val="24"/>
        </w:rPr>
        <w:t>appaltante,</w:t>
      </w:r>
      <w:r>
        <w:rPr>
          <w:spacing w:val="39"/>
          <w:sz w:val="24"/>
          <w:szCs w:val="24"/>
        </w:rPr>
        <w:t xml:space="preserve"> </w:t>
      </w:r>
      <w:r>
        <w:rPr>
          <w:b/>
          <w:bCs/>
          <w:spacing w:val="-1"/>
          <w:sz w:val="24"/>
          <w:szCs w:val="24"/>
        </w:rPr>
        <w:t>entro</w:t>
      </w:r>
      <w:r>
        <w:rPr>
          <w:b/>
          <w:bCs/>
          <w:spacing w:val="38"/>
          <w:sz w:val="24"/>
          <w:szCs w:val="24"/>
        </w:rPr>
        <w:t xml:space="preserve"> </w:t>
      </w:r>
      <w:r>
        <w:rPr>
          <w:b/>
          <w:bCs/>
          <w:spacing w:val="-1"/>
          <w:sz w:val="24"/>
          <w:szCs w:val="24"/>
        </w:rPr>
        <w:t>cinque</w:t>
      </w:r>
      <w:r>
        <w:rPr>
          <w:b/>
          <w:bCs/>
          <w:spacing w:val="81"/>
          <w:sz w:val="24"/>
          <w:szCs w:val="24"/>
        </w:rPr>
        <w:t xml:space="preserve"> </w:t>
      </w:r>
      <w:r>
        <w:rPr>
          <w:b/>
          <w:bCs/>
          <w:spacing w:val="-1"/>
          <w:sz w:val="24"/>
          <w:szCs w:val="24"/>
        </w:rPr>
        <w:t>giorni</w:t>
      </w:r>
      <w:r>
        <w:rPr>
          <w:b/>
          <w:bCs/>
          <w:sz w:val="24"/>
          <w:szCs w:val="24"/>
        </w:rPr>
        <w:t xml:space="preserve"> </w:t>
      </w:r>
      <w:r>
        <w:rPr>
          <w:b/>
          <w:bCs/>
          <w:spacing w:val="-1"/>
          <w:sz w:val="24"/>
          <w:szCs w:val="24"/>
        </w:rPr>
        <w:t>dalla</w:t>
      </w:r>
      <w:r>
        <w:rPr>
          <w:b/>
          <w:bCs/>
          <w:spacing w:val="1"/>
          <w:sz w:val="24"/>
          <w:szCs w:val="24"/>
        </w:rPr>
        <w:t xml:space="preserve"> </w:t>
      </w:r>
      <w:r>
        <w:rPr>
          <w:b/>
          <w:bCs/>
          <w:spacing w:val="-1"/>
          <w:sz w:val="24"/>
          <w:szCs w:val="24"/>
        </w:rPr>
        <w:t>richiesta</w:t>
      </w:r>
      <w:r>
        <w:rPr>
          <w:b/>
          <w:bCs/>
          <w:spacing w:val="-4"/>
          <w:sz w:val="24"/>
          <w:szCs w:val="24"/>
        </w:rPr>
        <w:t xml:space="preserve"> </w:t>
      </w:r>
      <w:r>
        <w:rPr>
          <w:b/>
          <w:bCs/>
          <w:spacing w:val="-1"/>
          <w:sz w:val="24"/>
          <w:szCs w:val="24"/>
        </w:rPr>
        <w:t>della stazione appaltante</w:t>
      </w:r>
      <w:r>
        <w:rPr>
          <w:spacing w:val="-1"/>
          <w:sz w:val="24"/>
          <w:szCs w:val="24"/>
        </w:rPr>
        <w:t>.</w:t>
      </w:r>
    </w:p>
    <w:p w:rsidR="00A5489E" w:rsidRDefault="00A5489E">
      <w:pPr>
        <w:pStyle w:val="Corpodeltesto"/>
        <w:kinsoku w:val="0"/>
        <w:overflowPunct w:val="0"/>
        <w:rPr>
          <w:sz w:val="24"/>
          <w:szCs w:val="24"/>
        </w:rPr>
      </w:pPr>
    </w:p>
    <w:p w:rsidR="00A5489E" w:rsidRDefault="00A5489E">
      <w:pPr>
        <w:pStyle w:val="Corpodeltesto"/>
        <w:kinsoku w:val="0"/>
        <w:overflowPunct w:val="0"/>
        <w:ind w:right="256" w:firstLine="511"/>
        <w:rPr>
          <w:spacing w:val="-1"/>
          <w:sz w:val="24"/>
          <w:szCs w:val="24"/>
        </w:rPr>
      </w:pPr>
      <w:r>
        <w:rPr>
          <w:sz w:val="24"/>
          <w:szCs w:val="24"/>
        </w:rPr>
        <w:t>Come</w:t>
      </w:r>
      <w:r>
        <w:rPr>
          <w:spacing w:val="48"/>
          <w:sz w:val="24"/>
          <w:szCs w:val="24"/>
        </w:rPr>
        <w:t xml:space="preserve"> </w:t>
      </w:r>
      <w:r>
        <w:rPr>
          <w:sz w:val="24"/>
          <w:szCs w:val="24"/>
        </w:rPr>
        <w:t>si</w:t>
      </w:r>
      <w:r>
        <w:rPr>
          <w:spacing w:val="50"/>
          <w:sz w:val="24"/>
          <w:szCs w:val="24"/>
        </w:rPr>
        <w:t xml:space="preserve"> </w:t>
      </w:r>
      <w:r>
        <w:rPr>
          <w:spacing w:val="-1"/>
          <w:sz w:val="24"/>
          <w:szCs w:val="24"/>
        </w:rPr>
        <w:t>evidenziava</w:t>
      </w:r>
      <w:r>
        <w:rPr>
          <w:spacing w:val="52"/>
          <w:sz w:val="24"/>
          <w:szCs w:val="24"/>
        </w:rPr>
        <w:t xml:space="preserve"> </w:t>
      </w:r>
      <w:r>
        <w:rPr>
          <w:spacing w:val="-1"/>
          <w:sz w:val="24"/>
          <w:szCs w:val="24"/>
        </w:rPr>
        <w:t>in</w:t>
      </w:r>
      <w:r>
        <w:rPr>
          <w:spacing w:val="51"/>
          <w:sz w:val="24"/>
          <w:szCs w:val="24"/>
        </w:rPr>
        <w:t xml:space="preserve"> </w:t>
      </w:r>
      <w:r>
        <w:rPr>
          <w:spacing w:val="-1"/>
          <w:sz w:val="24"/>
          <w:szCs w:val="24"/>
        </w:rPr>
        <w:t>premessa,</w:t>
      </w:r>
      <w:r>
        <w:rPr>
          <w:spacing w:val="51"/>
          <w:sz w:val="24"/>
          <w:szCs w:val="24"/>
        </w:rPr>
        <w:t xml:space="preserve"> </w:t>
      </w:r>
      <w:r>
        <w:rPr>
          <w:spacing w:val="-1"/>
          <w:sz w:val="24"/>
          <w:szCs w:val="24"/>
        </w:rPr>
        <w:t>la</w:t>
      </w:r>
      <w:r>
        <w:rPr>
          <w:spacing w:val="52"/>
          <w:sz w:val="24"/>
          <w:szCs w:val="24"/>
        </w:rPr>
        <w:t xml:space="preserve"> </w:t>
      </w:r>
      <w:r>
        <w:rPr>
          <w:spacing w:val="-1"/>
          <w:sz w:val="24"/>
          <w:szCs w:val="24"/>
        </w:rPr>
        <w:t>stazione</w:t>
      </w:r>
      <w:r>
        <w:rPr>
          <w:spacing w:val="49"/>
          <w:sz w:val="24"/>
          <w:szCs w:val="24"/>
        </w:rPr>
        <w:t xml:space="preserve"> </w:t>
      </w:r>
      <w:r>
        <w:rPr>
          <w:spacing w:val="-1"/>
          <w:sz w:val="24"/>
          <w:szCs w:val="24"/>
        </w:rPr>
        <w:t>appaltante</w:t>
      </w:r>
      <w:r>
        <w:rPr>
          <w:spacing w:val="48"/>
          <w:sz w:val="24"/>
          <w:szCs w:val="24"/>
        </w:rPr>
        <w:t xml:space="preserve"> </w:t>
      </w:r>
      <w:r>
        <w:rPr>
          <w:b/>
          <w:bCs/>
          <w:spacing w:val="-1"/>
          <w:sz w:val="24"/>
          <w:szCs w:val="24"/>
        </w:rPr>
        <w:t>può</w:t>
      </w:r>
      <w:r>
        <w:rPr>
          <w:b/>
          <w:bCs/>
          <w:spacing w:val="48"/>
          <w:sz w:val="24"/>
          <w:szCs w:val="24"/>
        </w:rPr>
        <w:t xml:space="preserve"> </w:t>
      </w:r>
      <w:r>
        <w:rPr>
          <w:b/>
          <w:bCs/>
          <w:spacing w:val="-1"/>
          <w:sz w:val="24"/>
          <w:szCs w:val="24"/>
        </w:rPr>
        <w:t>nominare</w:t>
      </w:r>
      <w:r>
        <w:rPr>
          <w:b/>
          <w:bCs/>
          <w:spacing w:val="49"/>
          <w:sz w:val="24"/>
          <w:szCs w:val="24"/>
        </w:rPr>
        <w:t xml:space="preserve"> </w:t>
      </w:r>
      <w:r>
        <w:rPr>
          <w:b/>
          <w:bCs/>
          <w:spacing w:val="-1"/>
          <w:sz w:val="24"/>
          <w:szCs w:val="24"/>
        </w:rPr>
        <w:t>componenti</w:t>
      </w:r>
      <w:r>
        <w:rPr>
          <w:b/>
          <w:bCs/>
          <w:spacing w:val="43"/>
          <w:sz w:val="24"/>
          <w:szCs w:val="24"/>
        </w:rPr>
        <w:t xml:space="preserve"> </w:t>
      </w:r>
      <w:r>
        <w:rPr>
          <w:b/>
          <w:bCs/>
          <w:spacing w:val="-1"/>
          <w:sz w:val="24"/>
          <w:szCs w:val="24"/>
        </w:rPr>
        <w:t>interni</w:t>
      </w:r>
      <w:r>
        <w:rPr>
          <w:b/>
          <w:bCs/>
          <w:sz w:val="24"/>
          <w:szCs w:val="24"/>
        </w:rPr>
        <w:t xml:space="preserve"> </w:t>
      </w:r>
      <w:r>
        <w:rPr>
          <w:b/>
          <w:bCs/>
          <w:spacing w:val="-1"/>
          <w:sz w:val="24"/>
          <w:szCs w:val="24"/>
        </w:rPr>
        <w:t>alla</w:t>
      </w:r>
      <w:r>
        <w:rPr>
          <w:b/>
          <w:bCs/>
          <w:spacing w:val="1"/>
          <w:sz w:val="24"/>
          <w:szCs w:val="24"/>
        </w:rPr>
        <w:t xml:space="preserve"> </w:t>
      </w:r>
      <w:r>
        <w:rPr>
          <w:b/>
          <w:bCs/>
          <w:spacing w:val="-1"/>
          <w:sz w:val="24"/>
          <w:szCs w:val="24"/>
        </w:rPr>
        <w:t>stazione</w:t>
      </w:r>
      <w:r>
        <w:rPr>
          <w:b/>
          <w:bCs/>
          <w:spacing w:val="1"/>
          <w:sz w:val="24"/>
          <w:szCs w:val="24"/>
        </w:rPr>
        <w:t xml:space="preserve"> </w:t>
      </w:r>
      <w:r>
        <w:rPr>
          <w:b/>
          <w:bCs/>
          <w:spacing w:val="-1"/>
          <w:sz w:val="24"/>
          <w:szCs w:val="24"/>
        </w:rPr>
        <w:t>appaltante</w:t>
      </w:r>
      <w:r>
        <w:rPr>
          <w:spacing w:val="-1"/>
          <w:sz w:val="24"/>
          <w:szCs w:val="24"/>
        </w:rPr>
        <w:t>,</w:t>
      </w:r>
      <w:r>
        <w:rPr>
          <w:sz w:val="24"/>
          <w:szCs w:val="24"/>
        </w:rPr>
        <w:t xml:space="preserve"> </w:t>
      </w:r>
      <w:r>
        <w:rPr>
          <w:spacing w:val="-1"/>
          <w:sz w:val="24"/>
          <w:szCs w:val="24"/>
        </w:rPr>
        <w:t>nel</w:t>
      </w:r>
      <w:r>
        <w:rPr>
          <w:sz w:val="24"/>
          <w:szCs w:val="24"/>
        </w:rPr>
        <w:t xml:space="preserve"> </w:t>
      </w:r>
      <w:r>
        <w:rPr>
          <w:spacing w:val="-1"/>
          <w:sz w:val="24"/>
          <w:szCs w:val="24"/>
        </w:rPr>
        <w:t xml:space="preserve">rispetto </w:t>
      </w:r>
      <w:r>
        <w:rPr>
          <w:sz w:val="24"/>
          <w:szCs w:val="24"/>
        </w:rPr>
        <w:t xml:space="preserve">del </w:t>
      </w:r>
      <w:r>
        <w:rPr>
          <w:spacing w:val="-1"/>
          <w:sz w:val="24"/>
          <w:szCs w:val="24"/>
        </w:rPr>
        <w:t xml:space="preserve">principio </w:t>
      </w:r>
      <w:r>
        <w:rPr>
          <w:sz w:val="24"/>
          <w:szCs w:val="24"/>
        </w:rPr>
        <w:t xml:space="preserve">di </w:t>
      </w:r>
      <w:r>
        <w:rPr>
          <w:spacing w:val="-1"/>
          <w:sz w:val="24"/>
          <w:szCs w:val="24"/>
        </w:rPr>
        <w:t>rotazione:</w:t>
      </w:r>
    </w:p>
    <w:p w:rsidR="00A5489E" w:rsidRDefault="00A5489E">
      <w:pPr>
        <w:pStyle w:val="Corpodeltesto"/>
        <w:widowControl w:val="0"/>
        <w:numPr>
          <w:ilvl w:val="1"/>
          <w:numId w:val="19"/>
        </w:numPr>
        <w:tabs>
          <w:tab w:val="left" w:pos="973"/>
        </w:tabs>
        <w:kinsoku w:val="0"/>
        <w:overflowPunct w:val="0"/>
        <w:autoSpaceDE w:val="0"/>
        <w:autoSpaceDN w:val="0"/>
        <w:adjustRightInd w:val="0"/>
        <w:rPr>
          <w:spacing w:val="-1"/>
          <w:sz w:val="24"/>
          <w:szCs w:val="24"/>
        </w:rPr>
      </w:pPr>
      <w:r>
        <w:rPr>
          <w:spacing w:val="-1"/>
          <w:sz w:val="24"/>
          <w:szCs w:val="24"/>
        </w:rPr>
        <w:t>in</w:t>
      </w:r>
      <w:r>
        <w:rPr>
          <w:spacing w:val="1"/>
          <w:sz w:val="24"/>
          <w:szCs w:val="24"/>
        </w:rPr>
        <w:t xml:space="preserve"> </w:t>
      </w:r>
      <w:r>
        <w:rPr>
          <w:sz w:val="24"/>
          <w:szCs w:val="24"/>
        </w:rPr>
        <w:t>caso</w:t>
      </w:r>
      <w:r>
        <w:rPr>
          <w:spacing w:val="-1"/>
          <w:sz w:val="24"/>
          <w:szCs w:val="24"/>
        </w:rPr>
        <w:t xml:space="preserve"> </w:t>
      </w:r>
      <w:r>
        <w:rPr>
          <w:sz w:val="24"/>
          <w:szCs w:val="24"/>
        </w:rPr>
        <w:t xml:space="preserve">di </w:t>
      </w:r>
      <w:r>
        <w:rPr>
          <w:spacing w:val="-1"/>
          <w:sz w:val="24"/>
          <w:szCs w:val="24"/>
        </w:rPr>
        <w:t xml:space="preserve">affidamento </w:t>
      </w:r>
      <w:r>
        <w:rPr>
          <w:sz w:val="24"/>
          <w:szCs w:val="24"/>
        </w:rPr>
        <w:t xml:space="preserve">di </w:t>
      </w:r>
      <w:r>
        <w:rPr>
          <w:spacing w:val="-1"/>
          <w:sz w:val="24"/>
          <w:szCs w:val="24"/>
        </w:rPr>
        <w:t>contratti</w:t>
      </w:r>
      <w:r>
        <w:rPr>
          <w:sz w:val="24"/>
          <w:szCs w:val="24"/>
        </w:rPr>
        <w:t xml:space="preserve"> di </w:t>
      </w:r>
      <w:r>
        <w:rPr>
          <w:spacing w:val="-1"/>
          <w:sz w:val="24"/>
          <w:szCs w:val="24"/>
        </w:rPr>
        <w:t>importo</w:t>
      </w:r>
      <w:r>
        <w:rPr>
          <w:spacing w:val="1"/>
          <w:sz w:val="24"/>
          <w:szCs w:val="24"/>
        </w:rPr>
        <w:t xml:space="preserve"> </w:t>
      </w:r>
      <w:r>
        <w:rPr>
          <w:spacing w:val="-1"/>
          <w:sz w:val="24"/>
          <w:szCs w:val="24"/>
        </w:rPr>
        <w:t>inferiore alle</w:t>
      </w:r>
      <w:r>
        <w:rPr>
          <w:spacing w:val="1"/>
          <w:sz w:val="24"/>
          <w:szCs w:val="24"/>
        </w:rPr>
        <w:t xml:space="preserve"> </w:t>
      </w:r>
      <w:r>
        <w:rPr>
          <w:spacing w:val="-1"/>
          <w:sz w:val="24"/>
          <w:szCs w:val="24"/>
        </w:rPr>
        <w:t>soglie</w:t>
      </w:r>
      <w:r>
        <w:rPr>
          <w:spacing w:val="1"/>
          <w:sz w:val="24"/>
          <w:szCs w:val="24"/>
        </w:rPr>
        <w:t xml:space="preserve"> </w:t>
      </w:r>
      <w:r>
        <w:rPr>
          <w:spacing w:val="-1"/>
          <w:sz w:val="24"/>
          <w:szCs w:val="24"/>
        </w:rPr>
        <w:t>comunitarie;</w:t>
      </w:r>
    </w:p>
    <w:p w:rsidR="00A5489E" w:rsidRDefault="00A5489E">
      <w:pPr>
        <w:pStyle w:val="Corpodeltesto"/>
        <w:widowControl w:val="0"/>
        <w:numPr>
          <w:ilvl w:val="1"/>
          <w:numId w:val="19"/>
        </w:numPr>
        <w:tabs>
          <w:tab w:val="left" w:pos="973"/>
        </w:tabs>
        <w:kinsoku w:val="0"/>
        <w:overflowPunct w:val="0"/>
        <w:autoSpaceDE w:val="0"/>
        <w:autoSpaceDN w:val="0"/>
        <w:adjustRightInd w:val="0"/>
        <w:rPr>
          <w:spacing w:val="-1"/>
          <w:sz w:val="24"/>
          <w:szCs w:val="24"/>
        </w:rPr>
      </w:pPr>
      <w:r>
        <w:rPr>
          <w:sz w:val="24"/>
          <w:szCs w:val="24"/>
        </w:rPr>
        <w:t>per</w:t>
      </w:r>
      <w:r>
        <w:rPr>
          <w:spacing w:val="-1"/>
          <w:sz w:val="24"/>
          <w:szCs w:val="24"/>
        </w:rPr>
        <w:t xml:space="preserve"> gli</w:t>
      </w:r>
      <w:r>
        <w:rPr>
          <w:sz w:val="24"/>
          <w:szCs w:val="24"/>
        </w:rPr>
        <w:t xml:space="preserve"> </w:t>
      </w:r>
      <w:r>
        <w:rPr>
          <w:spacing w:val="-1"/>
          <w:sz w:val="24"/>
          <w:szCs w:val="24"/>
        </w:rPr>
        <w:t>appalti</w:t>
      </w:r>
      <w:r>
        <w:rPr>
          <w:spacing w:val="64"/>
          <w:sz w:val="24"/>
          <w:szCs w:val="24"/>
        </w:rPr>
        <w:t xml:space="preserve"> </w:t>
      </w:r>
      <w:r>
        <w:rPr>
          <w:sz w:val="24"/>
          <w:szCs w:val="24"/>
        </w:rPr>
        <w:t>che</w:t>
      </w:r>
      <w:r>
        <w:rPr>
          <w:spacing w:val="-1"/>
          <w:sz w:val="24"/>
          <w:szCs w:val="24"/>
        </w:rPr>
        <w:t xml:space="preserve"> non presentano</w:t>
      </w:r>
      <w:r>
        <w:rPr>
          <w:spacing w:val="1"/>
          <w:sz w:val="24"/>
          <w:szCs w:val="24"/>
        </w:rPr>
        <w:t xml:space="preserve"> </w:t>
      </w:r>
      <w:r>
        <w:rPr>
          <w:spacing w:val="-1"/>
          <w:sz w:val="24"/>
          <w:szCs w:val="24"/>
        </w:rPr>
        <w:t>particolare complessità.</w:t>
      </w:r>
    </w:p>
    <w:p w:rsidR="00A5489E" w:rsidRDefault="00A5489E">
      <w:pPr>
        <w:pStyle w:val="Corpodeltesto"/>
        <w:tabs>
          <w:tab w:val="left" w:pos="973"/>
        </w:tabs>
        <w:kinsoku w:val="0"/>
        <w:overflowPunct w:val="0"/>
        <w:ind w:left="612"/>
        <w:rPr>
          <w:spacing w:val="-1"/>
          <w:sz w:val="24"/>
          <w:szCs w:val="24"/>
        </w:rPr>
      </w:pPr>
    </w:p>
    <w:p w:rsidR="00A5489E" w:rsidRDefault="00A5489E">
      <w:pPr>
        <w:pStyle w:val="Corpodeltesto"/>
        <w:tabs>
          <w:tab w:val="left" w:pos="973"/>
        </w:tabs>
        <w:kinsoku w:val="0"/>
        <w:overflowPunct w:val="0"/>
        <w:ind w:left="972"/>
        <w:rPr>
          <w:spacing w:val="-1"/>
          <w:sz w:val="24"/>
          <w:szCs w:val="24"/>
        </w:rPr>
      </w:pPr>
    </w:p>
    <w:p w:rsidR="00A5489E" w:rsidRDefault="00A5489E">
      <w:pPr>
        <w:pStyle w:val="Corpodeltesto"/>
        <w:tabs>
          <w:tab w:val="left" w:pos="973"/>
        </w:tabs>
        <w:kinsoku w:val="0"/>
        <w:overflowPunct w:val="0"/>
        <w:rPr>
          <w:spacing w:val="-1"/>
          <w:sz w:val="24"/>
          <w:szCs w:val="24"/>
        </w:rPr>
      </w:pPr>
    </w:p>
    <w:p w:rsidR="00A5489E" w:rsidRDefault="00A5489E">
      <w:pPr>
        <w:pStyle w:val="Corpodeltesto"/>
        <w:tabs>
          <w:tab w:val="left" w:pos="973"/>
        </w:tabs>
        <w:kinsoku w:val="0"/>
        <w:overflowPunct w:val="0"/>
        <w:rPr>
          <w:spacing w:val="-1"/>
          <w:sz w:val="24"/>
          <w:szCs w:val="24"/>
        </w:rPr>
      </w:pPr>
    </w:p>
    <w:p w:rsidR="00A5489E" w:rsidRDefault="00A5489E">
      <w:pPr>
        <w:pStyle w:val="Corpodeltesto"/>
        <w:tabs>
          <w:tab w:val="left" w:pos="973"/>
        </w:tabs>
        <w:kinsoku w:val="0"/>
        <w:overflowPunct w:val="0"/>
        <w:rPr>
          <w:spacing w:val="-1"/>
          <w:sz w:val="24"/>
          <w:szCs w:val="24"/>
        </w:rPr>
      </w:pPr>
    </w:p>
    <w:p w:rsidR="00A5489E" w:rsidRDefault="00A5489E">
      <w:pPr>
        <w:pStyle w:val="Corpodeltesto"/>
        <w:tabs>
          <w:tab w:val="left" w:pos="973"/>
        </w:tabs>
        <w:kinsoku w:val="0"/>
        <w:overflowPunct w:val="0"/>
        <w:rPr>
          <w:spacing w:val="-1"/>
          <w:sz w:val="24"/>
          <w:szCs w:val="24"/>
        </w:rPr>
      </w:pPr>
    </w:p>
    <w:p w:rsidR="00A5489E" w:rsidRDefault="00A5489E">
      <w:pPr>
        <w:pStyle w:val="Corpodeltesto"/>
        <w:tabs>
          <w:tab w:val="left" w:pos="973"/>
        </w:tabs>
        <w:kinsoku w:val="0"/>
        <w:overflowPunct w:val="0"/>
        <w:rPr>
          <w:spacing w:val="-1"/>
          <w:sz w:val="24"/>
          <w:szCs w:val="24"/>
        </w:rPr>
      </w:pPr>
      <w:r>
        <w:rPr>
          <w:spacing w:val="-1"/>
          <w:sz w:val="24"/>
          <w:szCs w:val="24"/>
        </w:rPr>
        <w:t xml:space="preserve">          Secondo</w:t>
      </w:r>
      <w:r>
        <w:rPr>
          <w:spacing w:val="34"/>
          <w:sz w:val="24"/>
          <w:szCs w:val="24"/>
        </w:rPr>
        <w:t xml:space="preserve"> </w:t>
      </w:r>
      <w:r>
        <w:rPr>
          <w:spacing w:val="-1"/>
          <w:sz w:val="24"/>
          <w:szCs w:val="24"/>
        </w:rPr>
        <w:t>il</w:t>
      </w:r>
      <w:r>
        <w:rPr>
          <w:spacing w:val="34"/>
          <w:sz w:val="24"/>
          <w:szCs w:val="24"/>
        </w:rPr>
        <w:t xml:space="preserve"> </w:t>
      </w:r>
      <w:r>
        <w:rPr>
          <w:spacing w:val="-1"/>
          <w:sz w:val="24"/>
          <w:szCs w:val="24"/>
        </w:rPr>
        <w:t>codice</w:t>
      </w:r>
      <w:r>
        <w:rPr>
          <w:spacing w:val="35"/>
          <w:sz w:val="24"/>
          <w:szCs w:val="24"/>
        </w:rPr>
        <w:t xml:space="preserve"> </w:t>
      </w:r>
      <w:r>
        <w:rPr>
          <w:spacing w:val="-1"/>
          <w:sz w:val="24"/>
          <w:szCs w:val="24"/>
        </w:rPr>
        <w:t>devono</w:t>
      </w:r>
      <w:r>
        <w:rPr>
          <w:spacing w:val="34"/>
          <w:sz w:val="24"/>
          <w:szCs w:val="24"/>
        </w:rPr>
        <w:t xml:space="preserve"> </w:t>
      </w:r>
      <w:r>
        <w:rPr>
          <w:spacing w:val="-1"/>
          <w:sz w:val="24"/>
          <w:szCs w:val="24"/>
        </w:rPr>
        <w:t>essere</w:t>
      </w:r>
      <w:r>
        <w:rPr>
          <w:spacing w:val="35"/>
          <w:sz w:val="24"/>
          <w:szCs w:val="24"/>
        </w:rPr>
        <w:t xml:space="preserve"> </w:t>
      </w:r>
      <w:r>
        <w:rPr>
          <w:spacing w:val="-1"/>
          <w:sz w:val="24"/>
          <w:szCs w:val="24"/>
        </w:rPr>
        <w:t>considerate</w:t>
      </w:r>
      <w:r>
        <w:rPr>
          <w:spacing w:val="35"/>
          <w:sz w:val="24"/>
          <w:szCs w:val="24"/>
        </w:rPr>
        <w:t xml:space="preserve"> </w:t>
      </w:r>
      <w:r>
        <w:rPr>
          <w:b/>
          <w:bCs/>
          <w:spacing w:val="-1"/>
          <w:sz w:val="24"/>
          <w:szCs w:val="24"/>
        </w:rPr>
        <w:t>di</w:t>
      </w:r>
      <w:r>
        <w:rPr>
          <w:b/>
          <w:bCs/>
          <w:spacing w:val="35"/>
          <w:sz w:val="24"/>
          <w:szCs w:val="24"/>
        </w:rPr>
        <w:t xml:space="preserve"> </w:t>
      </w:r>
      <w:r>
        <w:rPr>
          <w:b/>
          <w:bCs/>
          <w:spacing w:val="-1"/>
          <w:sz w:val="24"/>
          <w:szCs w:val="24"/>
        </w:rPr>
        <w:t>non</w:t>
      </w:r>
      <w:r>
        <w:rPr>
          <w:b/>
          <w:bCs/>
          <w:spacing w:val="33"/>
          <w:sz w:val="24"/>
          <w:szCs w:val="24"/>
        </w:rPr>
        <w:t xml:space="preserve"> </w:t>
      </w:r>
      <w:r>
        <w:rPr>
          <w:b/>
          <w:bCs/>
          <w:spacing w:val="-1"/>
          <w:sz w:val="24"/>
          <w:szCs w:val="24"/>
        </w:rPr>
        <w:t>particolare</w:t>
      </w:r>
      <w:r>
        <w:rPr>
          <w:b/>
          <w:bCs/>
          <w:spacing w:val="35"/>
          <w:sz w:val="24"/>
          <w:szCs w:val="24"/>
        </w:rPr>
        <w:t xml:space="preserve"> </w:t>
      </w:r>
      <w:r>
        <w:rPr>
          <w:b/>
          <w:bCs/>
          <w:spacing w:val="-1"/>
          <w:sz w:val="24"/>
          <w:szCs w:val="24"/>
        </w:rPr>
        <w:t>complessità</w:t>
      </w:r>
      <w:r>
        <w:rPr>
          <w:b/>
          <w:bCs/>
          <w:spacing w:val="35"/>
          <w:sz w:val="24"/>
          <w:szCs w:val="24"/>
        </w:rPr>
        <w:t xml:space="preserve"> </w:t>
      </w:r>
      <w:r>
        <w:rPr>
          <w:spacing w:val="-1"/>
          <w:sz w:val="24"/>
          <w:szCs w:val="24"/>
        </w:rPr>
        <w:t>le</w:t>
      </w:r>
      <w:r>
        <w:rPr>
          <w:spacing w:val="68"/>
          <w:sz w:val="24"/>
          <w:szCs w:val="24"/>
        </w:rPr>
        <w:t xml:space="preserve"> </w:t>
      </w:r>
      <w:r>
        <w:rPr>
          <w:spacing w:val="-1"/>
          <w:sz w:val="24"/>
          <w:szCs w:val="24"/>
        </w:rPr>
        <w:t>procedure</w:t>
      </w:r>
      <w:r>
        <w:rPr>
          <w:spacing w:val="23"/>
          <w:sz w:val="24"/>
          <w:szCs w:val="24"/>
        </w:rPr>
        <w:t xml:space="preserve"> </w:t>
      </w:r>
      <w:r>
        <w:rPr>
          <w:spacing w:val="-1"/>
          <w:sz w:val="24"/>
          <w:szCs w:val="24"/>
        </w:rPr>
        <w:t>svolte</w:t>
      </w:r>
      <w:r>
        <w:rPr>
          <w:spacing w:val="23"/>
          <w:sz w:val="24"/>
          <w:szCs w:val="24"/>
        </w:rPr>
        <w:t xml:space="preserve"> </w:t>
      </w:r>
      <w:r>
        <w:rPr>
          <w:spacing w:val="-1"/>
          <w:sz w:val="24"/>
          <w:szCs w:val="24"/>
        </w:rPr>
        <w:t>attraverso</w:t>
      </w:r>
      <w:r>
        <w:rPr>
          <w:spacing w:val="23"/>
          <w:sz w:val="24"/>
          <w:szCs w:val="24"/>
        </w:rPr>
        <w:t xml:space="preserve"> </w:t>
      </w:r>
      <w:r>
        <w:rPr>
          <w:spacing w:val="-1"/>
          <w:sz w:val="24"/>
          <w:szCs w:val="24"/>
        </w:rPr>
        <w:t>piattaforme</w:t>
      </w:r>
      <w:r>
        <w:rPr>
          <w:spacing w:val="23"/>
          <w:sz w:val="24"/>
          <w:szCs w:val="24"/>
        </w:rPr>
        <w:t xml:space="preserve"> </w:t>
      </w:r>
      <w:r>
        <w:rPr>
          <w:spacing w:val="-1"/>
          <w:sz w:val="24"/>
          <w:szCs w:val="24"/>
        </w:rPr>
        <w:t>telematiche</w:t>
      </w:r>
      <w:r>
        <w:rPr>
          <w:spacing w:val="23"/>
          <w:sz w:val="24"/>
          <w:szCs w:val="24"/>
        </w:rPr>
        <w:t xml:space="preserve"> </w:t>
      </w:r>
      <w:r>
        <w:rPr>
          <w:sz w:val="24"/>
          <w:szCs w:val="24"/>
        </w:rPr>
        <w:t>di</w:t>
      </w:r>
      <w:r>
        <w:rPr>
          <w:spacing w:val="21"/>
          <w:sz w:val="24"/>
          <w:szCs w:val="24"/>
        </w:rPr>
        <w:t xml:space="preserve"> </w:t>
      </w:r>
      <w:r>
        <w:rPr>
          <w:spacing w:val="-1"/>
          <w:sz w:val="24"/>
          <w:szCs w:val="24"/>
        </w:rPr>
        <w:t>negoziazione</w:t>
      </w:r>
      <w:r>
        <w:rPr>
          <w:spacing w:val="23"/>
          <w:sz w:val="24"/>
          <w:szCs w:val="24"/>
        </w:rPr>
        <w:t xml:space="preserve"> </w:t>
      </w:r>
      <w:r>
        <w:rPr>
          <w:sz w:val="24"/>
          <w:szCs w:val="24"/>
        </w:rPr>
        <w:t>ai</w:t>
      </w:r>
      <w:r>
        <w:rPr>
          <w:spacing w:val="21"/>
          <w:sz w:val="24"/>
          <w:szCs w:val="24"/>
        </w:rPr>
        <w:t xml:space="preserve"> </w:t>
      </w:r>
      <w:r>
        <w:rPr>
          <w:spacing w:val="-1"/>
          <w:sz w:val="24"/>
          <w:szCs w:val="24"/>
        </w:rPr>
        <w:t>sensi</w:t>
      </w:r>
      <w:r>
        <w:rPr>
          <w:spacing w:val="21"/>
          <w:sz w:val="24"/>
          <w:szCs w:val="24"/>
        </w:rPr>
        <w:t xml:space="preserve"> </w:t>
      </w:r>
      <w:r>
        <w:rPr>
          <w:spacing w:val="-1"/>
          <w:sz w:val="24"/>
          <w:szCs w:val="24"/>
        </w:rPr>
        <w:t>dell</w:t>
      </w:r>
      <w:hyperlink r:id="rId8" w:history="1">
        <w:r>
          <w:rPr>
            <w:spacing w:val="-1"/>
            <w:sz w:val="24"/>
            <w:szCs w:val="24"/>
          </w:rPr>
          <w:t>'</w:t>
        </w:r>
        <w:r>
          <w:rPr>
            <w:b/>
            <w:bCs/>
            <w:spacing w:val="-1"/>
            <w:sz w:val="24"/>
            <w:szCs w:val="24"/>
            <w:u w:val="thick"/>
          </w:rPr>
          <w:t>articolo</w:t>
        </w:r>
      </w:hyperlink>
      <w:r>
        <w:rPr>
          <w:b/>
          <w:bCs/>
          <w:sz w:val="24"/>
          <w:szCs w:val="24"/>
        </w:rPr>
        <w:t xml:space="preserve">  </w:t>
      </w:r>
      <w:hyperlink r:id="rId9" w:history="1">
        <w:r>
          <w:rPr>
            <w:b/>
            <w:bCs/>
            <w:sz w:val="24"/>
            <w:szCs w:val="24"/>
            <w:u w:val="thick"/>
          </w:rPr>
          <w:t>58</w:t>
        </w:r>
      </w:hyperlink>
      <w:r>
        <w:rPr>
          <w:b/>
          <w:bCs/>
          <w:sz w:val="24"/>
          <w:szCs w:val="24"/>
        </w:rPr>
        <w:t>, ivi comprese</w:t>
      </w:r>
      <w:r>
        <w:rPr>
          <w:b/>
          <w:bCs/>
          <w:spacing w:val="66"/>
          <w:sz w:val="24"/>
          <w:szCs w:val="24"/>
        </w:rPr>
        <w:t xml:space="preserve"> </w:t>
      </w:r>
      <w:r>
        <w:rPr>
          <w:b/>
          <w:bCs/>
          <w:sz w:val="24"/>
          <w:szCs w:val="24"/>
        </w:rPr>
        <w:t>le</w:t>
      </w:r>
      <w:r>
        <w:rPr>
          <w:b/>
          <w:bCs/>
          <w:spacing w:val="65"/>
          <w:sz w:val="24"/>
          <w:szCs w:val="24"/>
        </w:rPr>
        <w:t xml:space="preserve"> </w:t>
      </w:r>
      <w:r>
        <w:rPr>
          <w:b/>
          <w:bCs/>
          <w:spacing w:val="-1"/>
          <w:sz w:val="24"/>
          <w:szCs w:val="24"/>
        </w:rPr>
        <w:t>gare</w:t>
      </w:r>
      <w:r>
        <w:rPr>
          <w:b/>
          <w:bCs/>
          <w:spacing w:val="64"/>
          <w:sz w:val="24"/>
          <w:szCs w:val="24"/>
        </w:rPr>
        <w:t xml:space="preserve"> </w:t>
      </w:r>
      <w:r>
        <w:rPr>
          <w:b/>
          <w:bCs/>
          <w:spacing w:val="-1"/>
          <w:sz w:val="24"/>
          <w:szCs w:val="24"/>
        </w:rPr>
        <w:t>che</w:t>
      </w:r>
      <w:r>
        <w:rPr>
          <w:b/>
          <w:bCs/>
          <w:spacing w:val="66"/>
          <w:sz w:val="24"/>
          <w:szCs w:val="24"/>
        </w:rPr>
        <w:t xml:space="preserve"> </w:t>
      </w:r>
      <w:r>
        <w:rPr>
          <w:b/>
          <w:bCs/>
          <w:spacing w:val="-1"/>
          <w:sz w:val="24"/>
          <w:szCs w:val="24"/>
        </w:rPr>
        <w:t>prevedono</w:t>
      </w:r>
      <w:r>
        <w:rPr>
          <w:b/>
          <w:bCs/>
          <w:spacing w:val="65"/>
          <w:sz w:val="24"/>
          <w:szCs w:val="24"/>
        </w:rPr>
        <w:t xml:space="preserve"> </w:t>
      </w:r>
      <w:r>
        <w:rPr>
          <w:b/>
          <w:bCs/>
          <w:spacing w:val="-1"/>
          <w:sz w:val="24"/>
          <w:szCs w:val="24"/>
        </w:rPr>
        <w:t>l’attribuzione</w:t>
      </w:r>
      <w:r>
        <w:rPr>
          <w:b/>
          <w:bCs/>
          <w:spacing w:val="65"/>
          <w:sz w:val="24"/>
          <w:szCs w:val="24"/>
        </w:rPr>
        <w:t xml:space="preserve"> </w:t>
      </w:r>
      <w:r>
        <w:rPr>
          <w:b/>
          <w:bCs/>
          <w:spacing w:val="-1"/>
          <w:sz w:val="24"/>
          <w:szCs w:val="24"/>
        </w:rPr>
        <w:t>di</w:t>
      </w:r>
      <w:r>
        <w:rPr>
          <w:b/>
          <w:bCs/>
          <w:spacing w:val="66"/>
          <w:sz w:val="24"/>
          <w:szCs w:val="24"/>
        </w:rPr>
        <w:t xml:space="preserve"> </w:t>
      </w:r>
      <w:r>
        <w:rPr>
          <w:b/>
          <w:bCs/>
          <w:spacing w:val="-1"/>
          <w:sz w:val="24"/>
          <w:szCs w:val="24"/>
        </w:rPr>
        <w:t>un</w:t>
      </w:r>
      <w:r>
        <w:rPr>
          <w:b/>
          <w:bCs/>
          <w:spacing w:val="46"/>
          <w:sz w:val="24"/>
          <w:szCs w:val="24"/>
        </w:rPr>
        <w:t xml:space="preserve"> </w:t>
      </w:r>
      <w:r>
        <w:rPr>
          <w:b/>
          <w:bCs/>
          <w:spacing w:val="-1"/>
          <w:sz w:val="24"/>
          <w:szCs w:val="24"/>
        </w:rPr>
        <w:t>punteggio</w:t>
      </w:r>
      <w:r>
        <w:rPr>
          <w:b/>
          <w:bCs/>
          <w:spacing w:val="37"/>
          <w:sz w:val="24"/>
          <w:szCs w:val="24"/>
        </w:rPr>
        <w:t xml:space="preserve"> </w:t>
      </w:r>
      <w:r>
        <w:rPr>
          <w:b/>
          <w:bCs/>
          <w:spacing w:val="-1"/>
          <w:sz w:val="24"/>
          <w:szCs w:val="24"/>
        </w:rPr>
        <w:t>tabellare</w:t>
      </w:r>
      <w:r>
        <w:rPr>
          <w:b/>
          <w:bCs/>
          <w:spacing w:val="35"/>
          <w:sz w:val="24"/>
          <w:szCs w:val="24"/>
        </w:rPr>
        <w:t xml:space="preserve"> </w:t>
      </w:r>
      <w:r>
        <w:rPr>
          <w:b/>
          <w:bCs/>
          <w:spacing w:val="-1"/>
          <w:sz w:val="24"/>
          <w:szCs w:val="24"/>
        </w:rPr>
        <w:t>sulla</w:t>
      </w:r>
      <w:r>
        <w:rPr>
          <w:b/>
          <w:bCs/>
          <w:spacing w:val="40"/>
          <w:sz w:val="24"/>
          <w:szCs w:val="24"/>
        </w:rPr>
        <w:t xml:space="preserve"> </w:t>
      </w:r>
      <w:r>
        <w:rPr>
          <w:b/>
          <w:bCs/>
          <w:spacing w:val="-1"/>
          <w:sz w:val="24"/>
          <w:szCs w:val="24"/>
        </w:rPr>
        <w:t>base</w:t>
      </w:r>
      <w:r>
        <w:rPr>
          <w:b/>
          <w:bCs/>
          <w:spacing w:val="39"/>
          <w:sz w:val="24"/>
          <w:szCs w:val="24"/>
        </w:rPr>
        <w:t xml:space="preserve"> </w:t>
      </w:r>
      <w:r>
        <w:rPr>
          <w:b/>
          <w:bCs/>
          <w:spacing w:val="-1"/>
          <w:sz w:val="24"/>
          <w:szCs w:val="24"/>
        </w:rPr>
        <w:t>di</w:t>
      </w:r>
      <w:r>
        <w:rPr>
          <w:b/>
          <w:bCs/>
          <w:spacing w:val="39"/>
          <w:sz w:val="24"/>
          <w:szCs w:val="24"/>
        </w:rPr>
        <w:t xml:space="preserve"> </w:t>
      </w:r>
      <w:r>
        <w:rPr>
          <w:b/>
          <w:bCs/>
          <w:spacing w:val="-1"/>
          <w:sz w:val="24"/>
          <w:szCs w:val="24"/>
        </w:rPr>
        <w:t>formule</w:t>
      </w:r>
      <w:r>
        <w:rPr>
          <w:b/>
          <w:bCs/>
          <w:spacing w:val="40"/>
          <w:sz w:val="24"/>
          <w:szCs w:val="24"/>
        </w:rPr>
        <w:t xml:space="preserve"> </w:t>
      </w:r>
      <w:r>
        <w:rPr>
          <w:b/>
          <w:bCs/>
          <w:spacing w:val="-1"/>
          <w:sz w:val="24"/>
          <w:szCs w:val="24"/>
        </w:rPr>
        <w:t>indicate</w:t>
      </w:r>
      <w:r>
        <w:rPr>
          <w:b/>
          <w:bCs/>
          <w:spacing w:val="40"/>
          <w:sz w:val="24"/>
          <w:szCs w:val="24"/>
        </w:rPr>
        <w:t xml:space="preserve"> </w:t>
      </w:r>
      <w:r>
        <w:rPr>
          <w:b/>
          <w:bCs/>
          <w:spacing w:val="-1"/>
          <w:sz w:val="24"/>
          <w:szCs w:val="24"/>
        </w:rPr>
        <w:t>nella</w:t>
      </w:r>
      <w:r>
        <w:rPr>
          <w:b/>
          <w:bCs/>
          <w:spacing w:val="39"/>
          <w:sz w:val="24"/>
          <w:szCs w:val="24"/>
        </w:rPr>
        <w:t xml:space="preserve"> </w:t>
      </w:r>
      <w:r>
        <w:rPr>
          <w:b/>
          <w:bCs/>
          <w:spacing w:val="-1"/>
          <w:sz w:val="24"/>
          <w:szCs w:val="24"/>
        </w:rPr>
        <w:t>documentazione</w:t>
      </w:r>
      <w:r>
        <w:rPr>
          <w:b/>
          <w:bCs/>
          <w:spacing w:val="40"/>
          <w:sz w:val="24"/>
          <w:szCs w:val="24"/>
        </w:rPr>
        <w:t xml:space="preserve"> </w:t>
      </w:r>
      <w:r>
        <w:rPr>
          <w:b/>
          <w:bCs/>
          <w:spacing w:val="-1"/>
          <w:sz w:val="24"/>
          <w:szCs w:val="24"/>
        </w:rPr>
        <w:t>di</w:t>
      </w:r>
      <w:r>
        <w:rPr>
          <w:b/>
          <w:bCs/>
          <w:spacing w:val="54"/>
          <w:sz w:val="24"/>
          <w:szCs w:val="24"/>
        </w:rPr>
        <w:t xml:space="preserve"> </w:t>
      </w:r>
      <w:r>
        <w:rPr>
          <w:b/>
          <w:bCs/>
          <w:spacing w:val="-1"/>
          <w:sz w:val="24"/>
          <w:szCs w:val="24"/>
        </w:rPr>
        <w:t>gara</w:t>
      </w:r>
      <w:r>
        <w:rPr>
          <w:spacing w:val="-1"/>
          <w:sz w:val="24"/>
          <w:szCs w:val="24"/>
        </w:rPr>
        <w:t>. Salvo</w:t>
      </w:r>
      <w:r>
        <w:rPr>
          <w:spacing w:val="30"/>
          <w:sz w:val="24"/>
          <w:szCs w:val="24"/>
        </w:rPr>
        <w:t xml:space="preserve"> </w:t>
      </w:r>
      <w:r>
        <w:rPr>
          <w:sz w:val="24"/>
          <w:szCs w:val="24"/>
        </w:rPr>
        <w:t>che</w:t>
      </w:r>
      <w:r>
        <w:rPr>
          <w:spacing w:val="30"/>
          <w:sz w:val="24"/>
          <w:szCs w:val="24"/>
        </w:rPr>
        <w:t xml:space="preserve"> </w:t>
      </w:r>
      <w:r>
        <w:rPr>
          <w:spacing w:val="-1"/>
          <w:sz w:val="24"/>
          <w:szCs w:val="24"/>
        </w:rPr>
        <w:t>anche</w:t>
      </w:r>
      <w:r>
        <w:rPr>
          <w:spacing w:val="30"/>
          <w:sz w:val="24"/>
          <w:szCs w:val="24"/>
        </w:rPr>
        <w:t xml:space="preserve"> </w:t>
      </w:r>
      <w:r>
        <w:rPr>
          <w:spacing w:val="-1"/>
          <w:sz w:val="24"/>
          <w:szCs w:val="24"/>
        </w:rPr>
        <w:t>in</w:t>
      </w:r>
      <w:r>
        <w:rPr>
          <w:spacing w:val="30"/>
          <w:sz w:val="24"/>
          <w:szCs w:val="24"/>
        </w:rPr>
        <w:t xml:space="preserve"> </w:t>
      </w:r>
      <w:r>
        <w:rPr>
          <w:spacing w:val="-1"/>
          <w:sz w:val="24"/>
          <w:szCs w:val="24"/>
        </w:rPr>
        <w:t>questa</w:t>
      </w:r>
      <w:r>
        <w:rPr>
          <w:spacing w:val="30"/>
          <w:sz w:val="24"/>
          <w:szCs w:val="24"/>
        </w:rPr>
        <w:t xml:space="preserve"> </w:t>
      </w:r>
      <w:r>
        <w:rPr>
          <w:spacing w:val="-1"/>
          <w:sz w:val="24"/>
          <w:szCs w:val="24"/>
        </w:rPr>
        <w:t>ipotesi</w:t>
      </w:r>
      <w:r>
        <w:rPr>
          <w:spacing w:val="28"/>
          <w:sz w:val="24"/>
          <w:szCs w:val="24"/>
        </w:rPr>
        <w:t xml:space="preserve"> </w:t>
      </w:r>
      <w:r>
        <w:rPr>
          <w:spacing w:val="-1"/>
          <w:sz w:val="24"/>
          <w:szCs w:val="24"/>
        </w:rPr>
        <w:t>la</w:t>
      </w:r>
      <w:r>
        <w:rPr>
          <w:spacing w:val="30"/>
          <w:sz w:val="24"/>
          <w:szCs w:val="24"/>
        </w:rPr>
        <w:t xml:space="preserve"> </w:t>
      </w:r>
      <w:r>
        <w:rPr>
          <w:spacing w:val="-1"/>
          <w:sz w:val="24"/>
          <w:szCs w:val="24"/>
        </w:rPr>
        <w:t>commissione</w:t>
      </w:r>
      <w:r>
        <w:rPr>
          <w:spacing w:val="27"/>
          <w:sz w:val="24"/>
          <w:szCs w:val="24"/>
        </w:rPr>
        <w:t xml:space="preserve"> </w:t>
      </w:r>
      <w:r>
        <w:rPr>
          <w:spacing w:val="-1"/>
          <w:sz w:val="24"/>
          <w:szCs w:val="24"/>
        </w:rPr>
        <w:t>debba</w:t>
      </w:r>
      <w:r>
        <w:rPr>
          <w:spacing w:val="30"/>
          <w:sz w:val="24"/>
          <w:szCs w:val="24"/>
        </w:rPr>
        <w:t xml:space="preserve"> </w:t>
      </w:r>
      <w:r>
        <w:rPr>
          <w:spacing w:val="-1"/>
          <w:sz w:val="24"/>
          <w:szCs w:val="24"/>
        </w:rPr>
        <w:t>esprimere</w:t>
      </w:r>
      <w:r>
        <w:rPr>
          <w:spacing w:val="69"/>
          <w:sz w:val="24"/>
          <w:szCs w:val="24"/>
        </w:rPr>
        <w:t xml:space="preserve"> </w:t>
      </w:r>
      <w:r>
        <w:rPr>
          <w:spacing w:val="-1"/>
          <w:sz w:val="24"/>
          <w:szCs w:val="24"/>
        </w:rPr>
        <w:t>valutazioni</w:t>
      </w:r>
      <w:r>
        <w:rPr>
          <w:spacing w:val="37"/>
          <w:sz w:val="24"/>
          <w:szCs w:val="24"/>
        </w:rPr>
        <w:t xml:space="preserve"> </w:t>
      </w:r>
      <w:r>
        <w:rPr>
          <w:sz w:val="24"/>
          <w:szCs w:val="24"/>
        </w:rPr>
        <w:t>di</w:t>
      </w:r>
      <w:r>
        <w:rPr>
          <w:spacing w:val="38"/>
          <w:sz w:val="24"/>
          <w:szCs w:val="24"/>
        </w:rPr>
        <w:t xml:space="preserve"> </w:t>
      </w:r>
      <w:r>
        <w:rPr>
          <w:spacing w:val="-1"/>
          <w:sz w:val="24"/>
          <w:szCs w:val="24"/>
        </w:rPr>
        <w:t>tipo</w:t>
      </w:r>
      <w:r>
        <w:rPr>
          <w:spacing w:val="40"/>
          <w:sz w:val="24"/>
          <w:szCs w:val="24"/>
        </w:rPr>
        <w:t xml:space="preserve"> </w:t>
      </w:r>
      <w:r>
        <w:rPr>
          <w:spacing w:val="-1"/>
          <w:sz w:val="24"/>
          <w:szCs w:val="24"/>
        </w:rPr>
        <w:t>discrezionale,</w:t>
      </w:r>
      <w:r>
        <w:rPr>
          <w:spacing w:val="38"/>
          <w:sz w:val="24"/>
          <w:szCs w:val="24"/>
        </w:rPr>
        <w:t xml:space="preserve"> </w:t>
      </w:r>
      <w:r>
        <w:rPr>
          <w:spacing w:val="-1"/>
          <w:sz w:val="24"/>
          <w:szCs w:val="24"/>
        </w:rPr>
        <w:t>in</w:t>
      </w:r>
      <w:r>
        <w:rPr>
          <w:spacing w:val="40"/>
          <w:sz w:val="24"/>
          <w:szCs w:val="24"/>
        </w:rPr>
        <w:t xml:space="preserve"> </w:t>
      </w:r>
      <w:r>
        <w:rPr>
          <w:spacing w:val="-1"/>
          <w:sz w:val="24"/>
          <w:szCs w:val="24"/>
        </w:rPr>
        <w:t>questo</w:t>
      </w:r>
      <w:r>
        <w:rPr>
          <w:spacing w:val="40"/>
          <w:sz w:val="24"/>
          <w:szCs w:val="24"/>
        </w:rPr>
        <w:t xml:space="preserve"> </w:t>
      </w:r>
      <w:r>
        <w:rPr>
          <w:sz w:val="24"/>
          <w:szCs w:val="24"/>
        </w:rPr>
        <w:t>caso</w:t>
      </w:r>
      <w:r>
        <w:rPr>
          <w:spacing w:val="40"/>
          <w:sz w:val="24"/>
          <w:szCs w:val="24"/>
        </w:rPr>
        <w:t xml:space="preserve"> </w:t>
      </w:r>
      <w:r>
        <w:rPr>
          <w:sz w:val="24"/>
          <w:szCs w:val="24"/>
        </w:rPr>
        <w:t>è</w:t>
      </w:r>
      <w:r>
        <w:rPr>
          <w:spacing w:val="39"/>
          <w:sz w:val="24"/>
          <w:szCs w:val="24"/>
        </w:rPr>
        <w:t xml:space="preserve"> </w:t>
      </w:r>
      <w:r>
        <w:rPr>
          <w:spacing w:val="-1"/>
          <w:sz w:val="24"/>
          <w:szCs w:val="24"/>
        </w:rPr>
        <w:t>necessario</w:t>
      </w:r>
      <w:r>
        <w:rPr>
          <w:spacing w:val="40"/>
          <w:sz w:val="24"/>
          <w:szCs w:val="24"/>
        </w:rPr>
        <w:t xml:space="preserve"> </w:t>
      </w:r>
      <w:r>
        <w:rPr>
          <w:sz w:val="24"/>
          <w:szCs w:val="24"/>
        </w:rPr>
        <w:t>-</w:t>
      </w:r>
      <w:r>
        <w:rPr>
          <w:spacing w:val="38"/>
          <w:sz w:val="24"/>
          <w:szCs w:val="24"/>
        </w:rPr>
        <w:t xml:space="preserve"> </w:t>
      </w:r>
      <w:r>
        <w:rPr>
          <w:sz w:val="24"/>
          <w:szCs w:val="24"/>
        </w:rPr>
        <w:t>sempre</w:t>
      </w:r>
      <w:r>
        <w:rPr>
          <w:spacing w:val="39"/>
          <w:sz w:val="24"/>
          <w:szCs w:val="24"/>
        </w:rPr>
        <w:t xml:space="preserve"> </w:t>
      </w:r>
      <w:r>
        <w:rPr>
          <w:spacing w:val="-1"/>
          <w:sz w:val="24"/>
          <w:szCs w:val="24"/>
        </w:rPr>
        <w:t>secondo</w:t>
      </w:r>
      <w:r>
        <w:rPr>
          <w:spacing w:val="57"/>
          <w:sz w:val="24"/>
          <w:szCs w:val="24"/>
        </w:rPr>
        <w:t xml:space="preserve"> </w:t>
      </w:r>
      <w:r>
        <w:rPr>
          <w:spacing w:val="-1"/>
          <w:sz w:val="24"/>
          <w:szCs w:val="24"/>
        </w:rPr>
        <w:t>l’ANAC</w:t>
      </w:r>
      <w:r>
        <w:rPr>
          <w:spacing w:val="26"/>
          <w:sz w:val="24"/>
          <w:szCs w:val="24"/>
        </w:rPr>
        <w:t xml:space="preserve"> </w:t>
      </w:r>
      <w:r>
        <w:rPr>
          <w:sz w:val="24"/>
          <w:szCs w:val="24"/>
        </w:rPr>
        <w:t>-</w:t>
      </w:r>
      <w:r>
        <w:rPr>
          <w:spacing w:val="53"/>
          <w:sz w:val="24"/>
          <w:szCs w:val="24"/>
        </w:rPr>
        <w:t xml:space="preserve"> </w:t>
      </w:r>
      <w:r>
        <w:rPr>
          <w:sz w:val="24"/>
          <w:szCs w:val="24"/>
        </w:rPr>
        <w:t>che</w:t>
      </w:r>
      <w:r>
        <w:rPr>
          <w:spacing w:val="25"/>
          <w:sz w:val="24"/>
          <w:szCs w:val="24"/>
        </w:rPr>
        <w:t xml:space="preserve"> </w:t>
      </w:r>
      <w:r>
        <w:rPr>
          <w:spacing w:val="-1"/>
          <w:sz w:val="24"/>
          <w:szCs w:val="24"/>
        </w:rPr>
        <w:t>almeno</w:t>
      </w:r>
      <w:r>
        <w:rPr>
          <w:spacing w:val="28"/>
          <w:sz w:val="24"/>
          <w:szCs w:val="24"/>
        </w:rPr>
        <w:t xml:space="preserve"> </w:t>
      </w:r>
      <w:r>
        <w:rPr>
          <w:spacing w:val="-1"/>
          <w:sz w:val="24"/>
          <w:szCs w:val="24"/>
        </w:rPr>
        <w:t>il</w:t>
      </w:r>
      <w:r>
        <w:rPr>
          <w:spacing w:val="26"/>
          <w:sz w:val="24"/>
          <w:szCs w:val="24"/>
        </w:rPr>
        <w:t xml:space="preserve"> </w:t>
      </w:r>
      <w:r>
        <w:rPr>
          <w:spacing w:val="-1"/>
          <w:sz w:val="24"/>
          <w:szCs w:val="24"/>
        </w:rPr>
        <w:t>presidente</w:t>
      </w:r>
      <w:r>
        <w:rPr>
          <w:spacing w:val="28"/>
          <w:sz w:val="24"/>
          <w:szCs w:val="24"/>
        </w:rPr>
        <w:t xml:space="preserve"> </w:t>
      </w:r>
      <w:r>
        <w:rPr>
          <w:spacing w:val="-1"/>
          <w:sz w:val="24"/>
          <w:szCs w:val="24"/>
        </w:rPr>
        <w:t>sia</w:t>
      </w:r>
      <w:r>
        <w:rPr>
          <w:spacing w:val="23"/>
          <w:sz w:val="24"/>
          <w:szCs w:val="24"/>
        </w:rPr>
        <w:t xml:space="preserve"> </w:t>
      </w:r>
      <w:r>
        <w:rPr>
          <w:spacing w:val="-1"/>
          <w:sz w:val="24"/>
          <w:szCs w:val="24"/>
        </w:rPr>
        <w:t>nominato</w:t>
      </w:r>
      <w:r>
        <w:rPr>
          <w:spacing w:val="25"/>
          <w:sz w:val="24"/>
          <w:szCs w:val="24"/>
        </w:rPr>
        <w:t xml:space="preserve"> </w:t>
      </w:r>
      <w:r>
        <w:rPr>
          <w:spacing w:val="-1"/>
          <w:sz w:val="24"/>
          <w:szCs w:val="24"/>
        </w:rPr>
        <w:t>facendo</w:t>
      </w:r>
      <w:r>
        <w:rPr>
          <w:spacing w:val="28"/>
          <w:sz w:val="24"/>
          <w:szCs w:val="24"/>
        </w:rPr>
        <w:t xml:space="preserve"> </w:t>
      </w:r>
      <w:r>
        <w:rPr>
          <w:spacing w:val="-1"/>
          <w:sz w:val="24"/>
          <w:szCs w:val="24"/>
        </w:rPr>
        <w:t>ricorso</w:t>
      </w:r>
      <w:r>
        <w:rPr>
          <w:spacing w:val="28"/>
          <w:sz w:val="24"/>
          <w:szCs w:val="24"/>
        </w:rPr>
        <w:t xml:space="preserve"> </w:t>
      </w:r>
      <w:r>
        <w:rPr>
          <w:spacing w:val="-1"/>
          <w:sz w:val="24"/>
          <w:szCs w:val="24"/>
        </w:rPr>
        <w:t>alla</w:t>
      </w:r>
      <w:r>
        <w:rPr>
          <w:spacing w:val="28"/>
          <w:sz w:val="24"/>
          <w:szCs w:val="24"/>
        </w:rPr>
        <w:t xml:space="preserve"> </w:t>
      </w:r>
      <w:r>
        <w:rPr>
          <w:spacing w:val="-1"/>
          <w:sz w:val="24"/>
          <w:szCs w:val="24"/>
        </w:rPr>
        <w:t>lista</w:t>
      </w:r>
      <w:r>
        <w:rPr>
          <w:spacing w:val="49"/>
          <w:sz w:val="24"/>
          <w:szCs w:val="24"/>
        </w:rPr>
        <w:t xml:space="preserve"> </w:t>
      </w:r>
      <w:r>
        <w:rPr>
          <w:spacing w:val="-1"/>
          <w:sz w:val="24"/>
          <w:szCs w:val="24"/>
        </w:rPr>
        <w:t>comunicata</w:t>
      </w:r>
      <w:r>
        <w:rPr>
          <w:spacing w:val="1"/>
          <w:sz w:val="24"/>
          <w:szCs w:val="24"/>
        </w:rPr>
        <w:t xml:space="preserve"> </w:t>
      </w:r>
      <w:r>
        <w:rPr>
          <w:spacing w:val="-1"/>
          <w:sz w:val="24"/>
          <w:szCs w:val="24"/>
        </w:rPr>
        <w:t>dall’Autorità</w:t>
      </w:r>
      <w:r>
        <w:rPr>
          <w:spacing w:val="1"/>
          <w:sz w:val="24"/>
          <w:szCs w:val="24"/>
        </w:rPr>
        <w:t xml:space="preserve"> </w:t>
      </w:r>
      <w:r>
        <w:rPr>
          <w:spacing w:val="-1"/>
          <w:sz w:val="24"/>
          <w:szCs w:val="24"/>
        </w:rPr>
        <w:t>anticorruzione.</w:t>
      </w:r>
    </w:p>
    <w:p w:rsidR="00A5489E" w:rsidRDefault="00A5489E">
      <w:pPr>
        <w:pStyle w:val="Corpodeltesto"/>
        <w:kinsoku w:val="0"/>
        <w:overflowPunct w:val="0"/>
        <w:spacing w:before="8"/>
        <w:ind w:right="648"/>
        <w:rPr>
          <w:spacing w:val="-1"/>
          <w:sz w:val="24"/>
          <w:szCs w:val="24"/>
        </w:rPr>
      </w:pPr>
    </w:p>
    <w:p w:rsidR="00A5489E" w:rsidRDefault="008D2243">
      <w:pPr>
        <w:pStyle w:val="Corpodeltesto"/>
        <w:kinsoku w:val="0"/>
        <w:overflowPunct w:val="0"/>
        <w:spacing w:before="69"/>
        <w:ind w:right="249" w:firstLine="511"/>
        <w:rPr>
          <w:spacing w:val="-1"/>
          <w:sz w:val="24"/>
          <w:szCs w:val="24"/>
        </w:rPr>
      </w:pPr>
      <w:r w:rsidRPr="008D2243">
        <w:rPr>
          <w:noProof/>
        </w:rPr>
        <w:pict>
          <v:shape id="Figura a mano libera 1" o:spid="_x0000_s1027" style="position:absolute;left:0;text-align:left;margin-left:448.55pt;margin-top:30.6pt;width:90pt;height:14.2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1800,284" o:allowincell="f" path="m,283r1799,l1799,,,,,283xe" filled="f" fillcolor="#fde9d9" stroked="f">
            <v:path arrowok="t" o:connecttype="custom" o:connectlocs="0,179705;1142365,179705;1142365,0;0,0;0,179705" o:connectangles="0,0,0,0,0"/>
            <w10:wrap anchorx="page"/>
          </v:shape>
        </w:pict>
      </w:r>
      <w:r w:rsidR="00A5489E">
        <w:rPr>
          <w:spacing w:val="-1"/>
          <w:sz w:val="24"/>
          <w:szCs w:val="24"/>
        </w:rPr>
        <w:t>Da</w:t>
      </w:r>
      <w:r w:rsidR="00A5489E">
        <w:rPr>
          <w:spacing w:val="23"/>
          <w:sz w:val="24"/>
          <w:szCs w:val="24"/>
        </w:rPr>
        <w:t xml:space="preserve"> </w:t>
      </w:r>
      <w:r w:rsidR="00A5489E">
        <w:rPr>
          <w:spacing w:val="-1"/>
          <w:sz w:val="24"/>
          <w:szCs w:val="24"/>
        </w:rPr>
        <w:t>notare</w:t>
      </w:r>
      <w:r w:rsidR="00A5489E">
        <w:rPr>
          <w:spacing w:val="23"/>
          <w:sz w:val="24"/>
          <w:szCs w:val="24"/>
        </w:rPr>
        <w:t xml:space="preserve"> </w:t>
      </w:r>
      <w:r w:rsidR="00A5489E">
        <w:rPr>
          <w:sz w:val="24"/>
          <w:szCs w:val="24"/>
        </w:rPr>
        <w:t>che</w:t>
      </w:r>
      <w:r w:rsidR="00A5489E">
        <w:rPr>
          <w:spacing w:val="23"/>
          <w:sz w:val="24"/>
          <w:szCs w:val="24"/>
        </w:rPr>
        <w:t xml:space="preserve"> </w:t>
      </w:r>
      <w:r w:rsidR="00A5489E">
        <w:rPr>
          <w:spacing w:val="-1"/>
          <w:sz w:val="24"/>
          <w:szCs w:val="24"/>
        </w:rPr>
        <w:t>sempre</w:t>
      </w:r>
      <w:r w:rsidR="00A5489E">
        <w:rPr>
          <w:spacing w:val="20"/>
          <w:sz w:val="24"/>
          <w:szCs w:val="24"/>
        </w:rPr>
        <w:t xml:space="preserve"> </w:t>
      </w:r>
      <w:r w:rsidR="00A5489E">
        <w:rPr>
          <w:spacing w:val="-1"/>
          <w:sz w:val="24"/>
          <w:szCs w:val="24"/>
        </w:rPr>
        <w:t>in</w:t>
      </w:r>
      <w:r w:rsidR="00A5489E">
        <w:rPr>
          <w:spacing w:val="23"/>
          <w:sz w:val="24"/>
          <w:szCs w:val="24"/>
        </w:rPr>
        <w:t xml:space="preserve"> </w:t>
      </w:r>
      <w:r w:rsidR="00A5489E">
        <w:rPr>
          <w:sz w:val="24"/>
          <w:szCs w:val="24"/>
        </w:rPr>
        <w:t>base</w:t>
      </w:r>
      <w:r w:rsidR="00A5489E">
        <w:rPr>
          <w:spacing w:val="20"/>
          <w:sz w:val="24"/>
          <w:szCs w:val="24"/>
        </w:rPr>
        <w:t xml:space="preserve"> </w:t>
      </w:r>
      <w:r w:rsidR="00A5489E">
        <w:rPr>
          <w:spacing w:val="-1"/>
          <w:sz w:val="24"/>
          <w:szCs w:val="24"/>
        </w:rPr>
        <w:t>alla</w:t>
      </w:r>
      <w:r w:rsidR="00A5489E">
        <w:rPr>
          <w:spacing w:val="23"/>
          <w:sz w:val="24"/>
          <w:szCs w:val="24"/>
        </w:rPr>
        <w:t xml:space="preserve"> </w:t>
      </w:r>
      <w:r w:rsidR="00A5489E">
        <w:rPr>
          <w:spacing w:val="-1"/>
          <w:sz w:val="24"/>
          <w:szCs w:val="24"/>
        </w:rPr>
        <w:t>linea</w:t>
      </w:r>
      <w:r w:rsidR="00A5489E">
        <w:rPr>
          <w:spacing w:val="20"/>
          <w:sz w:val="24"/>
          <w:szCs w:val="24"/>
        </w:rPr>
        <w:t xml:space="preserve"> </w:t>
      </w:r>
      <w:r w:rsidR="00A5489E">
        <w:rPr>
          <w:spacing w:val="-1"/>
          <w:sz w:val="24"/>
          <w:szCs w:val="24"/>
        </w:rPr>
        <w:t>guida</w:t>
      </w:r>
      <w:r w:rsidR="00A5489E">
        <w:rPr>
          <w:spacing w:val="23"/>
          <w:sz w:val="24"/>
          <w:szCs w:val="24"/>
        </w:rPr>
        <w:t xml:space="preserve"> </w:t>
      </w:r>
      <w:r w:rsidR="00A5489E">
        <w:rPr>
          <w:spacing w:val="-1"/>
          <w:sz w:val="24"/>
          <w:szCs w:val="24"/>
        </w:rPr>
        <w:t>appena</w:t>
      </w:r>
      <w:r w:rsidR="00A5489E">
        <w:rPr>
          <w:spacing w:val="23"/>
          <w:sz w:val="24"/>
          <w:szCs w:val="24"/>
        </w:rPr>
        <w:t xml:space="preserve"> </w:t>
      </w:r>
      <w:r w:rsidR="00A5489E">
        <w:rPr>
          <w:spacing w:val="-1"/>
          <w:sz w:val="24"/>
          <w:szCs w:val="24"/>
        </w:rPr>
        <w:t>citata</w:t>
      </w:r>
      <w:r w:rsidR="00A5489E">
        <w:rPr>
          <w:spacing w:val="20"/>
          <w:sz w:val="24"/>
          <w:szCs w:val="24"/>
        </w:rPr>
        <w:t xml:space="preserve"> </w:t>
      </w:r>
      <w:r w:rsidR="00A5489E">
        <w:rPr>
          <w:sz w:val="24"/>
          <w:szCs w:val="24"/>
        </w:rPr>
        <w:t>–</w:t>
      </w:r>
      <w:r w:rsidR="00A5489E">
        <w:rPr>
          <w:spacing w:val="23"/>
          <w:sz w:val="24"/>
          <w:szCs w:val="24"/>
        </w:rPr>
        <w:t xml:space="preserve"> </w:t>
      </w:r>
      <w:r w:rsidR="00A5489E">
        <w:rPr>
          <w:spacing w:val="-1"/>
          <w:sz w:val="24"/>
          <w:szCs w:val="24"/>
        </w:rPr>
        <w:t>sia</w:t>
      </w:r>
      <w:r w:rsidR="00A5489E">
        <w:rPr>
          <w:spacing w:val="20"/>
          <w:sz w:val="24"/>
          <w:szCs w:val="24"/>
        </w:rPr>
        <w:t xml:space="preserve"> </w:t>
      </w:r>
      <w:r w:rsidR="00A5489E">
        <w:rPr>
          <w:sz w:val="24"/>
          <w:szCs w:val="24"/>
        </w:rPr>
        <w:t>pur</w:t>
      </w:r>
      <w:r w:rsidR="00A5489E">
        <w:rPr>
          <w:spacing w:val="21"/>
          <w:sz w:val="24"/>
          <w:szCs w:val="24"/>
        </w:rPr>
        <w:t xml:space="preserve"> </w:t>
      </w:r>
      <w:r w:rsidR="00A5489E">
        <w:rPr>
          <w:sz w:val="24"/>
          <w:szCs w:val="24"/>
        </w:rPr>
        <w:t>con</w:t>
      </w:r>
      <w:r w:rsidR="00A5489E">
        <w:rPr>
          <w:spacing w:val="23"/>
          <w:sz w:val="24"/>
          <w:szCs w:val="24"/>
        </w:rPr>
        <w:t xml:space="preserve"> </w:t>
      </w:r>
      <w:r w:rsidR="00A5489E">
        <w:rPr>
          <w:spacing w:val="-1"/>
          <w:sz w:val="24"/>
          <w:szCs w:val="24"/>
        </w:rPr>
        <w:t>riferimento</w:t>
      </w:r>
      <w:r w:rsidR="00A5489E">
        <w:rPr>
          <w:spacing w:val="23"/>
          <w:sz w:val="24"/>
          <w:szCs w:val="24"/>
        </w:rPr>
        <w:t xml:space="preserve"> </w:t>
      </w:r>
      <w:r w:rsidR="00A5489E">
        <w:rPr>
          <w:sz w:val="24"/>
          <w:szCs w:val="24"/>
        </w:rPr>
        <w:t>ai</w:t>
      </w:r>
      <w:r w:rsidR="00A5489E">
        <w:rPr>
          <w:spacing w:val="49"/>
          <w:sz w:val="24"/>
          <w:szCs w:val="24"/>
        </w:rPr>
        <w:t xml:space="preserve"> </w:t>
      </w:r>
      <w:r w:rsidR="00A5489E">
        <w:rPr>
          <w:spacing w:val="-1"/>
          <w:sz w:val="24"/>
          <w:szCs w:val="24"/>
        </w:rPr>
        <w:t>requisiti</w:t>
      </w:r>
      <w:r w:rsidR="00A5489E">
        <w:rPr>
          <w:spacing w:val="52"/>
          <w:sz w:val="24"/>
          <w:szCs w:val="24"/>
        </w:rPr>
        <w:t xml:space="preserve"> </w:t>
      </w:r>
      <w:r w:rsidR="00A5489E">
        <w:rPr>
          <w:spacing w:val="-1"/>
          <w:sz w:val="24"/>
          <w:szCs w:val="24"/>
        </w:rPr>
        <w:t>particolari</w:t>
      </w:r>
      <w:r w:rsidR="00A5489E">
        <w:rPr>
          <w:spacing w:val="53"/>
          <w:sz w:val="24"/>
          <w:szCs w:val="24"/>
        </w:rPr>
        <w:t xml:space="preserve"> </w:t>
      </w:r>
      <w:r w:rsidR="00A5489E">
        <w:rPr>
          <w:spacing w:val="-1"/>
          <w:sz w:val="24"/>
          <w:szCs w:val="24"/>
        </w:rPr>
        <w:t>che</w:t>
      </w:r>
      <w:r w:rsidR="00A5489E">
        <w:rPr>
          <w:spacing w:val="52"/>
          <w:sz w:val="24"/>
          <w:szCs w:val="24"/>
        </w:rPr>
        <w:t xml:space="preserve"> </w:t>
      </w:r>
      <w:r w:rsidR="00A5489E">
        <w:rPr>
          <w:spacing w:val="-1"/>
          <w:sz w:val="24"/>
          <w:szCs w:val="24"/>
        </w:rPr>
        <w:t>debbono</w:t>
      </w:r>
      <w:r w:rsidR="00A5489E">
        <w:rPr>
          <w:spacing w:val="51"/>
          <w:sz w:val="24"/>
          <w:szCs w:val="24"/>
        </w:rPr>
        <w:t xml:space="preserve"> </w:t>
      </w:r>
      <w:r w:rsidR="00A5489E">
        <w:rPr>
          <w:spacing w:val="-1"/>
          <w:sz w:val="24"/>
          <w:szCs w:val="24"/>
        </w:rPr>
        <w:t>essere</w:t>
      </w:r>
      <w:r w:rsidR="00A5489E">
        <w:rPr>
          <w:spacing w:val="52"/>
          <w:sz w:val="24"/>
          <w:szCs w:val="24"/>
        </w:rPr>
        <w:t xml:space="preserve"> </w:t>
      </w:r>
      <w:r w:rsidR="00A5489E">
        <w:rPr>
          <w:spacing w:val="-1"/>
          <w:sz w:val="24"/>
          <w:szCs w:val="24"/>
        </w:rPr>
        <w:t>posseduti</w:t>
      </w:r>
      <w:r w:rsidR="00A5489E">
        <w:rPr>
          <w:spacing w:val="53"/>
          <w:sz w:val="24"/>
          <w:szCs w:val="24"/>
        </w:rPr>
        <w:t xml:space="preserve"> </w:t>
      </w:r>
      <w:r w:rsidR="00A5489E">
        <w:rPr>
          <w:spacing w:val="-1"/>
          <w:sz w:val="24"/>
          <w:szCs w:val="24"/>
        </w:rPr>
        <w:t>dai</w:t>
      </w:r>
      <w:r w:rsidR="00A5489E">
        <w:rPr>
          <w:spacing w:val="53"/>
          <w:sz w:val="24"/>
          <w:szCs w:val="24"/>
        </w:rPr>
        <w:t xml:space="preserve"> </w:t>
      </w:r>
      <w:r w:rsidR="00A5489E">
        <w:rPr>
          <w:spacing w:val="-1"/>
          <w:sz w:val="24"/>
          <w:szCs w:val="24"/>
        </w:rPr>
        <w:t>commissari</w:t>
      </w:r>
      <w:r w:rsidR="00A5489E">
        <w:rPr>
          <w:spacing w:val="52"/>
          <w:sz w:val="24"/>
          <w:szCs w:val="24"/>
        </w:rPr>
        <w:t xml:space="preserve"> </w:t>
      </w:r>
      <w:r w:rsidR="00A5489E">
        <w:rPr>
          <w:spacing w:val="-1"/>
          <w:sz w:val="24"/>
          <w:szCs w:val="24"/>
        </w:rPr>
        <w:t>(anche</w:t>
      </w:r>
      <w:r w:rsidR="00A5489E">
        <w:rPr>
          <w:spacing w:val="52"/>
          <w:sz w:val="24"/>
          <w:szCs w:val="24"/>
        </w:rPr>
        <w:t xml:space="preserve"> </w:t>
      </w:r>
      <w:r w:rsidR="00A5489E">
        <w:rPr>
          <w:sz w:val="24"/>
          <w:szCs w:val="24"/>
        </w:rPr>
        <w:t>al</w:t>
      </w:r>
      <w:r w:rsidR="00A5489E">
        <w:rPr>
          <w:spacing w:val="51"/>
          <w:sz w:val="24"/>
          <w:szCs w:val="24"/>
        </w:rPr>
        <w:t xml:space="preserve"> </w:t>
      </w:r>
      <w:r w:rsidR="00A5489E">
        <w:rPr>
          <w:spacing w:val="-1"/>
          <w:sz w:val="24"/>
          <w:szCs w:val="24"/>
        </w:rPr>
        <w:t>fine</w:t>
      </w:r>
      <w:r w:rsidR="00A5489E">
        <w:rPr>
          <w:spacing w:val="71"/>
          <w:sz w:val="24"/>
          <w:szCs w:val="24"/>
        </w:rPr>
        <w:t xml:space="preserve"> </w:t>
      </w:r>
      <w:r w:rsidR="00A5489E">
        <w:rPr>
          <w:spacing w:val="-1"/>
          <w:sz w:val="24"/>
          <w:szCs w:val="24"/>
        </w:rPr>
        <w:t>dell’iscrizione</w:t>
      </w:r>
      <w:r w:rsidR="00A5489E">
        <w:rPr>
          <w:spacing w:val="49"/>
          <w:sz w:val="24"/>
          <w:szCs w:val="24"/>
        </w:rPr>
        <w:t xml:space="preserve"> </w:t>
      </w:r>
      <w:r w:rsidR="00A5489E">
        <w:rPr>
          <w:spacing w:val="-1"/>
          <w:sz w:val="24"/>
          <w:szCs w:val="24"/>
        </w:rPr>
        <w:t>alle</w:t>
      </w:r>
      <w:r w:rsidR="00A5489E">
        <w:rPr>
          <w:spacing w:val="50"/>
          <w:sz w:val="24"/>
          <w:szCs w:val="24"/>
        </w:rPr>
        <w:t xml:space="preserve"> </w:t>
      </w:r>
      <w:r w:rsidR="00A5489E">
        <w:rPr>
          <w:spacing w:val="-2"/>
          <w:sz w:val="24"/>
          <w:szCs w:val="24"/>
        </w:rPr>
        <w:t>varie</w:t>
      </w:r>
      <w:r w:rsidR="00A5489E">
        <w:rPr>
          <w:spacing w:val="50"/>
          <w:sz w:val="24"/>
          <w:szCs w:val="24"/>
        </w:rPr>
        <w:t xml:space="preserve"> </w:t>
      </w:r>
      <w:r w:rsidR="00A5489E">
        <w:rPr>
          <w:spacing w:val="-1"/>
          <w:sz w:val="24"/>
          <w:szCs w:val="24"/>
        </w:rPr>
        <w:t>sezioni</w:t>
      </w:r>
      <w:r w:rsidR="00A5489E">
        <w:rPr>
          <w:spacing w:val="47"/>
          <w:sz w:val="24"/>
          <w:szCs w:val="24"/>
        </w:rPr>
        <w:t xml:space="preserve"> </w:t>
      </w:r>
      <w:r w:rsidR="00A5489E">
        <w:rPr>
          <w:spacing w:val="-1"/>
          <w:sz w:val="24"/>
          <w:szCs w:val="24"/>
        </w:rPr>
        <w:t>dell’Albo)</w:t>
      </w:r>
      <w:r w:rsidR="00A5489E">
        <w:rPr>
          <w:spacing w:val="46"/>
          <w:sz w:val="24"/>
          <w:szCs w:val="24"/>
        </w:rPr>
        <w:t xml:space="preserve"> </w:t>
      </w:r>
      <w:r w:rsidR="00A5489E">
        <w:rPr>
          <w:sz w:val="24"/>
          <w:szCs w:val="24"/>
        </w:rPr>
        <w:t>-</w:t>
      </w:r>
      <w:r w:rsidR="00A5489E">
        <w:rPr>
          <w:spacing w:val="48"/>
          <w:sz w:val="24"/>
          <w:szCs w:val="24"/>
        </w:rPr>
        <w:t xml:space="preserve"> </w:t>
      </w:r>
      <w:r w:rsidR="00A5489E">
        <w:rPr>
          <w:b/>
          <w:bCs/>
          <w:spacing w:val="-1"/>
          <w:sz w:val="24"/>
          <w:szCs w:val="24"/>
        </w:rPr>
        <w:t>sono</w:t>
      </w:r>
      <w:r w:rsidR="00A5489E">
        <w:rPr>
          <w:b/>
          <w:bCs/>
          <w:spacing w:val="49"/>
          <w:sz w:val="24"/>
          <w:szCs w:val="24"/>
        </w:rPr>
        <w:t xml:space="preserve"> </w:t>
      </w:r>
      <w:r w:rsidR="00A5489E">
        <w:rPr>
          <w:b/>
          <w:bCs/>
          <w:spacing w:val="-1"/>
          <w:sz w:val="24"/>
          <w:szCs w:val="24"/>
        </w:rPr>
        <w:t>altresì</w:t>
      </w:r>
      <w:r w:rsidR="00A5489E">
        <w:rPr>
          <w:b/>
          <w:bCs/>
          <w:spacing w:val="48"/>
          <w:sz w:val="24"/>
          <w:szCs w:val="24"/>
        </w:rPr>
        <w:t xml:space="preserve"> </w:t>
      </w:r>
      <w:r w:rsidR="00A5489E">
        <w:rPr>
          <w:b/>
          <w:bCs/>
          <w:spacing w:val="-1"/>
          <w:sz w:val="24"/>
          <w:szCs w:val="24"/>
        </w:rPr>
        <w:t>definiti</w:t>
      </w:r>
      <w:r w:rsidR="00A5489E">
        <w:rPr>
          <w:b/>
          <w:bCs/>
          <w:spacing w:val="49"/>
          <w:sz w:val="24"/>
          <w:szCs w:val="24"/>
        </w:rPr>
        <w:t xml:space="preserve"> </w:t>
      </w:r>
      <w:r w:rsidR="00A5489E">
        <w:rPr>
          <w:b/>
          <w:bCs/>
          <w:spacing w:val="-1"/>
          <w:sz w:val="24"/>
          <w:szCs w:val="24"/>
        </w:rPr>
        <w:t>particolarmente</w:t>
      </w:r>
      <w:r w:rsidR="00A5489E">
        <w:rPr>
          <w:b/>
          <w:bCs/>
          <w:spacing w:val="75"/>
          <w:sz w:val="24"/>
          <w:szCs w:val="24"/>
        </w:rPr>
        <w:t xml:space="preserve"> </w:t>
      </w:r>
      <w:r w:rsidR="00A5489E">
        <w:rPr>
          <w:b/>
          <w:bCs/>
          <w:spacing w:val="-1"/>
          <w:sz w:val="24"/>
          <w:szCs w:val="24"/>
        </w:rPr>
        <w:t>complessi</w:t>
      </w:r>
      <w:r w:rsidR="00A5489E">
        <w:rPr>
          <w:b/>
          <w:bCs/>
          <w:sz w:val="24"/>
          <w:szCs w:val="24"/>
        </w:rPr>
        <w:t xml:space="preserve"> </w:t>
      </w:r>
      <w:r w:rsidR="00A5489E">
        <w:rPr>
          <w:b/>
          <w:bCs/>
          <w:spacing w:val="-1"/>
          <w:sz w:val="24"/>
          <w:szCs w:val="24"/>
        </w:rPr>
        <w:t>gli</w:t>
      </w:r>
      <w:r w:rsidR="00A5489E">
        <w:rPr>
          <w:b/>
          <w:bCs/>
          <w:spacing w:val="-2"/>
          <w:sz w:val="24"/>
          <w:szCs w:val="24"/>
        </w:rPr>
        <w:t xml:space="preserve"> </w:t>
      </w:r>
      <w:r w:rsidR="00A5489E">
        <w:rPr>
          <w:b/>
          <w:bCs/>
          <w:spacing w:val="-1"/>
          <w:sz w:val="24"/>
          <w:szCs w:val="24"/>
        </w:rPr>
        <w:t>affidamenti</w:t>
      </w:r>
      <w:r w:rsidR="00A5489E">
        <w:rPr>
          <w:b/>
          <w:bCs/>
          <w:sz w:val="24"/>
          <w:szCs w:val="24"/>
        </w:rPr>
        <w:t xml:space="preserve"> </w:t>
      </w:r>
      <w:r w:rsidR="00A5489E">
        <w:rPr>
          <w:b/>
          <w:bCs/>
          <w:spacing w:val="-1"/>
          <w:sz w:val="24"/>
          <w:szCs w:val="24"/>
        </w:rPr>
        <w:t>relativi</w:t>
      </w:r>
      <w:r w:rsidR="00A5489E">
        <w:rPr>
          <w:b/>
          <w:bCs/>
          <w:sz w:val="24"/>
          <w:szCs w:val="24"/>
        </w:rPr>
        <w:t xml:space="preserve"> a</w:t>
      </w:r>
      <w:r w:rsidR="00A5489E">
        <w:rPr>
          <w:sz w:val="24"/>
          <w:szCs w:val="24"/>
        </w:rPr>
        <w:t>:</w:t>
      </w:r>
      <w:r w:rsidR="00A5489E">
        <w:rPr>
          <w:spacing w:val="-1"/>
          <w:sz w:val="24"/>
          <w:szCs w:val="24"/>
        </w:rPr>
        <w:t xml:space="preserve"> </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procedure</w:t>
      </w:r>
      <w:r>
        <w:rPr>
          <w:spacing w:val="1"/>
          <w:sz w:val="24"/>
          <w:szCs w:val="24"/>
        </w:rPr>
        <w:t xml:space="preserve"> </w:t>
      </w:r>
      <w:r>
        <w:rPr>
          <w:sz w:val="24"/>
          <w:szCs w:val="24"/>
        </w:rPr>
        <w:t>di</w:t>
      </w:r>
      <w:r>
        <w:rPr>
          <w:spacing w:val="-3"/>
          <w:sz w:val="24"/>
          <w:szCs w:val="24"/>
        </w:rPr>
        <w:t xml:space="preserve"> </w:t>
      </w:r>
      <w:r>
        <w:rPr>
          <w:i/>
          <w:iCs/>
          <w:spacing w:val="-1"/>
          <w:sz w:val="24"/>
          <w:szCs w:val="24"/>
        </w:rPr>
        <w:t>project</w:t>
      </w:r>
      <w:r>
        <w:rPr>
          <w:i/>
          <w:iCs/>
          <w:spacing w:val="-2"/>
          <w:sz w:val="24"/>
          <w:szCs w:val="24"/>
        </w:rPr>
        <w:t xml:space="preserve"> </w:t>
      </w:r>
      <w:proofErr w:type="spellStart"/>
      <w:r>
        <w:rPr>
          <w:i/>
          <w:iCs/>
          <w:spacing w:val="-1"/>
          <w:sz w:val="24"/>
          <w:szCs w:val="24"/>
        </w:rPr>
        <w:t>financing</w:t>
      </w:r>
      <w:proofErr w:type="spellEnd"/>
      <w:r>
        <w:rPr>
          <w:spacing w:val="-1"/>
          <w:sz w:val="24"/>
          <w:szCs w:val="24"/>
        </w:rPr>
        <w:t>;</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lavori,</w:t>
      </w:r>
      <w:r>
        <w:rPr>
          <w:sz w:val="24"/>
          <w:szCs w:val="24"/>
        </w:rPr>
        <w:t xml:space="preserve"> </w:t>
      </w:r>
      <w:r>
        <w:rPr>
          <w:spacing w:val="-1"/>
          <w:sz w:val="24"/>
          <w:szCs w:val="24"/>
        </w:rPr>
        <w:t>servizi</w:t>
      </w:r>
      <w:r>
        <w:rPr>
          <w:sz w:val="24"/>
          <w:szCs w:val="24"/>
        </w:rPr>
        <w:t xml:space="preserve"> o</w:t>
      </w:r>
      <w:r>
        <w:rPr>
          <w:spacing w:val="1"/>
          <w:sz w:val="24"/>
          <w:szCs w:val="24"/>
        </w:rPr>
        <w:t xml:space="preserve"> </w:t>
      </w:r>
      <w:r>
        <w:rPr>
          <w:spacing w:val="-1"/>
          <w:sz w:val="24"/>
          <w:szCs w:val="24"/>
        </w:rPr>
        <w:t>forniture</w:t>
      </w:r>
      <w:r>
        <w:rPr>
          <w:spacing w:val="1"/>
          <w:sz w:val="24"/>
          <w:szCs w:val="24"/>
        </w:rPr>
        <w:t xml:space="preserve"> </w:t>
      </w:r>
      <w:r>
        <w:rPr>
          <w:sz w:val="24"/>
          <w:szCs w:val="24"/>
        </w:rPr>
        <w:t>a</w:t>
      </w:r>
      <w:r>
        <w:rPr>
          <w:spacing w:val="-1"/>
          <w:sz w:val="24"/>
          <w:szCs w:val="24"/>
        </w:rPr>
        <w:t xml:space="preserve"> elevato</w:t>
      </w:r>
      <w:r>
        <w:rPr>
          <w:spacing w:val="1"/>
          <w:sz w:val="24"/>
          <w:szCs w:val="24"/>
        </w:rPr>
        <w:t xml:space="preserve"> </w:t>
      </w:r>
      <w:r>
        <w:rPr>
          <w:spacing w:val="-1"/>
          <w:sz w:val="24"/>
          <w:szCs w:val="24"/>
        </w:rPr>
        <w:t>contenuto</w:t>
      </w:r>
      <w:r>
        <w:rPr>
          <w:spacing w:val="1"/>
          <w:sz w:val="24"/>
          <w:szCs w:val="24"/>
        </w:rPr>
        <w:t xml:space="preserve"> </w:t>
      </w:r>
      <w:r>
        <w:rPr>
          <w:spacing w:val="-1"/>
          <w:sz w:val="24"/>
          <w:szCs w:val="24"/>
        </w:rPr>
        <w:t>tecnologico;</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lavori,</w:t>
      </w:r>
      <w:r>
        <w:rPr>
          <w:sz w:val="24"/>
          <w:szCs w:val="24"/>
        </w:rPr>
        <w:t xml:space="preserve"> </w:t>
      </w:r>
      <w:r>
        <w:rPr>
          <w:spacing w:val="-1"/>
          <w:sz w:val="24"/>
          <w:szCs w:val="24"/>
        </w:rPr>
        <w:t>servizi</w:t>
      </w:r>
      <w:r>
        <w:rPr>
          <w:sz w:val="24"/>
          <w:szCs w:val="24"/>
        </w:rPr>
        <w:t xml:space="preserve"> o</w:t>
      </w:r>
      <w:r>
        <w:rPr>
          <w:spacing w:val="1"/>
          <w:sz w:val="24"/>
          <w:szCs w:val="24"/>
        </w:rPr>
        <w:t xml:space="preserve"> </w:t>
      </w:r>
      <w:r>
        <w:rPr>
          <w:spacing w:val="-1"/>
          <w:sz w:val="24"/>
          <w:szCs w:val="24"/>
        </w:rPr>
        <w:t>forniture</w:t>
      </w:r>
      <w:r>
        <w:rPr>
          <w:spacing w:val="1"/>
          <w:sz w:val="24"/>
          <w:szCs w:val="24"/>
        </w:rPr>
        <w:t xml:space="preserve"> </w:t>
      </w:r>
      <w:r>
        <w:rPr>
          <w:spacing w:val="-1"/>
          <w:sz w:val="24"/>
          <w:szCs w:val="24"/>
        </w:rPr>
        <w:t>caratterizzati</w:t>
      </w:r>
      <w:r>
        <w:rPr>
          <w:sz w:val="24"/>
          <w:szCs w:val="24"/>
        </w:rPr>
        <w:t xml:space="preserve"> da</w:t>
      </w:r>
      <w:r>
        <w:rPr>
          <w:spacing w:val="1"/>
          <w:sz w:val="24"/>
          <w:szCs w:val="24"/>
        </w:rPr>
        <w:t xml:space="preserve"> </w:t>
      </w:r>
      <w:r>
        <w:rPr>
          <w:spacing w:val="-1"/>
          <w:sz w:val="24"/>
          <w:szCs w:val="24"/>
        </w:rPr>
        <w:t>significativa</w:t>
      </w:r>
      <w:r>
        <w:rPr>
          <w:spacing w:val="1"/>
          <w:sz w:val="24"/>
          <w:szCs w:val="24"/>
        </w:rPr>
        <w:t xml:space="preserve"> </w:t>
      </w:r>
      <w:proofErr w:type="spellStart"/>
      <w:r>
        <w:rPr>
          <w:spacing w:val="-1"/>
          <w:sz w:val="24"/>
          <w:szCs w:val="24"/>
        </w:rPr>
        <w:t>innovatività</w:t>
      </w:r>
      <w:proofErr w:type="spellEnd"/>
      <w:r>
        <w:rPr>
          <w:spacing w:val="-1"/>
          <w:sz w:val="24"/>
          <w:szCs w:val="24"/>
        </w:rPr>
        <w:t>;</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lavori</w:t>
      </w:r>
      <w:r>
        <w:rPr>
          <w:spacing w:val="31"/>
          <w:sz w:val="24"/>
          <w:szCs w:val="24"/>
        </w:rPr>
        <w:t xml:space="preserve"> </w:t>
      </w:r>
      <w:r>
        <w:rPr>
          <w:sz w:val="24"/>
          <w:szCs w:val="24"/>
        </w:rPr>
        <w:t>da</w:t>
      </w:r>
      <w:r>
        <w:rPr>
          <w:spacing w:val="32"/>
          <w:sz w:val="24"/>
          <w:szCs w:val="24"/>
        </w:rPr>
        <w:t xml:space="preserve"> </w:t>
      </w:r>
      <w:r>
        <w:rPr>
          <w:spacing w:val="-1"/>
          <w:sz w:val="24"/>
          <w:szCs w:val="24"/>
        </w:rPr>
        <w:t>svolgersi</w:t>
      </w:r>
      <w:r>
        <w:rPr>
          <w:spacing w:val="31"/>
          <w:sz w:val="24"/>
          <w:szCs w:val="24"/>
        </w:rPr>
        <w:t xml:space="preserve"> </w:t>
      </w:r>
      <w:r>
        <w:rPr>
          <w:spacing w:val="-1"/>
          <w:sz w:val="24"/>
          <w:szCs w:val="24"/>
        </w:rPr>
        <w:t>in</w:t>
      </w:r>
      <w:r>
        <w:rPr>
          <w:spacing w:val="34"/>
          <w:sz w:val="24"/>
          <w:szCs w:val="24"/>
        </w:rPr>
        <w:t xml:space="preserve"> </w:t>
      </w:r>
      <w:r>
        <w:rPr>
          <w:spacing w:val="-1"/>
          <w:sz w:val="24"/>
          <w:szCs w:val="24"/>
        </w:rPr>
        <w:t>particolari</w:t>
      </w:r>
      <w:r>
        <w:rPr>
          <w:spacing w:val="31"/>
          <w:sz w:val="24"/>
          <w:szCs w:val="24"/>
        </w:rPr>
        <w:t xml:space="preserve"> </w:t>
      </w:r>
      <w:r>
        <w:rPr>
          <w:spacing w:val="-1"/>
          <w:sz w:val="24"/>
          <w:szCs w:val="24"/>
        </w:rPr>
        <w:t>circostanze</w:t>
      </w:r>
      <w:r>
        <w:rPr>
          <w:spacing w:val="32"/>
          <w:sz w:val="24"/>
          <w:szCs w:val="24"/>
        </w:rPr>
        <w:t xml:space="preserve"> </w:t>
      </w:r>
      <w:r>
        <w:rPr>
          <w:spacing w:val="-1"/>
          <w:sz w:val="24"/>
          <w:szCs w:val="24"/>
        </w:rPr>
        <w:t>ambientali,</w:t>
      </w:r>
      <w:r>
        <w:rPr>
          <w:spacing w:val="32"/>
          <w:sz w:val="24"/>
          <w:szCs w:val="24"/>
        </w:rPr>
        <w:t xml:space="preserve"> </w:t>
      </w:r>
      <w:r>
        <w:rPr>
          <w:spacing w:val="-1"/>
          <w:sz w:val="24"/>
          <w:szCs w:val="24"/>
        </w:rPr>
        <w:t>climatiche,</w:t>
      </w:r>
      <w:r>
        <w:rPr>
          <w:spacing w:val="29"/>
          <w:sz w:val="24"/>
          <w:szCs w:val="24"/>
        </w:rPr>
        <w:t xml:space="preserve"> </w:t>
      </w:r>
      <w:r>
        <w:rPr>
          <w:spacing w:val="-1"/>
          <w:sz w:val="24"/>
          <w:szCs w:val="24"/>
        </w:rPr>
        <w:t>geologiche</w:t>
      </w:r>
      <w:r>
        <w:rPr>
          <w:spacing w:val="32"/>
          <w:sz w:val="24"/>
          <w:szCs w:val="24"/>
        </w:rPr>
        <w:t xml:space="preserve"> </w:t>
      </w:r>
      <w:r>
        <w:rPr>
          <w:spacing w:val="-1"/>
          <w:sz w:val="24"/>
          <w:szCs w:val="24"/>
        </w:rPr>
        <w:t>(ad</w:t>
      </w:r>
      <w:r>
        <w:rPr>
          <w:spacing w:val="75"/>
          <w:sz w:val="24"/>
          <w:szCs w:val="24"/>
        </w:rPr>
        <w:t xml:space="preserve"> </w:t>
      </w:r>
      <w:r>
        <w:rPr>
          <w:spacing w:val="-1"/>
          <w:sz w:val="24"/>
          <w:szCs w:val="24"/>
        </w:rPr>
        <w:t>esempio</w:t>
      </w:r>
      <w:r>
        <w:rPr>
          <w:spacing w:val="42"/>
          <w:sz w:val="24"/>
          <w:szCs w:val="24"/>
        </w:rPr>
        <w:t xml:space="preserve"> </w:t>
      </w:r>
      <w:r>
        <w:rPr>
          <w:spacing w:val="-1"/>
          <w:sz w:val="24"/>
          <w:szCs w:val="24"/>
        </w:rPr>
        <w:t>in</w:t>
      </w:r>
      <w:r>
        <w:rPr>
          <w:spacing w:val="43"/>
          <w:sz w:val="24"/>
          <w:szCs w:val="24"/>
        </w:rPr>
        <w:t xml:space="preserve"> </w:t>
      </w:r>
      <w:r>
        <w:rPr>
          <w:spacing w:val="-1"/>
          <w:sz w:val="24"/>
          <w:szCs w:val="24"/>
        </w:rPr>
        <w:t>aree</w:t>
      </w:r>
      <w:r>
        <w:rPr>
          <w:spacing w:val="43"/>
          <w:sz w:val="24"/>
          <w:szCs w:val="24"/>
        </w:rPr>
        <w:t xml:space="preserve"> </w:t>
      </w:r>
      <w:r>
        <w:rPr>
          <w:spacing w:val="-1"/>
          <w:sz w:val="24"/>
          <w:szCs w:val="24"/>
        </w:rPr>
        <w:t>sismiche,</w:t>
      </w:r>
      <w:r>
        <w:rPr>
          <w:spacing w:val="41"/>
          <w:sz w:val="24"/>
          <w:szCs w:val="24"/>
        </w:rPr>
        <w:t xml:space="preserve"> </w:t>
      </w:r>
      <w:r>
        <w:rPr>
          <w:spacing w:val="-2"/>
          <w:sz w:val="24"/>
          <w:szCs w:val="24"/>
        </w:rPr>
        <w:t>zone</w:t>
      </w:r>
      <w:r>
        <w:rPr>
          <w:spacing w:val="43"/>
          <w:sz w:val="24"/>
          <w:szCs w:val="24"/>
        </w:rPr>
        <w:t xml:space="preserve"> </w:t>
      </w:r>
      <w:r>
        <w:rPr>
          <w:spacing w:val="-1"/>
          <w:sz w:val="24"/>
          <w:szCs w:val="24"/>
        </w:rPr>
        <w:t>soggette</w:t>
      </w:r>
      <w:r>
        <w:rPr>
          <w:spacing w:val="43"/>
          <w:sz w:val="24"/>
          <w:szCs w:val="24"/>
        </w:rPr>
        <w:t xml:space="preserve"> </w:t>
      </w:r>
      <w:r>
        <w:rPr>
          <w:sz w:val="24"/>
          <w:szCs w:val="24"/>
        </w:rPr>
        <w:t>ad</w:t>
      </w:r>
      <w:r>
        <w:rPr>
          <w:spacing w:val="43"/>
          <w:sz w:val="24"/>
          <w:szCs w:val="24"/>
        </w:rPr>
        <w:t xml:space="preserve"> </w:t>
      </w:r>
      <w:r>
        <w:rPr>
          <w:spacing w:val="-1"/>
          <w:sz w:val="24"/>
          <w:szCs w:val="24"/>
        </w:rPr>
        <w:t>alluvioni,</w:t>
      </w:r>
      <w:r>
        <w:rPr>
          <w:spacing w:val="41"/>
          <w:sz w:val="24"/>
          <w:szCs w:val="24"/>
        </w:rPr>
        <w:t xml:space="preserve"> </w:t>
      </w:r>
      <w:r>
        <w:rPr>
          <w:spacing w:val="-1"/>
          <w:sz w:val="24"/>
          <w:szCs w:val="24"/>
        </w:rPr>
        <w:t>zone</w:t>
      </w:r>
      <w:r>
        <w:rPr>
          <w:spacing w:val="40"/>
          <w:sz w:val="24"/>
          <w:szCs w:val="24"/>
        </w:rPr>
        <w:t xml:space="preserve"> </w:t>
      </w:r>
      <w:r>
        <w:rPr>
          <w:sz w:val="24"/>
          <w:szCs w:val="24"/>
        </w:rPr>
        <w:t>con</w:t>
      </w:r>
      <w:r>
        <w:rPr>
          <w:spacing w:val="43"/>
          <w:sz w:val="24"/>
          <w:szCs w:val="24"/>
        </w:rPr>
        <w:t xml:space="preserve"> </w:t>
      </w:r>
      <w:r>
        <w:rPr>
          <w:spacing w:val="-1"/>
          <w:sz w:val="24"/>
          <w:szCs w:val="24"/>
        </w:rPr>
        <w:t>particolari</w:t>
      </w:r>
      <w:r>
        <w:rPr>
          <w:spacing w:val="57"/>
          <w:sz w:val="24"/>
          <w:szCs w:val="24"/>
        </w:rPr>
        <w:t xml:space="preserve"> </w:t>
      </w:r>
      <w:r>
        <w:rPr>
          <w:spacing w:val="-1"/>
          <w:sz w:val="24"/>
          <w:szCs w:val="24"/>
        </w:rPr>
        <w:t>caratteristiche orografiche)</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lavori</w:t>
      </w:r>
      <w:r>
        <w:rPr>
          <w:spacing w:val="9"/>
          <w:sz w:val="24"/>
          <w:szCs w:val="24"/>
        </w:rPr>
        <w:t xml:space="preserve"> </w:t>
      </w:r>
      <w:r>
        <w:rPr>
          <w:spacing w:val="-1"/>
          <w:sz w:val="24"/>
          <w:szCs w:val="24"/>
        </w:rPr>
        <w:t>aventi</w:t>
      </w:r>
      <w:r>
        <w:rPr>
          <w:spacing w:val="9"/>
          <w:sz w:val="24"/>
          <w:szCs w:val="24"/>
        </w:rPr>
        <w:t xml:space="preserve"> </w:t>
      </w:r>
      <w:r>
        <w:rPr>
          <w:sz w:val="24"/>
          <w:szCs w:val="24"/>
        </w:rPr>
        <w:t>ad</w:t>
      </w:r>
      <w:r>
        <w:rPr>
          <w:spacing w:val="11"/>
          <w:sz w:val="24"/>
          <w:szCs w:val="24"/>
        </w:rPr>
        <w:t xml:space="preserve"> </w:t>
      </w:r>
      <w:r>
        <w:rPr>
          <w:spacing w:val="-1"/>
          <w:sz w:val="24"/>
          <w:szCs w:val="24"/>
        </w:rPr>
        <w:t>oggetto</w:t>
      </w:r>
      <w:r>
        <w:rPr>
          <w:spacing w:val="11"/>
          <w:sz w:val="24"/>
          <w:szCs w:val="24"/>
        </w:rPr>
        <w:t xml:space="preserve"> </w:t>
      </w:r>
      <w:r>
        <w:rPr>
          <w:spacing w:val="-1"/>
          <w:sz w:val="24"/>
          <w:szCs w:val="24"/>
        </w:rPr>
        <w:t>la</w:t>
      </w:r>
      <w:r>
        <w:rPr>
          <w:spacing w:val="11"/>
          <w:sz w:val="24"/>
          <w:szCs w:val="24"/>
        </w:rPr>
        <w:t xml:space="preserve"> </w:t>
      </w:r>
      <w:r>
        <w:rPr>
          <w:spacing w:val="-1"/>
          <w:sz w:val="24"/>
          <w:szCs w:val="24"/>
        </w:rPr>
        <w:t>costruzione,</w:t>
      </w:r>
      <w:r>
        <w:rPr>
          <w:spacing w:val="10"/>
          <w:sz w:val="24"/>
          <w:szCs w:val="24"/>
        </w:rPr>
        <w:t xml:space="preserve"> </w:t>
      </w:r>
      <w:r>
        <w:rPr>
          <w:spacing w:val="-1"/>
          <w:sz w:val="24"/>
          <w:szCs w:val="24"/>
        </w:rPr>
        <w:t>la</w:t>
      </w:r>
      <w:r>
        <w:rPr>
          <w:spacing w:val="8"/>
          <w:sz w:val="24"/>
          <w:szCs w:val="24"/>
        </w:rPr>
        <w:t xml:space="preserve"> </w:t>
      </w:r>
      <w:r>
        <w:rPr>
          <w:spacing w:val="-1"/>
          <w:sz w:val="24"/>
          <w:szCs w:val="24"/>
        </w:rPr>
        <w:t>manutenzione</w:t>
      </w:r>
      <w:r>
        <w:rPr>
          <w:spacing w:val="11"/>
          <w:sz w:val="24"/>
          <w:szCs w:val="24"/>
        </w:rPr>
        <w:t xml:space="preserve"> </w:t>
      </w:r>
      <w:r>
        <w:rPr>
          <w:sz w:val="24"/>
          <w:szCs w:val="24"/>
        </w:rPr>
        <w:t>o</w:t>
      </w:r>
      <w:r>
        <w:rPr>
          <w:spacing w:val="8"/>
          <w:sz w:val="24"/>
          <w:szCs w:val="24"/>
        </w:rPr>
        <w:t xml:space="preserve"> </w:t>
      </w:r>
      <w:r>
        <w:rPr>
          <w:spacing w:val="-1"/>
          <w:sz w:val="24"/>
          <w:szCs w:val="24"/>
        </w:rPr>
        <w:t>la</w:t>
      </w:r>
      <w:r>
        <w:rPr>
          <w:spacing w:val="11"/>
          <w:sz w:val="24"/>
          <w:szCs w:val="24"/>
        </w:rPr>
        <w:t xml:space="preserve"> </w:t>
      </w:r>
      <w:r>
        <w:rPr>
          <w:spacing w:val="-1"/>
          <w:sz w:val="24"/>
          <w:szCs w:val="24"/>
        </w:rPr>
        <w:t>ristrutturazione</w:t>
      </w:r>
      <w:r>
        <w:rPr>
          <w:spacing w:val="11"/>
          <w:sz w:val="24"/>
          <w:szCs w:val="24"/>
        </w:rPr>
        <w:t xml:space="preserve"> </w:t>
      </w:r>
      <w:r>
        <w:rPr>
          <w:sz w:val="24"/>
          <w:szCs w:val="24"/>
        </w:rPr>
        <w:t>di</w:t>
      </w:r>
      <w:r>
        <w:rPr>
          <w:spacing w:val="7"/>
          <w:sz w:val="24"/>
          <w:szCs w:val="24"/>
        </w:rPr>
        <w:t xml:space="preserve"> </w:t>
      </w:r>
      <w:r>
        <w:rPr>
          <w:sz w:val="24"/>
          <w:szCs w:val="24"/>
        </w:rPr>
        <w:t>beni</w:t>
      </w:r>
      <w:r>
        <w:rPr>
          <w:spacing w:val="43"/>
          <w:sz w:val="24"/>
          <w:szCs w:val="24"/>
        </w:rPr>
        <w:t xml:space="preserve"> </w:t>
      </w:r>
      <w:r>
        <w:rPr>
          <w:spacing w:val="-1"/>
          <w:sz w:val="24"/>
          <w:szCs w:val="24"/>
        </w:rPr>
        <w:t>ambientali</w:t>
      </w:r>
      <w:r>
        <w:rPr>
          <w:sz w:val="24"/>
          <w:szCs w:val="24"/>
        </w:rPr>
        <w:t xml:space="preserve"> e</w:t>
      </w:r>
      <w:r>
        <w:rPr>
          <w:spacing w:val="1"/>
          <w:sz w:val="24"/>
          <w:szCs w:val="24"/>
        </w:rPr>
        <w:t xml:space="preserve"> </w:t>
      </w:r>
      <w:r>
        <w:rPr>
          <w:spacing w:val="-1"/>
          <w:sz w:val="24"/>
          <w:szCs w:val="24"/>
        </w:rPr>
        <w:t>culturali,</w:t>
      </w:r>
      <w:r>
        <w:rPr>
          <w:sz w:val="24"/>
          <w:szCs w:val="24"/>
        </w:rPr>
        <w:t xml:space="preserve"> </w:t>
      </w:r>
      <w:r>
        <w:rPr>
          <w:spacing w:val="-1"/>
          <w:sz w:val="24"/>
          <w:szCs w:val="24"/>
        </w:rPr>
        <w:t xml:space="preserve">anche </w:t>
      </w:r>
      <w:r>
        <w:rPr>
          <w:sz w:val="24"/>
          <w:szCs w:val="24"/>
        </w:rPr>
        <w:t xml:space="preserve">nel </w:t>
      </w:r>
      <w:r>
        <w:rPr>
          <w:spacing w:val="-1"/>
          <w:sz w:val="24"/>
          <w:szCs w:val="24"/>
        </w:rPr>
        <w:t>sottosuolo;</w:t>
      </w:r>
    </w:p>
    <w:p w:rsidR="00A5489E" w:rsidRDefault="00A5489E">
      <w:pPr>
        <w:pStyle w:val="Corpodeltesto"/>
        <w:widowControl w:val="0"/>
        <w:numPr>
          <w:ilvl w:val="0"/>
          <w:numId w:val="21"/>
        </w:numPr>
        <w:kinsoku w:val="0"/>
        <w:overflowPunct w:val="0"/>
        <w:autoSpaceDE w:val="0"/>
        <w:autoSpaceDN w:val="0"/>
        <w:adjustRightInd w:val="0"/>
        <w:spacing w:before="69"/>
        <w:ind w:right="249"/>
        <w:rPr>
          <w:spacing w:val="-1"/>
          <w:sz w:val="24"/>
          <w:szCs w:val="24"/>
        </w:rPr>
      </w:pPr>
      <w:r>
        <w:rPr>
          <w:spacing w:val="-1"/>
          <w:sz w:val="24"/>
          <w:szCs w:val="24"/>
        </w:rPr>
        <w:t xml:space="preserve">forniture </w:t>
      </w:r>
      <w:r>
        <w:rPr>
          <w:sz w:val="24"/>
          <w:szCs w:val="24"/>
        </w:rPr>
        <w:t xml:space="preserve">di </w:t>
      </w:r>
      <w:r>
        <w:rPr>
          <w:spacing w:val="-1"/>
          <w:sz w:val="24"/>
          <w:szCs w:val="24"/>
        </w:rPr>
        <w:t>dispositivi</w:t>
      </w:r>
      <w:r>
        <w:rPr>
          <w:spacing w:val="2"/>
          <w:sz w:val="24"/>
          <w:szCs w:val="24"/>
        </w:rPr>
        <w:t xml:space="preserve"> </w:t>
      </w:r>
      <w:r>
        <w:rPr>
          <w:spacing w:val="-1"/>
          <w:sz w:val="24"/>
          <w:szCs w:val="24"/>
        </w:rPr>
        <w:t>medici.</w:t>
      </w:r>
    </w:p>
    <w:p w:rsidR="00A5489E" w:rsidRDefault="00A5489E">
      <w:pPr>
        <w:pStyle w:val="Corpodeltesto"/>
        <w:kinsoku w:val="0"/>
        <w:overflowPunct w:val="0"/>
        <w:spacing w:before="8"/>
        <w:ind w:right="648"/>
        <w:rPr>
          <w:spacing w:val="-1"/>
          <w:sz w:val="24"/>
          <w:szCs w:val="24"/>
        </w:rPr>
      </w:pPr>
    </w:p>
    <w:p w:rsidR="00A5489E" w:rsidRDefault="00A5489E">
      <w:pPr>
        <w:pStyle w:val="Corpodeltesto"/>
        <w:kinsoku w:val="0"/>
        <w:overflowPunct w:val="0"/>
        <w:ind w:right="252" w:firstLine="511"/>
        <w:rPr>
          <w:sz w:val="24"/>
          <w:szCs w:val="24"/>
        </w:rPr>
      </w:pPr>
    </w:p>
    <w:p w:rsidR="00A5489E" w:rsidRDefault="00A5489E">
      <w:pPr>
        <w:pStyle w:val="Heading11"/>
        <w:tabs>
          <w:tab w:val="left" w:pos="611"/>
        </w:tabs>
        <w:kinsoku w:val="0"/>
        <w:overflowPunct w:val="0"/>
        <w:spacing w:before="69" w:line="236" w:lineRule="auto"/>
        <w:ind w:left="252" w:right="253" w:firstLine="0"/>
        <w:jc w:val="center"/>
        <w:outlineLvl w:val="9"/>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LA</w:t>
      </w:r>
      <w:r>
        <w:rPr>
          <w:rFonts w:ascii="Times New Roman" w:hAnsi="Times New Roman" w:cs="Times New Roman"/>
          <w:b/>
          <w:bCs/>
          <w:color w:val="000000"/>
          <w:spacing w:val="23"/>
          <w:sz w:val="24"/>
          <w:szCs w:val="24"/>
        </w:rPr>
        <w:t xml:space="preserve"> </w:t>
      </w:r>
      <w:r>
        <w:rPr>
          <w:rFonts w:ascii="Times New Roman" w:hAnsi="Times New Roman" w:cs="Times New Roman"/>
          <w:b/>
          <w:bCs/>
          <w:color w:val="000000"/>
          <w:sz w:val="24"/>
          <w:szCs w:val="24"/>
        </w:rPr>
        <w:t>QUESTIONE</w:t>
      </w:r>
      <w:r>
        <w:rPr>
          <w:rFonts w:ascii="Times New Roman" w:hAnsi="Times New Roman" w:cs="Times New Roman"/>
          <w:b/>
          <w:bCs/>
          <w:color w:val="000000"/>
          <w:spacing w:val="26"/>
          <w:sz w:val="24"/>
          <w:szCs w:val="24"/>
        </w:rPr>
        <w:t xml:space="preserve"> </w:t>
      </w:r>
      <w:r>
        <w:rPr>
          <w:rFonts w:ascii="Times New Roman" w:hAnsi="Times New Roman" w:cs="Times New Roman"/>
          <w:b/>
          <w:bCs/>
          <w:color w:val="000000"/>
          <w:sz w:val="24"/>
          <w:szCs w:val="24"/>
        </w:rPr>
        <w:t>DEL</w:t>
      </w:r>
      <w:r>
        <w:rPr>
          <w:rFonts w:ascii="Times New Roman" w:hAnsi="Times New Roman" w:cs="Times New Roman"/>
          <w:b/>
          <w:bCs/>
          <w:color w:val="000000"/>
          <w:spacing w:val="25"/>
          <w:sz w:val="24"/>
          <w:szCs w:val="24"/>
        </w:rPr>
        <w:t xml:space="preserve"> </w:t>
      </w:r>
      <w:r>
        <w:rPr>
          <w:rFonts w:ascii="Times New Roman" w:hAnsi="Times New Roman" w:cs="Times New Roman"/>
          <w:b/>
          <w:bCs/>
          <w:color w:val="000000"/>
          <w:sz w:val="24"/>
          <w:szCs w:val="24"/>
        </w:rPr>
        <w:t>SORTEGGIO</w:t>
      </w:r>
      <w:r>
        <w:rPr>
          <w:rFonts w:ascii="Times New Roman" w:hAnsi="Times New Roman" w:cs="Times New Roman"/>
          <w:b/>
          <w:bCs/>
          <w:color w:val="000000"/>
          <w:spacing w:val="26"/>
          <w:sz w:val="24"/>
          <w:szCs w:val="24"/>
        </w:rPr>
        <w:t xml:space="preserve"> </w:t>
      </w:r>
      <w:r>
        <w:rPr>
          <w:rFonts w:ascii="Times New Roman" w:hAnsi="Times New Roman" w:cs="Times New Roman"/>
          <w:b/>
          <w:bCs/>
          <w:color w:val="000000"/>
          <w:spacing w:val="-1"/>
          <w:sz w:val="24"/>
          <w:szCs w:val="24"/>
        </w:rPr>
        <w:t>DEL</w:t>
      </w:r>
      <w:r>
        <w:rPr>
          <w:rFonts w:ascii="Times New Roman" w:hAnsi="Times New Roman" w:cs="Times New Roman"/>
          <w:b/>
          <w:bCs/>
          <w:color w:val="000000"/>
          <w:spacing w:val="24"/>
          <w:sz w:val="24"/>
          <w:szCs w:val="24"/>
        </w:rPr>
        <w:t xml:space="preserve"> </w:t>
      </w:r>
      <w:r>
        <w:rPr>
          <w:rFonts w:ascii="Times New Roman" w:hAnsi="Times New Roman" w:cs="Times New Roman"/>
          <w:b/>
          <w:bCs/>
          <w:color w:val="000000"/>
          <w:sz w:val="24"/>
          <w:szCs w:val="24"/>
        </w:rPr>
        <w:t>PRESIDENTE</w:t>
      </w:r>
      <w:r>
        <w:rPr>
          <w:rFonts w:ascii="Times New Roman" w:hAnsi="Times New Roman" w:cs="Times New Roman"/>
          <w:b/>
          <w:bCs/>
          <w:color w:val="000000"/>
          <w:spacing w:val="26"/>
          <w:sz w:val="24"/>
          <w:szCs w:val="24"/>
        </w:rPr>
        <w:t xml:space="preserve"> </w:t>
      </w:r>
      <w:r>
        <w:rPr>
          <w:rFonts w:ascii="Times New Roman" w:hAnsi="Times New Roman" w:cs="Times New Roman"/>
          <w:b/>
          <w:bCs/>
          <w:color w:val="000000"/>
          <w:sz w:val="24"/>
          <w:szCs w:val="24"/>
        </w:rPr>
        <w:t>E</w:t>
      </w:r>
      <w:r>
        <w:rPr>
          <w:rFonts w:ascii="Times New Roman" w:hAnsi="Times New Roman" w:cs="Times New Roman"/>
          <w:b/>
          <w:bCs/>
          <w:color w:val="000000"/>
          <w:spacing w:val="25"/>
          <w:sz w:val="24"/>
          <w:szCs w:val="24"/>
        </w:rPr>
        <w:t xml:space="preserve"> </w:t>
      </w:r>
      <w:r>
        <w:rPr>
          <w:rFonts w:ascii="Times New Roman" w:hAnsi="Times New Roman" w:cs="Times New Roman"/>
          <w:b/>
          <w:bCs/>
          <w:color w:val="000000"/>
          <w:spacing w:val="-1"/>
          <w:sz w:val="24"/>
          <w:szCs w:val="24"/>
        </w:rPr>
        <w:t>DEI</w:t>
      </w:r>
      <w:r>
        <w:rPr>
          <w:rFonts w:ascii="Times New Roman" w:hAnsi="Times New Roman" w:cs="Times New Roman"/>
          <w:b/>
          <w:bCs/>
          <w:color w:val="000000"/>
          <w:spacing w:val="27"/>
          <w:w w:val="99"/>
          <w:sz w:val="24"/>
          <w:szCs w:val="24"/>
        </w:rPr>
        <w:t xml:space="preserve"> </w:t>
      </w:r>
      <w:r>
        <w:rPr>
          <w:rFonts w:ascii="Times New Roman" w:hAnsi="Times New Roman" w:cs="Times New Roman"/>
          <w:b/>
          <w:bCs/>
          <w:color w:val="000000"/>
          <w:spacing w:val="-1"/>
          <w:sz w:val="24"/>
          <w:szCs w:val="24"/>
        </w:rPr>
        <w:t>COMMISSARI</w:t>
      </w:r>
      <w:r>
        <w:rPr>
          <w:rFonts w:ascii="Times New Roman" w:hAnsi="Times New Roman" w:cs="Times New Roman"/>
          <w:b/>
          <w:bCs/>
          <w:color w:val="000000"/>
          <w:spacing w:val="56"/>
          <w:sz w:val="24"/>
          <w:szCs w:val="24"/>
        </w:rPr>
        <w:t xml:space="preserve"> </w:t>
      </w:r>
      <w:r>
        <w:rPr>
          <w:rFonts w:ascii="Times New Roman" w:hAnsi="Times New Roman" w:cs="Times New Roman"/>
          <w:b/>
          <w:bCs/>
          <w:color w:val="000000"/>
          <w:spacing w:val="-1"/>
          <w:sz w:val="24"/>
          <w:szCs w:val="24"/>
        </w:rPr>
        <w:t>(NEGLI</w:t>
      </w:r>
      <w:r>
        <w:rPr>
          <w:rFonts w:ascii="Times New Roman" w:hAnsi="Times New Roman" w:cs="Times New Roman"/>
          <w:b/>
          <w:bCs/>
          <w:color w:val="000000"/>
          <w:spacing w:val="58"/>
          <w:sz w:val="24"/>
          <w:szCs w:val="24"/>
        </w:rPr>
        <w:t xml:space="preserve"> </w:t>
      </w:r>
      <w:r>
        <w:rPr>
          <w:rFonts w:ascii="Times New Roman" w:hAnsi="Times New Roman" w:cs="Times New Roman"/>
          <w:b/>
          <w:bCs/>
          <w:color w:val="000000"/>
          <w:spacing w:val="-1"/>
          <w:sz w:val="24"/>
          <w:szCs w:val="24"/>
        </w:rPr>
        <w:t>APPALTI</w:t>
      </w:r>
      <w:r>
        <w:rPr>
          <w:rFonts w:ascii="Times New Roman" w:hAnsi="Times New Roman" w:cs="Times New Roman"/>
          <w:b/>
          <w:bCs/>
          <w:color w:val="000000"/>
          <w:spacing w:val="58"/>
          <w:sz w:val="24"/>
          <w:szCs w:val="24"/>
        </w:rPr>
        <w:t xml:space="preserve"> </w:t>
      </w:r>
      <w:r>
        <w:rPr>
          <w:rFonts w:ascii="Times New Roman" w:hAnsi="Times New Roman" w:cs="Times New Roman"/>
          <w:b/>
          <w:bCs/>
          <w:color w:val="000000"/>
          <w:sz w:val="24"/>
          <w:szCs w:val="24"/>
        </w:rPr>
        <w:t>SOPRA</w:t>
      </w:r>
      <w:r>
        <w:rPr>
          <w:rFonts w:ascii="Times New Roman" w:hAnsi="Times New Roman" w:cs="Times New Roman"/>
          <w:b/>
          <w:bCs/>
          <w:color w:val="000000"/>
          <w:spacing w:val="54"/>
          <w:sz w:val="24"/>
          <w:szCs w:val="24"/>
        </w:rPr>
        <w:t xml:space="preserve"> </w:t>
      </w:r>
      <w:r>
        <w:rPr>
          <w:rFonts w:ascii="Times New Roman" w:hAnsi="Times New Roman" w:cs="Times New Roman"/>
          <w:b/>
          <w:bCs/>
          <w:color w:val="000000"/>
          <w:sz w:val="24"/>
          <w:szCs w:val="24"/>
        </w:rPr>
        <w:t>SOGLIA</w:t>
      </w:r>
      <w:r>
        <w:rPr>
          <w:rFonts w:ascii="Times New Roman" w:hAnsi="Times New Roman" w:cs="Times New Roman"/>
          <w:b/>
          <w:bCs/>
          <w:color w:val="000000"/>
          <w:spacing w:val="58"/>
          <w:sz w:val="24"/>
          <w:szCs w:val="24"/>
        </w:rPr>
        <w:t xml:space="preserve"> </w:t>
      </w:r>
      <w:r>
        <w:rPr>
          <w:rFonts w:ascii="Times New Roman" w:hAnsi="Times New Roman" w:cs="Times New Roman"/>
          <w:b/>
          <w:bCs/>
          <w:color w:val="000000"/>
          <w:spacing w:val="-1"/>
          <w:sz w:val="24"/>
          <w:szCs w:val="24"/>
        </w:rPr>
        <w:t>ED</w:t>
      </w:r>
      <w:r>
        <w:rPr>
          <w:rFonts w:ascii="Times New Roman" w:hAnsi="Times New Roman" w:cs="Times New Roman"/>
          <w:b/>
          <w:bCs/>
          <w:color w:val="000000"/>
          <w:spacing w:val="57"/>
          <w:sz w:val="24"/>
          <w:szCs w:val="24"/>
        </w:rPr>
        <w:t xml:space="preserve"> </w:t>
      </w:r>
      <w:r>
        <w:rPr>
          <w:rFonts w:ascii="Times New Roman" w:hAnsi="Times New Roman" w:cs="Times New Roman"/>
          <w:b/>
          <w:bCs/>
          <w:color w:val="000000"/>
          <w:sz w:val="24"/>
          <w:szCs w:val="24"/>
        </w:rPr>
        <w:t>IN</w:t>
      </w:r>
      <w:r>
        <w:rPr>
          <w:rFonts w:ascii="Times New Roman" w:hAnsi="Times New Roman" w:cs="Times New Roman"/>
          <w:b/>
          <w:bCs/>
          <w:color w:val="000000"/>
          <w:spacing w:val="56"/>
          <w:sz w:val="24"/>
          <w:szCs w:val="24"/>
        </w:rPr>
        <w:t xml:space="preserve"> </w:t>
      </w:r>
      <w:r>
        <w:rPr>
          <w:rFonts w:ascii="Times New Roman" w:hAnsi="Times New Roman" w:cs="Times New Roman"/>
          <w:b/>
          <w:bCs/>
          <w:color w:val="000000"/>
          <w:spacing w:val="-1"/>
          <w:sz w:val="24"/>
          <w:szCs w:val="24"/>
        </w:rPr>
        <w:t>QUELLI</w:t>
      </w:r>
      <w:r>
        <w:rPr>
          <w:rFonts w:ascii="Times New Roman" w:hAnsi="Times New Roman" w:cs="Times New Roman"/>
          <w:b/>
          <w:bCs/>
          <w:color w:val="000000"/>
          <w:spacing w:val="45"/>
          <w:w w:val="99"/>
          <w:sz w:val="24"/>
          <w:szCs w:val="24"/>
        </w:rPr>
        <w:t xml:space="preserve"> </w:t>
      </w:r>
      <w:r>
        <w:rPr>
          <w:rFonts w:ascii="Times New Roman" w:hAnsi="Times New Roman" w:cs="Times New Roman"/>
          <w:b/>
          <w:bCs/>
          <w:color w:val="000000"/>
          <w:spacing w:val="-1"/>
          <w:sz w:val="24"/>
          <w:szCs w:val="24"/>
        </w:rPr>
        <w:t>CONSIDERATI</w:t>
      </w:r>
      <w:r>
        <w:rPr>
          <w:rFonts w:ascii="Times New Roman" w:hAnsi="Times New Roman" w:cs="Times New Roman"/>
          <w:b/>
          <w:bCs/>
          <w:color w:val="000000"/>
          <w:spacing w:val="-37"/>
          <w:sz w:val="24"/>
          <w:szCs w:val="24"/>
        </w:rPr>
        <w:t xml:space="preserve">  </w:t>
      </w:r>
      <w:r>
        <w:rPr>
          <w:rFonts w:ascii="Times New Roman" w:hAnsi="Times New Roman" w:cs="Times New Roman"/>
          <w:b/>
          <w:bCs/>
          <w:color w:val="000000"/>
          <w:sz w:val="24"/>
          <w:szCs w:val="24"/>
        </w:rPr>
        <w:t>COMPLESSI)</w:t>
      </w:r>
    </w:p>
    <w:p w:rsidR="00A5489E" w:rsidRDefault="00A5489E">
      <w:pPr>
        <w:pStyle w:val="Heading11"/>
        <w:tabs>
          <w:tab w:val="left" w:pos="611"/>
        </w:tabs>
        <w:kinsoku w:val="0"/>
        <w:overflowPunct w:val="0"/>
        <w:spacing w:before="69" w:line="236" w:lineRule="auto"/>
        <w:ind w:left="252" w:right="253" w:firstLine="0"/>
        <w:jc w:val="both"/>
        <w:outlineLvl w:val="9"/>
        <w:rPr>
          <w:rFonts w:ascii="Times New Roman" w:hAnsi="Times New Roman" w:cs="Times New Roman"/>
          <w:b/>
          <w:bCs/>
          <w:color w:val="000000"/>
          <w:sz w:val="24"/>
          <w:szCs w:val="24"/>
        </w:rPr>
      </w:pPr>
    </w:p>
    <w:p w:rsidR="00A5489E" w:rsidRDefault="00A5489E">
      <w:pPr>
        <w:pStyle w:val="Corpodeltesto"/>
        <w:kinsoku w:val="0"/>
        <w:overflowPunct w:val="0"/>
        <w:spacing w:before="69"/>
        <w:ind w:right="251" w:firstLine="607"/>
        <w:rPr>
          <w:spacing w:val="-1"/>
          <w:sz w:val="24"/>
          <w:szCs w:val="24"/>
        </w:rPr>
      </w:pPr>
      <w:r>
        <w:rPr>
          <w:sz w:val="24"/>
          <w:szCs w:val="24"/>
        </w:rPr>
        <w:t>La</w:t>
      </w:r>
      <w:r>
        <w:rPr>
          <w:spacing w:val="13"/>
          <w:sz w:val="24"/>
          <w:szCs w:val="24"/>
        </w:rPr>
        <w:t xml:space="preserve"> </w:t>
      </w:r>
      <w:r>
        <w:rPr>
          <w:spacing w:val="-1"/>
          <w:sz w:val="24"/>
          <w:szCs w:val="24"/>
        </w:rPr>
        <w:t>questione</w:t>
      </w:r>
      <w:r>
        <w:rPr>
          <w:spacing w:val="13"/>
          <w:sz w:val="24"/>
          <w:szCs w:val="24"/>
        </w:rPr>
        <w:t xml:space="preserve"> </w:t>
      </w:r>
      <w:r>
        <w:rPr>
          <w:sz w:val="24"/>
          <w:szCs w:val="24"/>
        </w:rPr>
        <w:t>del</w:t>
      </w:r>
      <w:r>
        <w:rPr>
          <w:spacing w:val="12"/>
          <w:sz w:val="24"/>
          <w:szCs w:val="24"/>
        </w:rPr>
        <w:t xml:space="preserve"> </w:t>
      </w:r>
      <w:r>
        <w:rPr>
          <w:spacing w:val="-1"/>
          <w:sz w:val="24"/>
          <w:szCs w:val="24"/>
        </w:rPr>
        <w:t>sorteggio</w:t>
      </w:r>
      <w:r>
        <w:rPr>
          <w:spacing w:val="13"/>
          <w:sz w:val="24"/>
          <w:szCs w:val="24"/>
        </w:rPr>
        <w:t xml:space="preserve"> </w:t>
      </w:r>
      <w:r>
        <w:rPr>
          <w:sz w:val="24"/>
          <w:szCs w:val="24"/>
        </w:rPr>
        <w:t>–</w:t>
      </w:r>
      <w:r>
        <w:rPr>
          <w:spacing w:val="13"/>
          <w:sz w:val="24"/>
          <w:szCs w:val="24"/>
        </w:rPr>
        <w:t xml:space="preserve"> </w:t>
      </w:r>
      <w:r>
        <w:rPr>
          <w:spacing w:val="-1"/>
          <w:sz w:val="24"/>
          <w:szCs w:val="24"/>
        </w:rPr>
        <w:t>la</w:t>
      </w:r>
      <w:r>
        <w:rPr>
          <w:spacing w:val="13"/>
          <w:sz w:val="24"/>
          <w:szCs w:val="24"/>
        </w:rPr>
        <w:t xml:space="preserve"> </w:t>
      </w:r>
      <w:r>
        <w:rPr>
          <w:sz w:val="24"/>
          <w:szCs w:val="24"/>
        </w:rPr>
        <w:t>cui</w:t>
      </w:r>
      <w:r>
        <w:rPr>
          <w:spacing w:val="12"/>
          <w:sz w:val="24"/>
          <w:szCs w:val="24"/>
        </w:rPr>
        <w:t xml:space="preserve"> </w:t>
      </w:r>
      <w:r>
        <w:rPr>
          <w:spacing w:val="-1"/>
          <w:sz w:val="24"/>
          <w:szCs w:val="24"/>
        </w:rPr>
        <w:t>concreta</w:t>
      </w:r>
      <w:r>
        <w:rPr>
          <w:spacing w:val="13"/>
          <w:sz w:val="24"/>
          <w:szCs w:val="24"/>
        </w:rPr>
        <w:t xml:space="preserve"> </w:t>
      </w:r>
      <w:proofErr w:type="spellStart"/>
      <w:r>
        <w:rPr>
          <w:spacing w:val="-1"/>
          <w:sz w:val="24"/>
          <w:szCs w:val="24"/>
        </w:rPr>
        <w:t>procedimentalizzazione</w:t>
      </w:r>
      <w:proofErr w:type="spellEnd"/>
      <w:r>
        <w:rPr>
          <w:spacing w:val="13"/>
          <w:sz w:val="24"/>
          <w:szCs w:val="24"/>
        </w:rPr>
        <w:t xml:space="preserve"> </w:t>
      </w:r>
      <w:r>
        <w:rPr>
          <w:sz w:val="24"/>
          <w:szCs w:val="24"/>
        </w:rPr>
        <w:t>è</w:t>
      </w:r>
      <w:r>
        <w:rPr>
          <w:spacing w:val="13"/>
          <w:sz w:val="24"/>
          <w:szCs w:val="24"/>
        </w:rPr>
        <w:t xml:space="preserve"> </w:t>
      </w:r>
      <w:r>
        <w:rPr>
          <w:spacing w:val="-1"/>
          <w:sz w:val="24"/>
          <w:szCs w:val="24"/>
        </w:rPr>
        <w:t>rimessa</w:t>
      </w:r>
      <w:r>
        <w:rPr>
          <w:spacing w:val="13"/>
          <w:sz w:val="24"/>
          <w:szCs w:val="24"/>
        </w:rPr>
        <w:t xml:space="preserve"> </w:t>
      </w:r>
      <w:r>
        <w:rPr>
          <w:spacing w:val="-1"/>
          <w:sz w:val="24"/>
          <w:szCs w:val="24"/>
        </w:rPr>
        <w:t>alla</w:t>
      </w:r>
      <w:r>
        <w:rPr>
          <w:spacing w:val="57"/>
          <w:sz w:val="24"/>
          <w:szCs w:val="24"/>
        </w:rPr>
        <w:t xml:space="preserve"> </w:t>
      </w:r>
      <w:r>
        <w:rPr>
          <w:spacing w:val="-1"/>
          <w:sz w:val="24"/>
          <w:szCs w:val="24"/>
        </w:rPr>
        <w:t>stazione</w:t>
      </w:r>
      <w:r>
        <w:rPr>
          <w:spacing w:val="25"/>
          <w:sz w:val="24"/>
          <w:szCs w:val="24"/>
        </w:rPr>
        <w:t xml:space="preserve"> </w:t>
      </w:r>
      <w:r>
        <w:rPr>
          <w:spacing w:val="-1"/>
          <w:sz w:val="24"/>
          <w:szCs w:val="24"/>
        </w:rPr>
        <w:t>appaltante</w:t>
      </w:r>
      <w:r>
        <w:rPr>
          <w:spacing w:val="25"/>
          <w:sz w:val="24"/>
          <w:szCs w:val="24"/>
        </w:rPr>
        <w:t xml:space="preserve"> </w:t>
      </w:r>
      <w:r>
        <w:rPr>
          <w:spacing w:val="-1"/>
          <w:sz w:val="24"/>
          <w:szCs w:val="24"/>
        </w:rPr>
        <w:t>che</w:t>
      </w:r>
      <w:r>
        <w:rPr>
          <w:spacing w:val="25"/>
          <w:sz w:val="24"/>
          <w:szCs w:val="24"/>
        </w:rPr>
        <w:t xml:space="preserve"> </w:t>
      </w:r>
      <w:r>
        <w:rPr>
          <w:sz w:val="24"/>
          <w:szCs w:val="24"/>
        </w:rPr>
        <w:t>ne</w:t>
      </w:r>
      <w:r>
        <w:rPr>
          <w:spacing w:val="23"/>
          <w:sz w:val="24"/>
          <w:szCs w:val="24"/>
        </w:rPr>
        <w:t xml:space="preserve"> </w:t>
      </w:r>
      <w:r>
        <w:rPr>
          <w:spacing w:val="-1"/>
          <w:sz w:val="24"/>
          <w:szCs w:val="24"/>
        </w:rPr>
        <w:t>dovrà</w:t>
      </w:r>
      <w:r>
        <w:rPr>
          <w:spacing w:val="25"/>
          <w:sz w:val="24"/>
          <w:szCs w:val="24"/>
        </w:rPr>
        <w:t xml:space="preserve"> </w:t>
      </w:r>
      <w:r>
        <w:rPr>
          <w:spacing w:val="-1"/>
          <w:sz w:val="24"/>
          <w:szCs w:val="24"/>
        </w:rPr>
        <w:t>dare</w:t>
      </w:r>
      <w:r>
        <w:rPr>
          <w:spacing w:val="25"/>
          <w:sz w:val="24"/>
          <w:szCs w:val="24"/>
        </w:rPr>
        <w:t xml:space="preserve"> </w:t>
      </w:r>
      <w:r>
        <w:rPr>
          <w:spacing w:val="-1"/>
          <w:sz w:val="24"/>
          <w:szCs w:val="24"/>
        </w:rPr>
        <w:t>conto</w:t>
      </w:r>
      <w:r>
        <w:rPr>
          <w:spacing w:val="23"/>
          <w:sz w:val="24"/>
          <w:szCs w:val="24"/>
        </w:rPr>
        <w:t xml:space="preserve"> </w:t>
      </w:r>
      <w:r>
        <w:rPr>
          <w:sz w:val="24"/>
          <w:szCs w:val="24"/>
        </w:rPr>
        <w:t>nei</w:t>
      </w:r>
      <w:r>
        <w:rPr>
          <w:spacing w:val="24"/>
          <w:sz w:val="24"/>
          <w:szCs w:val="24"/>
        </w:rPr>
        <w:t xml:space="preserve"> </w:t>
      </w:r>
      <w:r>
        <w:rPr>
          <w:spacing w:val="-1"/>
          <w:sz w:val="24"/>
          <w:szCs w:val="24"/>
        </w:rPr>
        <w:t>documenti</w:t>
      </w:r>
      <w:r>
        <w:rPr>
          <w:spacing w:val="24"/>
          <w:sz w:val="24"/>
          <w:szCs w:val="24"/>
        </w:rPr>
        <w:t xml:space="preserve"> </w:t>
      </w:r>
      <w:r>
        <w:rPr>
          <w:sz w:val="24"/>
          <w:szCs w:val="24"/>
        </w:rPr>
        <w:t>di</w:t>
      </w:r>
      <w:r>
        <w:rPr>
          <w:spacing w:val="24"/>
          <w:sz w:val="24"/>
          <w:szCs w:val="24"/>
        </w:rPr>
        <w:t xml:space="preserve"> </w:t>
      </w:r>
      <w:r>
        <w:rPr>
          <w:spacing w:val="-1"/>
          <w:sz w:val="24"/>
          <w:szCs w:val="24"/>
        </w:rPr>
        <w:t>gara</w:t>
      </w:r>
      <w:r>
        <w:rPr>
          <w:spacing w:val="25"/>
          <w:sz w:val="24"/>
          <w:szCs w:val="24"/>
        </w:rPr>
        <w:t xml:space="preserve"> </w:t>
      </w:r>
      <w:r>
        <w:rPr>
          <w:spacing w:val="-1"/>
          <w:sz w:val="24"/>
          <w:szCs w:val="24"/>
        </w:rPr>
        <w:t>(come</w:t>
      </w:r>
      <w:r>
        <w:rPr>
          <w:spacing w:val="25"/>
          <w:sz w:val="24"/>
          <w:szCs w:val="24"/>
        </w:rPr>
        <w:t xml:space="preserve"> </w:t>
      </w:r>
      <w:r>
        <w:rPr>
          <w:sz w:val="24"/>
          <w:szCs w:val="24"/>
        </w:rPr>
        <w:t>si</w:t>
      </w:r>
      <w:r>
        <w:rPr>
          <w:spacing w:val="24"/>
          <w:sz w:val="24"/>
          <w:szCs w:val="24"/>
        </w:rPr>
        <w:t xml:space="preserve"> </w:t>
      </w:r>
      <w:r>
        <w:rPr>
          <w:spacing w:val="-1"/>
          <w:sz w:val="24"/>
          <w:szCs w:val="24"/>
        </w:rPr>
        <w:t>legge</w:t>
      </w:r>
      <w:r>
        <w:rPr>
          <w:spacing w:val="25"/>
          <w:sz w:val="24"/>
          <w:szCs w:val="24"/>
        </w:rPr>
        <w:t xml:space="preserve"> </w:t>
      </w:r>
      <w:r>
        <w:rPr>
          <w:spacing w:val="-1"/>
          <w:sz w:val="24"/>
          <w:szCs w:val="24"/>
        </w:rPr>
        <w:t>nella</w:t>
      </w:r>
      <w:r>
        <w:rPr>
          <w:spacing w:val="47"/>
          <w:sz w:val="24"/>
          <w:szCs w:val="24"/>
        </w:rPr>
        <w:t xml:space="preserve"> </w:t>
      </w:r>
      <w:r>
        <w:rPr>
          <w:spacing w:val="-1"/>
          <w:sz w:val="24"/>
          <w:szCs w:val="24"/>
        </w:rPr>
        <w:t>linea</w:t>
      </w:r>
      <w:r>
        <w:rPr>
          <w:spacing w:val="23"/>
          <w:sz w:val="24"/>
          <w:szCs w:val="24"/>
        </w:rPr>
        <w:t xml:space="preserve"> </w:t>
      </w:r>
      <w:r>
        <w:rPr>
          <w:spacing w:val="-1"/>
          <w:sz w:val="24"/>
          <w:szCs w:val="24"/>
        </w:rPr>
        <w:t>guida)</w:t>
      </w:r>
      <w:r>
        <w:rPr>
          <w:spacing w:val="21"/>
          <w:sz w:val="24"/>
          <w:szCs w:val="24"/>
        </w:rPr>
        <w:t xml:space="preserve"> </w:t>
      </w:r>
      <w:r>
        <w:rPr>
          <w:sz w:val="24"/>
          <w:szCs w:val="24"/>
        </w:rPr>
        <w:t>–</w:t>
      </w:r>
      <w:r>
        <w:rPr>
          <w:spacing w:val="42"/>
          <w:sz w:val="24"/>
          <w:szCs w:val="24"/>
        </w:rPr>
        <w:t xml:space="preserve"> </w:t>
      </w:r>
      <w:r>
        <w:rPr>
          <w:spacing w:val="-1"/>
          <w:sz w:val="24"/>
          <w:szCs w:val="24"/>
        </w:rPr>
        <w:t>viene</w:t>
      </w:r>
      <w:r>
        <w:rPr>
          <w:spacing w:val="20"/>
          <w:sz w:val="24"/>
          <w:szCs w:val="24"/>
        </w:rPr>
        <w:t xml:space="preserve"> </w:t>
      </w:r>
      <w:r>
        <w:rPr>
          <w:spacing w:val="-1"/>
          <w:sz w:val="24"/>
          <w:szCs w:val="24"/>
        </w:rPr>
        <w:t>affrontata</w:t>
      </w:r>
      <w:r>
        <w:rPr>
          <w:spacing w:val="23"/>
          <w:sz w:val="24"/>
          <w:szCs w:val="24"/>
        </w:rPr>
        <w:t xml:space="preserve"> </w:t>
      </w:r>
      <w:r>
        <w:rPr>
          <w:spacing w:val="-1"/>
          <w:sz w:val="24"/>
          <w:szCs w:val="24"/>
        </w:rPr>
        <w:t>senza</w:t>
      </w:r>
      <w:r>
        <w:rPr>
          <w:spacing w:val="20"/>
          <w:sz w:val="24"/>
          <w:szCs w:val="24"/>
        </w:rPr>
        <w:t xml:space="preserve"> </w:t>
      </w:r>
      <w:r>
        <w:rPr>
          <w:spacing w:val="-1"/>
          <w:sz w:val="24"/>
          <w:szCs w:val="24"/>
        </w:rPr>
        <w:t>ulteriori</w:t>
      </w:r>
      <w:r>
        <w:rPr>
          <w:spacing w:val="21"/>
          <w:sz w:val="24"/>
          <w:szCs w:val="24"/>
        </w:rPr>
        <w:t xml:space="preserve"> </w:t>
      </w:r>
      <w:r>
        <w:rPr>
          <w:spacing w:val="-1"/>
          <w:sz w:val="24"/>
          <w:szCs w:val="24"/>
        </w:rPr>
        <w:t>chiarimenti</w:t>
      </w:r>
      <w:r>
        <w:rPr>
          <w:spacing w:val="21"/>
          <w:sz w:val="24"/>
          <w:szCs w:val="24"/>
        </w:rPr>
        <w:t xml:space="preserve"> </w:t>
      </w:r>
      <w:r>
        <w:rPr>
          <w:spacing w:val="-1"/>
          <w:sz w:val="24"/>
          <w:szCs w:val="24"/>
        </w:rPr>
        <w:t>né</w:t>
      </w:r>
      <w:r>
        <w:rPr>
          <w:spacing w:val="23"/>
          <w:sz w:val="24"/>
          <w:szCs w:val="24"/>
        </w:rPr>
        <w:t xml:space="preserve"> </w:t>
      </w:r>
      <w:r>
        <w:rPr>
          <w:spacing w:val="-1"/>
          <w:sz w:val="24"/>
          <w:szCs w:val="24"/>
        </w:rPr>
        <w:t>dal</w:t>
      </w:r>
      <w:r>
        <w:rPr>
          <w:spacing w:val="21"/>
          <w:sz w:val="24"/>
          <w:szCs w:val="24"/>
        </w:rPr>
        <w:t xml:space="preserve"> </w:t>
      </w:r>
      <w:r>
        <w:rPr>
          <w:spacing w:val="-1"/>
          <w:sz w:val="24"/>
          <w:szCs w:val="24"/>
        </w:rPr>
        <w:t>codice</w:t>
      </w:r>
      <w:r>
        <w:rPr>
          <w:spacing w:val="23"/>
          <w:sz w:val="24"/>
          <w:szCs w:val="24"/>
        </w:rPr>
        <w:t xml:space="preserve"> </w:t>
      </w:r>
      <w:r>
        <w:rPr>
          <w:spacing w:val="-1"/>
          <w:sz w:val="24"/>
          <w:szCs w:val="24"/>
        </w:rPr>
        <w:t>né</w:t>
      </w:r>
      <w:r>
        <w:rPr>
          <w:spacing w:val="65"/>
          <w:sz w:val="24"/>
          <w:szCs w:val="24"/>
        </w:rPr>
        <w:t xml:space="preserve"> </w:t>
      </w:r>
      <w:r>
        <w:rPr>
          <w:spacing w:val="-1"/>
          <w:sz w:val="24"/>
          <w:szCs w:val="24"/>
        </w:rPr>
        <w:t>nella</w:t>
      </w:r>
      <w:r>
        <w:rPr>
          <w:spacing w:val="1"/>
          <w:sz w:val="24"/>
          <w:szCs w:val="24"/>
        </w:rPr>
        <w:t xml:space="preserve"> </w:t>
      </w:r>
      <w:r>
        <w:rPr>
          <w:spacing w:val="-1"/>
          <w:sz w:val="24"/>
          <w:szCs w:val="24"/>
        </w:rPr>
        <w:t>linea</w:t>
      </w:r>
      <w:r>
        <w:rPr>
          <w:spacing w:val="1"/>
          <w:sz w:val="24"/>
          <w:szCs w:val="24"/>
        </w:rPr>
        <w:t xml:space="preserve"> </w:t>
      </w:r>
      <w:r>
        <w:rPr>
          <w:spacing w:val="-1"/>
          <w:sz w:val="24"/>
          <w:szCs w:val="24"/>
        </w:rPr>
        <w:t>guida.</w:t>
      </w:r>
    </w:p>
    <w:p w:rsidR="00A5489E" w:rsidRDefault="00A5489E">
      <w:pPr>
        <w:pStyle w:val="Corpodeltesto"/>
        <w:kinsoku w:val="0"/>
        <w:overflowPunct w:val="0"/>
        <w:rPr>
          <w:sz w:val="24"/>
          <w:szCs w:val="24"/>
        </w:rPr>
      </w:pPr>
    </w:p>
    <w:p w:rsidR="00A5489E" w:rsidRDefault="00A5489E">
      <w:pPr>
        <w:pStyle w:val="Corpodeltesto"/>
        <w:kinsoku w:val="0"/>
        <w:overflowPunct w:val="0"/>
        <w:ind w:right="251" w:firstLine="607"/>
        <w:rPr>
          <w:spacing w:val="-1"/>
          <w:sz w:val="24"/>
          <w:szCs w:val="24"/>
        </w:rPr>
      </w:pPr>
      <w:r>
        <w:rPr>
          <w:spacing w:val="-1"/>
          <w:sz w:val="24"/>
          <w:szCs w:val="24"/>
        </w:rPr>
        <w:t>Secondo</w:t>
      </w:r>
      <w:r>
        <w:rPr>
          <w:spacing w:val="39"/>
          <w:sz w:val="24"/>
          <w:szCs w:val="24"/>
        </w:rPr>
        <w:t xml:space="preserve"> </w:t>
      </w:r>
      <w:r>
        <w:rPr>
          <w:spacing w:val="-1"/>
          <w:sz w:val="24"/>
          <w:szCs w:val="24"/>
        </w:rPr>
        <w:t>l’autorità</w:t>
      </w:r>
      <w:r>
        <w:rPr>
          <w:spacing w:val="37"/>
          <w:sz w:val="24"/>
          <w:szCs w:val="24"/>
        </w:rPr>
        <w:t xml:space="preserve"> </w:t>
      </w:r>
      <w:r>
        <w:rPr>
          <w:spacing w:val="-1"/>
          <w:sz w:val="24"/>
          <w:szCs w:val="24"/>
        </w:rPr>
        <w:t>anticorruzione,</w:t>
      </w:r>
      <w:r>
        <w:rPr>
          <w:spacing w:val="39"/>
          <w:sz w:val="24"/>
          <w:szCs w:val="24"/>
        </w:rPr>
        <w:t xml:space="preserve"> </w:t>
      </w:r>
      <w:r>
        <w:rPr>
          <w:spacing w:val="-1"/>
          <w:sz w:val="24"/>
          <w:szCs w:val="24"/>
        </w:rPr>
        <w:t>una</w:t>
      </w:r>
      <w:r>
        <w:rPr>
          <w:spacing w:val="39"/>
          <w:sz w:val="24"/>
          <w:szCs w:val="24"/>
        </w:rPr>
        <w:t xml:space="preserve"> </w:t>
      </w:r>
      <w:r>
        <w:rPr>
          <w:spacing w:val="-1"/>
          <w:sz w:val="24"/>
          <w:szCs w:val="24"/>
        </w:rPr>
        <w:t>volta</w:t>
      </w:r>
      <w:r>
        <w:rPr>
          <w:spacing w:val="37"/>
          <w:sz w:val="24"/>
          <w:szCs w:val="24"/>
        </w:rPr>
        <w:t xml:space="preserve"> </w:t>
      </w:r>
      <w:r>
        <w:rPr>
          <w:sz w:val="24"/>
          <w:szCs w:val="24"/>
        </w:rPr>
        <w:t>che</w:t>
      </w:r>
      <w:r>
        <w:rPr>
          <w:spacing w:val="40"/>
          <w:sz w:val="24"/>
          <w:szCs w:val="24"/>
        </w:rPr>
        <w:t xml:space="preserve"> </w:t>
      </w:r>
      <w:r>
        <w:rPr>
          <w:spacing w:val="-1"/>
          <w:sz w:val="24"/>
          <w:szCs w:val="24"/>
        </w:rPr>
        <w:t>la</w:t>
      </w:r>
      <w:r>
        <w:rPr>
          <w:spacing w:val="40"/>
          <w:sz w:val="24"/>
          <w:szCs w:val="24"/>
        </w:rPr>
        <w:t xml:space="preserve"> </w:t>
      </w:r>
      <w:r>
        <w:rPr>
          <w:spacing w:val="-1"/>
          <w:sz w:val="24"/>
          <w:szCs w:val="24"/>
        </w:rPr>
        <w:t>stazione</w:t>
      </w:r>
      <w:r>
        <w:rPr>
          <w:spacing w:val="36"/>
          <w:sz w:val="24"/>
          <w:szCs w:val="24"/>
        </w:rPr>
        <w:t xml:space="preserve"> </w:t>
      </w:r>
      <w:r>
        <w:rPr>
          <w:spacing w:val="-1"/>
          <w:sz w:val="24"/>
          <w:szCs w:val="24"/>
        </w:rPr>
        <w:t>appaltante</w:t>
      </w:r>
      <w:r>
        <w:rPr>
          <w:spacing w:val="37"/>
          <w:sz w:val="24"/>
          <w:szCs w:val="24"/>
        </w:rPr>
        <w:t xml:space="preserve"> </w:t>
      </w:r>
      <w:r>
        <w:rPr>
          <w:spacing w:val="-1"/>
          <w:sz w:val="24"/>
          <w:szCs w:val="24"/>
        </w:rPr>
        <w:t>(il</w:t>
      </w:r>
      <w:r>
        <w:rPr>
          <w:spacing w:val="38"/>
          <w:sz w:val="24"/>
          <w:szCs w:val="24"/>
        </w:rPr>
        <w:t xml:space="preserve"> </w:t>
      </w:r>
      <w:r>
        <w:rPr>
          <w:spacing w:val="-1"/>
          <w:sz w:val="24"/>
          <w:szCs w:val="24"/>
        </w:rPr>
        <w:t>RUP)</w:t>
      </w:r>
      <w:r>
        <w:rPr>
          <w:spacing w:val="37"/>
          <w:sz w:val="24"/>
          <w:szCs w:val="24"/>
        </w:rPr>
        <w:t xml:space="preserve"> </w:t>
      </w:r>
      <w:r>
        <w:rPr>
          <w:spacing w:val="-1"/>
          <w:sz w:val="24"/>
          <w:szCs w:val="24"/>
        </w:rPr>
        <w:t>invia</w:t>
      </w:r>
      <w:r>
        <w:rPr>
          <w:spacing w:val="40"/>
          <w:sz w:val="24"/>
          <w:szCs w:val="24"/>
        </w:rPr>
        <w:t xml:space="preserve"> </w:t>
      </w:r>
      <w:r>
        <w:rPr>
          <w:spacing w:val="-1"/>
          <w:sz w:val="24"/>
          <w:szCs w:val="24"/>
        </w:rPr>
        <w:t>la</w:t>
      </w:r>
      <w:r>
        <w:rPr>
          <w:spacing w:val="57"/>
          <w:sz w:val="24"/>
          <w:szCs w:val="24"/>
        </w:rPr>
        <w:t xml:space="preserve"> </w:t>
      </w:r>
      <w:r>
        <w:rPr>
          <w:spacing w:val="-1"/>
          <w:sz w:val="24"/>
          <w:szCs w:val="24"/>
        </w:rPr>
        <w:t>richiesta</w:t>
      </w:r>
      <w:r>
        <w:rPr>
          <w:spacing w:val="7"/>
          <w:sz w:val="24"/>
          <w:szCs w:val="24"/>
        </w:rPr>
        <w:t xml:space="preserve"> </w:t>
      </w:r>
      <w:r>
        <w:rPr>
          <w:sz w:val="24"/>
          <w:szCs w:val="24"/>
        </w:rPr>
        <w:t>dei</w:t>
      </w:r>
      <w:r>
        <w:rPr>
          <w:spacing w:val="5"/>
          <w:sz w:val="24"/>
          <w:szCs w:val="24"/>
        </w:rPr>
        <w:t xml:space="preserve"> </w:t>
      </w:r>
      <w:r>
        <w:rPr>
          <w:spacing w:val="-1"/>
          <w:sz w:val="24"/>
          <w:szCs w:val="24"/>
        </w:rPr>
        <w:t>nominativi</w:t>
      </w:r>
      <w:r>
        <w:rPr>
          <w:spacing w:val="8"/>
          <w:sz w:val="24"/>
          <w:szCs w:val="24"/>
        </w:rPr>
        <w:t xml:space="preserve"> </w:t>
      </w:r>
      <w:r>
        <w:rPr>
          <w:sz w:val="24"/>
          <w:szCs w:val="24"/>
        </w:rPr>
        <w:t>da</w:t>
      </w:r>
      <w:r>
        <w:rPr>
          <w:spacing w:val="7"/>
          <w:sz w:val="24"/>
          <w:szCs w:val="24"/>
        </w:rPr>
        <w:t xml:space="preserve"> </w:t>
      </w:r>
      <w:r>
        <w:rPr>
          <w:spacing w:val="-1"/>
          <w:sz w:val="24"/>
          <w:szCs w:val="24"/>
        </w:rPr>
        <w:t>estrapolare</w:t>
      </w:r>
      <w:r>
        <w:rPr>
          <w:spacing w:val="4"/>
          <w:sz w:val="24"/>
          <w:szCs w:val="24"/>
        </w:rPr>
        <w:t xml:space="preserve"> </w:t>
      </w:r>
      <w:r>
        <w:rPr>
          <w:spacing w:val="-1"/>
          <w:sz w:val="24"/>
          <w:szCs w:val="24"/>
        </w:rPr>
        <w:t>dall’albo</w:t>
      </w:r>
      <w:r>
        <w:rPr>
          <w:spacing w:val="7"/>
          <w:sz w:val="24"/>
          <w:szCs w:val="24"/>
        </w:rPr>
        <w:t xml:space="preserve"> </w:t>
      </w:r>
      <w:r>
        <w:rPr>
          <w:spacing w:val="-1"/>
          <w:sz w:val="24"/>
          <w:szCs w:val="24"/>
        </w:rPr>
        <w:t>(o</w:t>
      </w:r>
      <w:r>
        <w:rPr>
          <w:spacing w:val="7"/>
          <w:sz w:val="24"/>
          <w:szCs w:val="24"/>
        </w:rPr>
        <w:t xml:space="preserve"> </w:t>
      </w:r>
      <w:r>
        <w:rPr>
          <w:spacing w:val="-1"/>
          <w:sz w:val="24"/>
          <w:szCs w:val="24"/>
        </w:rPr>
        <w:t>dagli</w:t>
      </w:r>
      <w:r>
        <w:rPr>
          <w:spacing w:val="5"/>
          <w:sz w:val="24"/>
          <w:szCs w:val="24"/>
        </w:rPr>
        <w:t xml:space="preserve"> </w:t>
      </w:r>
      <w:r>
        <w:rPr>
          <w:spacing w:val="-1"/>
          <w:sz w:val="24"/>
          <w:szCs w:val="24"/>
        </w:rPr>
        <w:t>albi)</w:t>
      </w:r>
      <w:r>
        <w:rPr>
          <w:spacing w:val="5"/>
          <w:sz w:val="24"/>
          <w:szCs w:val="24"/>
        </w:rPr>
        <w:t xml:space="preserve"> </w:t>
      </w:r>
      <w:r>
        <w:rPr>
          <w:sz w:val="24"/>
          <w:szCs w:val="24"/>
        </w:rPr>
        <w:t>tenuti</w:t>
      </w:r>
      <w:r>
        <w:rPr>
          <w:spacing w:val="5"/>
          <w:sz w:val="24"/>
          <w:szCs w:val="24"/>
        </w:rPr>
        <w:t xml:space="preserve"> </w:t>
      </w:r>
      <w:r>
        <w:rPr>
          <w:spacing w:val="-1"/>
          <w:sz w:val="24"/>
          <w:szCs w:val="24"/>
        </w:rPr>
        <w:t>dall’ANAC,</w:t>
      </w:r>
      <w:r>
        <w:rPr>
          <w:spacing w:val="65"/>
          <w:sz w:val="24"/>
          <w:szCs w:val="24"/>
        </w:rPr>
        <w:t xml:space="preserve"> </w:t>
      </w:r>
      <w:r>
        <w:rPr>
          <w:spacing w:val="-1"/>
          <w:sz w:val="24"/>
          <w:szCs w:val="24"/>
        </w:rPr>
        <w:t>contestualmente deve altresì</w:t>
      </w:r>
      <w:r>
        <w:rPr>
          <w:spacing w:val="-2"/>
          <w:sz w:val="24"/>
          <w:szCs w:val="24"/>
        </w:rPr>
        <w:t xml:space="preserve"> </w:t>
      </w:r>
      <w:r>
        <w:rPr>
          <w:spacing w:val="-1"/>
          <w:sz w:val="24"/>
          <w:szCs w:val="24"/>
        </w:rPr>
        <w:t>rendere nota</w:t>
      </w:r>
      <w:r>
        <w:rPr>
          <w:spacing w:val="1"/>
          <w:sz w:val="24"/>
          <w:szCs w:val="24"/>
        </w:rPr>
        <w:t xml:space="preserve"> </w:t>
      </w:r>
      <w:r>
        <w:rPr>
          <w:b/>
          <w:bCs/>
          <w:spacing w:val="-1"/>
          <w:sz w:val="24"/>
          <w:szCs w:val="24"/>
        </w:rPr>
        <w:t>“</w:t>
      </w:r>
      <w:r>
        <w:rPr>
          <w:spacing w:val="-1"/>
          <w:sz w:val="24"/>
          <w:szCs w:val="24"/>
        </w:rPr>
        <w:t>la data</w:t>
      </w:r>
      <w:r>
        <w:rPr>
          <w:spacing w:val="1"/>
          <w:sz w:val="24"/>
          <w:szCs w:val="24"/>
        </w:rPr>
        <w:t xml:space="preserve"> </w:t>
      </w:r>
      <w:r>
        <w:rPr>
          <w:sz w:val="24"/>
          <w:szCs w:val="24"/>
        </w:rPr>
        <w:t>e</w:t>
      </w:r>
      <w:r>
        <w:rPr>
          <w:spacing w:val="1"/>
          <w:sz w:val="24"/>
          <w:szCs w:val="24"/>
        </w:rPr>
        <w:t xml:space="preserve"> </w:t>
      </w:r>
      <w:r>
        <w:rPr>
          <w:spacing w:val="-2"/>
          <w:sz w:val="24"/>
          <w:szCs w:val="24"/>
        </w:rPr>
        <w:t>le</w:t>
      </w:r>
      <w:r>
        <w:rPr>
          <w:spacing w:val="1"/>
          <w:sz w:val="24"/>
          <w:szCs w:val="24"/>
        </w:rPr>
        <w:t xml:space="preserve"> </w:t>
      </w:r>
      <w:r>
        <w:rPr>
          <w:spacing w:val="-1"/>
          <w:sz w:val="24"/>
          <w:szCs w:val="24"/>
        </w:rPr>
        <w:t>modalità</w:t>
      </w:r>
      <w:r>
        <w:rPr>
          <w:spacing w:val="1"/>
          <w:sz w:val="24"/>
          <w:szCs w:val="24"/>
        </w:rPr>
        <w:t xml:space="preserve"> </w:t>
      </w:r>
      <w:r>
        <w:rPr>
          <w:spacing w:val="-1"/>
          <w:sz w:val="24"/>
          <w:szCs w:val="24"/>
        </w:rPr>
        <w:t>del</w:t>
      </w:r>
      <w:r>
        <w:rPr>
          <w:spacing w:val="-3"/>
          <w:sz w:val="24"/>
          <w:szCs w:val="24"/>
        </w:rPr>
        <w:t xml:space="preserve"> </w:t>
      </w:r>
      <w:r>
        <w:rPr>
          <w:spacing w:val="-1"/>
          <w:sz w:val="24"/>
          <w:szCs w:val="24"/>
        </w:rPr>
        <w:t>sorteggio</w:t>
      </w:r>
      <w:r>
        <w:rPr>
          <w:b/>
          <w:bCs/>
          <w:spacing w:val="-1"/>
          <w:sz w:val="24"/>
          <w:szCs w:val="24"/>
        </w:rPr>
        <w:t>”</w:t>
      </w:r>
      <w:r>
        <w:rPr>
          <w:spacing w:val="-1"/>
          <w:sz w:val="24"/>
          <w:szCs w:val="24"/>
        </w:rPr>
        <w:t>.</w:t>
      </w:r>
    </w:p>
    <w:p w:rsidR="00A5489E" w:rsidRDefault="00A5489E">
      <w:pPr>
        <w:pStyle w:val="Corpodeltesto"/>
        <w:kinsoku w:val="0"/>
        <w:overflowPunct w:val="0"/>
        <w:ind w:right="251" w:firstLine="151"/>
        <w:rPr>
          <w:spacing w:val="-1"/>
          <w:sz w:val="24"/>
          <w:szCs w:val="24"/>
        </w:rPr>
      </w:pPr>
    </w:p>
    <w:p w:rsidR="00A5489E" w:rsidRDefault="00A5489E">
      <w:pPr>
        <w:pStyle w:val="Corpodeltesto"/>
        <w:kinsoku w:val="0"/>
        <w:overflowPunct w:val="0"/>
        <w:ind w:right="251" w:firstLine="607"/>
        <w:rPr>
          <w:spacing w:val="-1"/>
          <w:sz w:val="24"/>
          <w:szCs w:val="24"/>
        </w:rPr>
      </w:pPr>
      <w:r>
        <w:rPr>
          <w:spacing w:val="-1"/>
          <w:sz w:val="24"/>
          <w:szCs w:val="24"/>
        </w:rPr>
        <w:t>Una</w:t>
      </w:r>
      <w:r>
        <w:rPr>
          <w:spacing w:val="34"/>
          <w:sz w:val="24"/>
          <w:szCs w:val="24"/>
        </w:rPr>
        <w:t xml:space="preserve"> </w:t>
      </w:r>
      <w:r>
        <w:rPr>
          <w:spacing w:val="-1"/>
          <w:sz w:val="24"/>
          <w:szCs w:val="24"/>
        </w:rPr>
        <w:t>volta</w:t>
      </w:r>
      <w:r>
        <w:rPr>
          <w:spacing w:val="35"/>
          <w:sz w:val="24"/>
          <w:szCs w:val="24"/>
        </w:rPr>
        <w:t xml:space="preserve"> </w:t>
      </w:r>
      <w:r>
        <w:rPr>
          <w:spacing w:val="-1"/>
          <w:sz w:val="24"/>
          <w:szCs w:val="24"/>
        </w:rPr>
        <w:t>ricevuto</w:t>
      </w:r>
      <w:r>
        <w:rPr>
          <w:spacing w:val="35"/>
          <w:sz w:val="24"/>
          <w:szCs w:val="24"/>
        </w:rPr>
        <w:t xml:space="preserve"> </w:t>
      </w:r>
      <w:r>
        <w:rPr>
          <w:spacing w:val="-1"/>
          <w:sz w:val="24"/>
          <w:szCs w:val="24"/>
        </w:rPr>
        <w:t>l’elenco</w:t>
      </w:r>
      <w:r>
        <w:rPr>
          <w:spacing w:val="34"/>
          <w:sz w:val="24"/>
          <w:szCs w:val="24"/>
        </w:rPr>
        <w:t xml:space="preserve"> </w:t>
      </w:r>
      <w:r>
        <w:rPr>
          <w:spacing w:val="-1"/>
          <w:sz w:val="24"/>
          <w:szCs w:val="24"/>
        </w:rPr>
        <w:t>dei</w:t>
      </w:r>
      <w:r>
        <w:rPr>
          <w:spacing w:val="33"/>
          <w:sz w:val="24"/>
          <w:szCs w:val="24"/>
        </w:rPr>
        <w:t xml:space="preserve"> </w:t>
      </w:r>
      <w:r>
        <w:rPr>
          <w:spacing w:val="-1"/>
          <w:sz w:val="24"/>
          <w:szCs w:val="24"/>
        </w:rPr>
        <w:t>candidati,</w:t>
      </w:r>
      <w:r>
        <w:rPr>
          <w:spacing w:val="34"/>
          <w:sz w:val="24"/>
          <w:szCs w:val="24"/>
        </w:rPr>
        <w:t xml:space="preserve"> </w:t>
      </w:r>
      <w:r>
        <w:rPr>
          <w:spacing w:val="-1"/>
          <w:sz w:val="24"/>
          <w:szCs w:val="24"/>
        </w:rPr>
        <w:t>la</w:t>
      </w:r>
      <w:r>
        <w:rPr>
          <w:spacing w:val="32"/>
          <w:sz w:val="24"/>
          <w:szCs w:val="24"/>
        </w:rPr>
        <w:t xml:space="preserve"> </w:t>
      </w:r>
      <w:r>
        <w:rPr>
          <w:spacing w:val="-1"/>
          <w:sz w:val="24"/>
          <w:szCs w:val="24"/>
        </w:rPr>
        <w:t>stazione</w:t>
      </w:r>
      <w:r>
        <w:rPr>
          <w:spacing w:val="35"/>
          <w:sz w:val="24"/>
          <w:szCs w:val="24"/>
        </w:rPr>
        <w:t xml:space="preserve"> </w:t>
      </w:r>
      <w:r>
        <w:rPr>
          <w:spacing w:val="-1"/>
          <w:sz w:val="24"/>
          <w:szCs w:val="24"/>
        </w:rPr>
        <w:t>appaltante</w:t>
      </w:r>
      <w:r>
        <w:rPr>
          <w:spacing w:val="34"/>
          <w:sz w:val="24"/>
          <w:szCs w:val="24"/>
        </w:rPr>
        <w:t xml:space="preserve"> </w:t>
      </w:r>
      <w:r>
        <w:rPr>
          <w:spacing w:val="-1"/>
          <w:sz w:val="24"/>
          <w:szCs w:val="24"/>
        </w:rPr>
        <w:t>procederà</w:t>
      </w:r>
      <w:r>
        <w:rPr>
          <w:spacing w:val="35"/>
          <w:sz w:val="24"/>
          <w:szCs w:val="24"/>
        </w:rPr>
        <w:t xml:space="preserve"> </w:t>
      </w:r>
      <w:r>
        <w:rPr>
          <w:spacing w:val="-1"/>
          <w:sz w:val="24"/>
          <w:szCs w:val="24"/>
        </w:rPr>
        <w:t>con</w:t>
      </w:r>
      <w:r>
        <w:rPr>
          <w:spacing w:val="35"/>
          <w:sz w:val="24"/>
          <w:szCs w:val="24"/>
        </w:rPr>
        <w:t xml:space="preserve"> </w:t>
      </w:r>
      <w:r>
        <w:rPr>
          <w:spacing w:val="-1"/>
          <w:sz w:val="24"/>
          <w:szCs w:val="24"/>
        </w:rPr>
        <w:t>il</w:t>
      </w:r>
      <w:r>
        <w:rPr>
          <w:spacing w:val="77"/>
          <w:sz w:val="24"/>
          <w:szCs w:val="24"/>
        </w:rPr>
        <w:t xml:space="preserve"> </w:t>
      </w:r>
      <w:r>
        <w:rPr>
          <w:spacing w:val="-1"/>
          <w:sz w:val="24"/>
          <w:szCs w:val="24"/>
        </w:rPr>
        <w:t>sorteggio</w:t>
      </w:r>
      <w:r>
        <w:rPr>
          <w:spacing w:val="11"/>
          <w:sz w:val="24"/>
          <w:szCs w:val="24"/>
        </w:rPr>
        <w:t xml:space="preserve"> </w:t>
      </w:r>
      <w:r>
        <w:rPr>
          <w:spacing w:val="-1"/>
          <w:sz w:val="24"/>
          <w:szCs w:val="24"/>
        </w:rPr>
        <w:t>pubblico,</w:t>
      </w:r>
      <w:r>
        <w:rPr>
          <w:spacing w:val="11"/>
          <w:sz w:val="24"/>
          <w:szCs w:val="24"/>
        </w:rPr>
        <w:t xml:space="preserve"> </w:t>
      </w:r>
      <w:r>
        <w:rPr>
          <w:spacing w:val="-1"/>
          <w:sz w:val="24"/>
          <w:szCs w:val="24"/>
        </w:rPr>
        <w:t>mediante</w:t>
      </w:r>
      <w:r>
        <w:rPr>
          <w:spacing w:val="11"/>
          <w:sz w:val="24"/>
          <w:szCs w:val="24"/>
        </w:rPr>
        <w:t xml:space="preserve"> </w:t>
      </w:r>
      <w:r>
        <w:rPr>
          <w:b/>
          <w:bCs/>
          <w:spacing w:val="-1"/>
          <w:sz w:val="24"/>
          <w:szCs w:val="24"/>
        </w:rPr>
        <w:t>procedure</w:t>
      </w:r>
      <w:r>
        <w:rPr>
          <w:b/>
          <w:bCs/>
          <w:spacing w:val="11"/>
          <w:sz w:val="24"/>
          <w:szCs w:val="24"/>
        </w:rPr>
        <w:t xml:space="preserve"> </w:t>
      </w:r>
      <w:r>
        <w:rPr>
          <w:b/>
          <w:bCs/>
          <w:spacing w:val="-1"/>
          <w:sz w:val="24"/>
          <w:szCs w:val="24"/>
        </w:rPr>
        <w:t>che</w:t>
      </w:r>
      <w:r>
        <w:rPr>
          <w:b/>
          <w:bCs/>
          <w:spacing w:val="11"/>
          <w:sz w:val="24"/>
          <w:szCs w:val="24"/>
        </w:rPr>
        <w:t xml:space="preserve"> </w:t>
      </w:r>
      <w:r>
        <w:rPr>
          <w:b/>
          <w:bCs/>
          <w:spacing w:val="-1"/>
          <w:sz w:val="24"/>
          <w:szCs w:val="24"/>
        </w:rPr>
        <w:t>garantiscano</w:t>
      </w:r>
      <w:r>
        <w:rPr>
          <w:b/>
          <w:bCs/>
          <w:spacing w:val="10"/>
          <w:sz w:val="24"/>
          <w:szCs w:val="24"/>
        </w:rPr>
        <w:t xml:space="preserve"> </w:t>
      </w:r>
      <w:r>
        <w:rPr>
          <w:b/>
          <w:bCs/>
          <w:spacing w:val="-1"/>
          <w:sz w:val="24"/>
          <w:szCs w:val="24"/>
        </w:rPr>
        <w:t>almeno</w:t>
      </w:r>
      <w:r>
        <w:rPr>
          <w:b/>
          <w:bCs/>
          <w:spacing w:val="10"/>
          <w:sz w:val="24"/>
          <w:szCs w:val="24"/>
        </w:rPr>
        <w:t xml:space="preserve"> </w:t>
      </w:r>
      <w:r>
        <w:rPr>
          <w:b/>
          <w:bCs/>
          <w:sz w:val="24"/>
          <w:szCs w:val="24"/>
        </w:rPr>
        <w:t>la</w:t>
      </w:r>
      <w:r>
        <w:rPr>
          <w:b/>
          <w:bCs/>
          <w:spacing w:val="11"/>
          <w:sz w:val="24"/>
          <w:szCs w:val="24"/>
        </w:rPr>
        <w:t xml:space="preserve"> </w:t>
      </w:r>
      <w:r>
        <w:rPr>
          <w:b/>
          <w:bCs/>
          <w:spacing w:val="-1"/>
          <w:sz w:val="24"/>
          <w:szCs w:val="24"/>
        </w:rPr>
        <w:t>piena</w:t>
      </w:r>
      <w:r>
        <w:rPr>
          <w:b/>
          <w:bCs/>
          <w:spacing w:val="60"/>
          <w:sz w:val="24"/>
          <w:szCs w:val="24"/>
        </w:rPr>
        <w:t xml:space="preserve"> </w:t>
      </w:r>
      <w:r>
        <w:rPr>
          <w:b/>
          <w:bCs/>
          <w:spacing w:val="-1"/>
          <w:sz w:val="24"/>
          <w:szCs w:val="24"/>
        </w:rPr>
        <w:t>conoscenza</w:t>
      </w:r>
      <w:r>
        <w:rPr>
          <w:b/>
          <w:bCs/>
          <w:spacing w:val="46"/>
          <w:sz w:val="24"/>
          <w:szCs w:val="24"/>
        </w:rPr>
        <w:t xml:space="preserve"> </w:t>
      </w:r>
      <w:r>
        <w:rPr>
          <w:b/>
          <w:bCs/>
          <w:spacing w:val="-1"/>
          <w:sz w:val="24"/>
          <w:szCs w:val="24"/>
        </w:rPr>
        <w:t>della</w:t>
      </w:r>
      <w:r>
        <w:rPr>
          <w:b/>
          <w:bCs/>
          <w:spacing w:val="47"/>
          <w:sz w:val="24"/>
          <w:szCs w:val="24"/>
        </w:rPr>
        <w:t xml:space="preserve"> </w:t>
      </w:r>
      <w:r>
        <w:rPr>
          <w:b/>
          <w:bCs/>
          <w:spacing w:val="-1"/>
          <w:sz w:val="24"/>
          <w:szCs w:val="24"/>
        </w:rPr>
        <w:t>data</w:t>
      </w:r>
      <w:r>
        <w:rPr>
          <w:b/>
          <w:bCs/>
          <w:spacing w:val="47"/>
          <w:sz w:val="24"/>
          <w:szCs w:val="24"/>
        </w:rPr>
        <w:t xml:space="preserve"> </w:t>
      </w:r>
      <w:r>
        <w:rPr>
          <w:b/>
          <w:bCs/>
          <w:spacing w:val="-1"/>
          <w:sz w:val="24"/>
          <w:szCs w:val="24"/>
        </w:rPr>
        <w:t>del</w:t>
      </w:r>
      <w:r>
        <w:rPr>
          <w:b/>
          <w:bCs/>
          <w:spacing w:val="45"/>
          <w:sz w:val="24"/>
          <w:szCs w:val="24"/>
        </w:rPr>
        <w:t xml:space="preserve"> </w:t>
      </w:r>
      <w:r>
        <w:rPr>
          <w:b/>
          <w:bCs/>
          <w:spacing w:val="-1"/>
          <w:sz w:val="24"/>
          <w:szCs w:val="24"/>
        </w:rPr>
        <w:t>sorteggio</w:t>
      </w:r>
      <w:r>
        <w:rPr>
          <w:b/>
          <w:bCs/>
          <w:spacing w:val="46"/>
          <w:sz w:val="24"/>
          <w:szCs w:val="24"/>
        </w:rPr>
        <w:t xml:space="preserve"> </w:t>
      </w:r>
      <w:r>
        <w:rPr>
          <w:b/>
          <w:bCs/>
          <w:sz w:val="24"/>
          <w:szCs w:val="24"/>
        </w:rPr>
        <w:t>e</w:t>
      </w:r>
      <w:r>
        <w:rPr>
          <w:b/>
          <w:bCs/>
          <w:spacing w:val="47"/>
          <w:sz w:val="24"/>
          <w:szCs w:val="24"/>
        </w:rPr>
        <w:t xml:space="preserve"> </w:t>
      </w:r>
      <w:r>
        <w:rPr>
          <w:b/>
          <w:bCs/>
          <w:spacing w:val="-1"/>
          <w:sz w:val="24"/>
          <w:szCs w:val="24"/>
        </w:rPr>
        <w:t>delle</w:t>
      </w:r>
      <w:r>
        <w:rPr>
          <w:b/>
          <w:bCs/>
          <w:spacing w:val="47"/>
          <w:sz w:val="24"/>
          <w:szCs w:val="24"/>
        </w:rPr>
        <w:t xml:space="preserve"> </w:t>
      </w:r>
      <w:r>
        <w:rPr>
          <w:b/>
          <w:bCs/>
          <w:spacing w:val="-1"/>
          <w:sz w:val="24"/>
          <w:szCs w:val="24"/>
        </w:rPr>
        <w:t>modalità</w:t>
      </w:r>
      <w:r>
        <w:rPr>
          <w:b/>
          <w:bCs/>
          <w:spacing w:val="46"/>
          <w:sz w:val="24"/>
          <w:szCs w:val="24"/>
        </w:rPr>
        <w:t xml:space="preserve"> </w:t>
      </w:r>
      <w:r>
        <w:rPr>
          <w:b/>
          <w:bCs/>
          <w:spacing w:val="-1"/>
          <w:sz w:val="24"/>
          <w:szCs w:val="24"/>
        </w:rPr>
        <w:t>di</w:t>
      </w:r>
      <w:r>
        <w:rPr>
          <w:b/>
          <w:bCs/>
          <w:spacing w:val="46"/>
          <w:sz w:val="24"/>
          <w:szCs w:val="24"/>
        </w:rPr>
        <w:t xml:space="preserve"> </w:t>
      </w:r>
      <w:r>
        <w:rPr>
          <w:b/>
          <w:bCs/>
          <w:spacing w:val="-1"/>
          <w:sz w:val="24"/>
          <w:szCs w:val="24"/>
        </w:rPr>
        <w:t>svolgimento</w:t>
      </w:r>
      <w:r>
        <w:rPr>
          <w:b/>
          <w:bCs/>
          <w:spacing w:val="46"/>
          <w:sz w:val="24"/>
          <w:szCs w:val="24"/>
        </w:rPr>
        <w:t xml:space="preserve"> </w:t>
      </w:r>
      <w:r>
        <w:rPr>
          <w:b/>
          <w:bCs/>
          <w:spacing w:val="-1"/>
          <w:sz w:val="24"/>
          <w:szCs w:val="24"/>
        </w:rPr>
        <w:t>dello</w:t>
      </w:r>
      <w:r>
        <w:rPr>
          <w:b/>
          <w:bCs/>
          <w:spacing w:val="63"/>
          <w:sz w:val="24"/>
          <w:szCs w:val="24"/>
        </w:rPr>
        <w:t xml:space="preserve"> </w:t>
      </w:r>
      <w:r>
        <w:rPr>
          <w:b/>
          <w:bCs/>
          <w:spacing w:val="-1"/>
          <w:sz w:val="24"/>
          <w:szCs w:val="24"/>
        </w:rPr>
        <w:t>stesso</w:t>
      </w:r>
      <w:r>
        <w:rPr>
          <w:b/>
          <w:bCs/>
          <w:sz w:val="24"/>
          <w:szCs w:val="24"/>
        </w:rPr>
        <w:t xml:space="preserve"> </w:t>
      </w:r>
      <w:r>
        <w:rPr>
          <w:b/>
          <w:bCs/>
          <w:spacing w:val="-2"/>
          <w:sz w:val="24"/>
          <w:szCs w:val="24"/>
        </w:rPr>
        <w:t>da</w:t>
      </w:r>
      <w:r>
        <w:rPr>
          <w:b/>
          <w:bCs/>
          <w:spacing w:val="1"/>
          <w:sz w:val="24"/>
          <w:szCs w:val="24"/>
        </w:rPr>
        <w:t xml:space="preserve"> </w:t>
      </w:r>
      <w:r>
        <w:rPr>
          <w:b/>
          <w:bCs/>
          <w:spacing w:val="-1"/>
          <w:sz w:val="24"/>
          <w:szCs w:val="24"/>
        </w:rPr>
        <w:t>parte di</w:t>
      </w:r>
      <w:r>
        <w:rPr>
          <w:b/>
          <w:bCs/>
          <w:sz w:val="24"/>
          <w:szCs w:val="24"/>
        </w:rPr>
        <w:t xml:space="preserve"> </w:t>
      </w:r>
      <w:r>
        <w:rPr>
          <w:b/>
          <w:bCs/>
          <w:spacing w:val="-1"/>
          <w:sz w:val="24"/>
          <w:szCs w:val="24"/>
        </w:rPr>
        <w:t>tutti</w:t>
      </w:r>
      <w:r>
        <w:rPr>
          <w:b/>
          <w:bCs/>
          <w:sz w:val="24"/>
          <w:szCs w:val="24"/>
        </w:rPr>
        <w:t xml:space="preserve"> i </w:t>
      </w:r>
      <w:r>
        <w:rPr>
          <w:b/>
          <w:bCs/>
          <w:spacing w:val="-1"/>
          <w:sz w:val="24"/>
          <w:szCs w:val="24"/>
        </w:rPr>
        <w:t>concorrenti</w:t>
      </w:r>
      <w:r>
        <w:rPr>
          <w:spacing w:val="-1"/>
          <w:sz w:val="24"/>
          <w:szCs w:val="24"/>
        </w:rPr>
        <w:t>.</w:t>
      </w:r>
    </w:p>
    <w:p w:rsidR="00A5489E" w:rsidRDefault="00A5489E">
      <w:pPr>
        <w:pStyle w:val="Corpodeltesto"/>
        <w:kinsoku w:val="0"/>
        <w:overflowPunct w:val="0"/>
        <w:rPr>
          <w:sz w:val="24"/>
          <w:szCs w:val="24"/>
        </w:rPr>
      </w:pPr>
    </w:p>
    <w:p w:rsidR="00A5489E" w:rsidRDefault="00A5489E">
      <w:pPr>
        <w:pStyle w:val="Corpodeltesto"/>
        <w:kinsoku w:val="0"/>
        <w:overflowPunct w:val="0"/>
        <w:ind w:right="250" w:firstLine="607"/>
        <w:rPr>
          <w:sz w:val="24"/>
          <w:szCs w:val="24"/>
        </w:rPr>
      </w:pPr>
      <w:r>
        <w:rPr>
          <w:spacing w:val="-1"/>
          <w:sz w:val="24"/>
          <w:szCs w:val="24"/>
        </w:rPr>
        <w:t>Ulteriore</w:t>
      </w:r>
      <w:r>
        <w:rPr>
          <w:spacing w:val="15"/>
          <w:sz w:val="24"/>
          <w:szCs w:val="24"/>
        </w:rPr>
        <w:t xml:space="preserve"> </w:t>
      </w:r>
      <w:r>
        <w:rPr>
          <w:spacing w:val="-1"/>
          <w:sz w:val="24"/>
          <w:szCs w:val="24"/>
        </w:rPr>
        <w:t>passaggio</w:t>
      </w:r>
      <w:r>
        <w:rPr>
          <w:spacing w:val="15"/>
          <w:sz w:val="24"/>
          <w:szCs w:val="24"/>
        </w:rPr>
        <w:t xml:space="preserve"> </w:t>
      </w:r>
      <w:r>
        <w:rPr>
          <w:sz w:val="24"/>
          <w:szCs w:val="24"/>
        </w:rPr>
        <w:t>del</w:t>
      </w:r>
      <w:r>
        <w:rPr>
          <w:spacing w:val="14"/>
          <w:sz w:val="24"/>
          <w:szCs w:val="24"/>
        </w:rPr>
        <w:t xml:space="preserve"> </w:t>
      </w:r>
      <w:r>
        <w:rPr>
          <w:spacing w:val="-1"/>
          <w:sz w:val="24"/>
          <w:szCs w:val="24"/>
        </w:rPr>
        <w:t>procedimento</w:t>
      </w:r>
      <w:r>
        <w:rPr>
          <w:spacing w:val="15"/>
          <w:sz w:val="24"/>
          <w:szCs w:val="24"/>
        </w:rPr>
        <w:t xml:space="preserve"> </w:t>
      </w:r>
      <w:r>
        <w:rPr>
          <w:spacing w:val="-1"/>
          <w:sz w:val="24"/>
          <w:szCs w:val="24"/>
        </w:rPr>
        <w:t>che</w:t>
      </w:r>
      <w:r>
        <w:rPr>
          <w:spacing w:val="15"/>
          <w:sz w:val="24"/>
          <w:szCs w:val="24"/>
        </w:rPr>
        <w:t xml:space="preserve"> </w:t>
      </w:r>
      <w:r>
        <w:rPr>
          <w:spacing w:val="-1"/>
          <w:sz w:val="24"/>
          <w:szCs w:val="24"/>
        </w:rPr>
        <w:t>appare</w:t>
      </w:r>
      <w:r>
        <w:rPr>
          <w:spacing w:val="15"/>
          <w:sz w:val="24"/>
          <w:szCs w:val="24"/>
        </w:rPr>
        <w:t xml:space="preserve"> </w:t>
      </w:r>
      <w:r>
        <w:rPr>
          <w:spacing w:val="-1"/>
          <w:sz w:val="24"/>
          <w:szCs w:val="24"/>
        </w:rPr>
        <w:t>utile</w:t>
      </w:r>
      <w:r>
        <w:rPr>
          <w:spacing w:val="15"/>
          <w:sz w:val="24"/>
          <w:szCs w:val="24"/>
        </w:rPr>
        <w:t xml:space="preserve"> </w:t>
      </w:r>
      <w:r>
        <w:rPr>
          <w:spacing w:val="-1"/>
          <w:sz w:val="24"/>
          <w:szCs w:val="24"/>
        </w:rPr>
        <w:t>rammentare</w:t>
      </w:r>
      <w:r>
        <w:rPr>
          <w:spacing w:val="13"/>
          <w:sz w:val="24"/>
          <w:szCs w:val="24"/>
        </w:rPr>
        <w:t xml:space="preserve"> </w:t>
      </w:r>
      <w:r>
        <w:rPr>
          <w:sz w:val="24"/>
          <w:szCs w:val="24"/>
        </w:rPr>
        <w:t>–</w:t>
      </w:r>
      <w:r>
        <w:rPr>
          <w:spacing w:val="15"/>
          <w:sz w:val="24"/>
          <w:szCs w:val="24"/>
        </w:rPr>
        <w:t xml:space="preserve"> </w:t>
      </w:r>
      <w:r>
        <w:rPr>
          <w:sz w:val="24"/>
          <w:szCs w:val="24"/>
        </w:rPr>
        <w:t>e</w:t>
      </w:r>
      <w:r>
        <w:rPr>
          <w:spacing w:val="15"/>
          <w:sz w:val="24"/>
          <w:szCs w:val="24"/>
        </w:rPr>
        <w:t xml:space="preserve"> </w:t>
      </w:r>
      <w:r>
        <w:rPr>
          <w:sz w:val="24"/>
          <w:szCs w:val="24"/>
        </w:rPr>
        <w:t>che</w:t>
      </w:r>
      <w:r>
        <w:rPr>
          <w:spacing w:val="15"/>
          <w:sz w:val="24"/>
          <w:szCs w:val="24"/>
        </w:rPr>
        <w:t xml:space="preserve"> </w:t>
      </w:r>
      <w:r>
        <w:rPr>
          <w:sz w:val="24"/>
          <w:szCs w:val="24"/>
        </w:rPr>
        <w:t>si</w:t>
      </w:r>
      <w:r>
        <w:rPr>
          <w:spacing w:val="14"/>
          <w:sz w:val="24"/>
          <w:szCs w:val="24"/>
        </w:rPr>
        <w:t xml:space="preserve"> </w:t>
      </w:r>
      <w:r>
        <w:rPr>
          <w:spacing w:val="-1"/>
          <w:sz w:val="24"/>
          <w:szCs w:val="24"/>
        </w:rPr>
        <w:t>legge</w:t>
      </w:r>
      <w:r>
        <w:rPr>
          <w:spacing w:val="15"/>
          <w:sz w:val="24"/>
          <w:szCs w:val="24"/>
        </w:rPr>
        <w:t xml:space="preserve"> </w:t>
      </w:r>
      <w:r>
        <w:rPr>
          <w:spacing w:val="-1"/>
          <w:sz w:val="24"/>
          <w:szCs w:val="24"/>
        </w:rPr>
        <w:t>nella</w:t>
      </w:r>
      <w:r>
        <w:rPr>
          <w:spacing w:val="65"/>
          <w:sz w:val="24"/>
          <w:szCs w:val="24"/>
        </w:rPr>
        <w:t xml:space="preserve"> </w:t>
      </w:r>
      <w:r>
        <w:rPr>
          <w:spacing w:val="-1"/>
          <w:sz w:val="24"/>
          <w:szCs w:val="24"/>
        </w:rPr>
        <w:t>linea</w:t>
      </w:r>
      <w:r>
        <w:rPr>
          <w:spacing w:val="11"/>
          <w:sz w:val="24"/>
          <w:szCs w:val="24"/>
        </w:rPr>
        <w:t xml:space="preserve"> </w:t>
      </w:r>
      <w:r>
        <w:rPr>
          <w:spacing w:val="-1"/>
          <w:sz w:val="24"/>
          <w:szCs w:val="24"/>
        </w:rPr>
        <w:t>guida</w:t>
      </w:r>
      <w:r>
        <w:rPr>
          <w:spacing w:val="8"/>
          <w:sz w:val="24"/>
          <w:szCs w:val="24"/>
        </w:rPr>
        <w:t xml:space="preserve"> </w:t>
      </w:r>
      <w:r>
        <w:rPr>
          <w:spacing w:val="-1"/>
          <w:sz w:val="24"/>
          <w:szCs w:val="24"/>
        </w:rPr>
        <w:t>relativa</w:t>
      </w:r>
      <w:r>
        <w:rPr>
          <w:spacing w:val="11"/>
          <w:sz w:val="24"/>
          <w:szCs w:val="24"/>
        </w:rPr>
        <w:t xml:space="preserve"> </w:t>
      </w:r>
      <w:r>
        <w:rPr>
          <w:sz w:val="24"/>
          <w:szCs w:val="24"/>
        </w:rPr>
        <w:t>ai</w:t>
      </w:r>
      <w:r>
        <w:rPr>
          <w:spacing w:val="4"/>
          <w:sz w:val="24"/>
          <w:szCs w:val="24"/>
        </w:rPr>
        <w:t xml:space="preserve"> </w:t>
      </w:r>
      <w:r>
        <w:rPr>
          <w:spacing w:val="-1"/>
          <w:sz w:val="24"/>
          <w:szCs w:val="24"/>
        </w:rPr>
        <w:t>criteri</w:t>
      </w:r>
      <w:r>
        <w:rPr>
          <w:spacing w:val="9"/>
          <w:sz w:val="24"/>
          <w:szCs w:val="24"/>
        </w:rPr>
        <w:t xml:space="preserve"> </w:t>
      </w:r>
      <w:r>
        <w:rPr>
          <w:sz w:val="24"/>
          <w:szCs w:val="24"/>
        </w:rPr>
        <w:t>di</w:t>
      </w:r>
      <w:r>
        <w:rPr>
          <w:spacing w:val="9"/>
          <w:sz w:val="24"/>
          <w:szCs w:val="24"/>
        </w:rPr>
        <w:t xml:space="preserve"> </w:t>
      </w:r>
      <w:r>
        <w:rPr>
          <w:spacing w:val="-1"/>
          <w:sz w:val="24"/>
          <w:szCs w:val="24"/>
        </w:rPr>
        <w:t>nomina</w:t>
      </w:r>
      <w:r>
        <w:rPr>
          <w:spacing w:val="11"/>
          <w:sz w:val="24"/>
          <w:szCs w:val="24"/>
        </w:rPr>
        <w:t xml:space="preserve"> </w:t>
      </w:r>
      <w:r>
        <w:rPr>
          <w:spacing w:val="-1"/>
          <w:sz w:val="24"/>
          <w:szCs w:val="24"/>
        </w:rPr>
        <w:t>della</w:t>
      </w:r>
      <w:r>
        <w:rPr>
          <w:spacing w:val="8"/>
          <w:sz w:val="24"/>
          <w:szCs w:val="24"/>
        </w:rPr>
        <w:t xml:space="preserve"> </w:t>
      </w:r>
      <w:r>
        <w:rPr>
          <w:spacing w:val="-1"/>
          <w:sz w:val="24"/>
          <w:szCs w:val="24"/>
        </w:rPr>
        <w:t>commissione</w:t>
      </w:r>
      <w:r>
        <w:rPr>
          <w:spacing w:val="8"/>
          <w:sz w:val="24"/>
          <w:szCs w:val="24"/>
        </w:rPr>
        <w:t xml:space="preserve"> </w:t>
      </w:r>
      <w:r>
        <w:rPr>
          <w:sz w:val="24"/>
          <w:szCs w:val="24"/>
        </w:rPr>
        <w:t>di</w:t>
      </w:r>
      <w:r>
        <w:rPr>
          <w:spacing w:val="7"/>
          <w:sz w:val="24"/>
          <w:szCs w:val="24"/>
        </w:rPr>
        <w:t xml:space="preserve"> </w:t>
      </w:r>
      <w:r>
        <w:rPr>
          <w:spacing w:val="-1"/>
          <w:sz w:val="24"/>
          <w:szCs w:val="24"/>
        </w:rPr>
        <w:t>gara</w:t>
      </w:r>
      <w:r>
        <w:rPr>
          <w:spacing w:val="11"/>
          <w:sz w:val="24"/>
          <w:szCs w:val="24"/>
        </w:rPr>
        <w:t xml:space="preserve"> </w:t>
      </w:r>
      <w:r>
        <w:rPr>
          <w:sz w:val="24"/>
          <w:szCs w:val="24"/>
        </w:rPr>
        <w:t>–</w:t>
      </w:r>
      <w:r>
        <w:rPr>
          <w:spacing w:val="8"/>
          <w:sz w:val="24"/>
          <w:szCs w:val="24"/>
        </w:rPr>
        <w:t xml:space="preserve"> </w:t>
      </w:r>
      <w:r>
        <w:rPr>
          <w:spacing w:val="-1"/>
          <w:sz w:val="24"/>
          <w:szCs w:val="24"/>
        </w:rPr>
        <w:t>riguarda</w:t>
      </w:r>
      <w:r>
        <w:rPr>
          <w:spacing w:val="11"/>
          <w:sz w:val="24"/>
          <w:szCs w:val="24"/>
        </w:rPr>
        <w:t xml:space="preserve"> </w:t>
      </w:r>
      <w:r>
        <w:rPr>
          <w:spacing w:val="-1"/>
          <w:sz w:val="24"/>
          <w:szCs w:val="24"/>
        </w:rPr>
        <w:t>le</w:t>
      </w:r>
      <w:r>
        <w:rPr>
          <w:spacing w:val="8"/>
          <w:sz w:val="24"/>
          <w:szCs w:val="24"/>
        </w:rPr>
        <w:t xml:space="preserve"> </w:t>
      </w:r>
      <w:r>
        <w:rPr>
          <w:spacing w:val="-1"/>
          <w:sz w:val="24"/>
          <w:szCs w:val="24"/>
        </w:rPr>
        <w:t>operazione</w:t>
      </w:r>
      <w:r>
        <w:rPr>
          <w:spacing w:val="63"/>
          <w:sz w:val="24"/>
          <w:szCs w:val="24"/>
        </w:rPr>
        <w:t xml:space="preserve"> </w:t>
      </w:r>
      <w:r>
        <w:rPr>
          <w:sz w:val="24"/>
          <w:szCs w:val="24"/>
        </w:rPr>
        <w:t>che</w:t>
      </w:r>
      <w:r>
        <w:rPr>
          <w:spacing w:val="3"/>
          <w:sz w:val="24"/>
          <w:szCs w:val="24"/>
        </w:rPr>
        <w:t xml:space="preserve"> </w:t>
      </w:r>
      <w:r>
        <w:rPr>
          <w:spacing w:val="-1"/>
          <w:sz w:val="24"/>
          <w:szCs w:val="24"/>
        </w:rPr>
        <w:t>il</w:t>
      </w:r>
      <w:r>
        <w:rPr>
          <w:spacing w:val="2"/>
          <w:sz w:val="24"/>
          <w:szCs w:val="24"/>
        </w:rPr>
        <w:t xml:space="preserve"> </w:t>
      </w:r>
      <w:r>
        <w:rPr>
          <w:spacing w:val="-1"/>
          <w:sz w:val="24"/>
          <w:szCs w:val="24"/>
        </w:rPr>
        <w:t>RUP</w:t>
      </w:r>
      <w:r>
        <w:rPr>
          <w:spacing w:val="3"/>
          <w:sz w:val="24"/>
          <w:szCs w:val="24"/>
        </w:rPr>
        <w:t xml:space="preserve"> </w:t>
      </w:r>
      <w:r>
        <w:rPr>
          <w:spacing w:val="-1"/>
          <w:sz w:val="24"/>
          <w:szCs w:val="24"/>
        </w:rPr>
        <w:t>deve</w:t>
      </w:r>
      <w:r>
        <w:rPr>
          <w:spacing w:val="3"/>
          <w:sz w:val="24"/>
          <w:szCs w:val="24"/>
        </w:rPr>
        <w:t xml:space="preserve"> </w:t>
      </w:r>
      <w:r>
        <w:rPr>
          <w:spacing w:val="-1"/>
          <w:sz w:val="24"/>
          <w:szCs w:val="24"/>
        </w:rPr>
        <w:t>compiere</w:t>
      </w:r>
      <w:r>
        <w:rPr>
          <w:spacing w:val="3"/>
          <w:sz w:val="24"/>
          <w:szCs w:val="24"/>
        </w:rPr>
        <w:t xml:space="preserve"> </w:t>
      </w:r>
      <w:r>
        <w:rPr>
          <w:spacing w:val="-1"/>
          <w:sz w:val="24"/>
          <w:szCs w:val="24"/>
        </w:rPr>
        <w:t>una</w:t>
      </w:r>
      <w:r>
        <w:rPr>
          <w:spacing w:val="3"/>
          <w:sz w:val="24"/>
          <w:szCs w:val="24"/>
        </w:rPr>
        <w:t xml:space="preserve"> </w:t>
      </w:r>
      <w:r>
        <w:rPr>
          <w:spacing w:val="-1"/>
          <w:sz w:val="24"/>
          <w:szCs w:val="24"/>
        </w:rPr>
        <w:t>volta</w:t>
      </w:r>
      <w:r>
        <w:rPr>
          <w:spacing w:val="3"/>
          <w:sz w:val="24"/>
          <w:szCs w:val="24"/>
        </w:rPr>
        <w:t xml:space="preserve"> </w:t>
      </w:r>
      <w:r>
        <w:rPr>
          <w:sz w:val="24"/>
          <w:szCs w:val="24"/>
        </w:rPr>
        <w:t>che</w:t>
      </w:r>
      <w:r>
        <w:rPr>
          <w:spacing w:val="3"/>
          <w:sz w:val="24"/>
          <w:szCs w:val="24"/>
        </w:rPr>
        <w:t xml:space="preserve"> </w:t>
      </w:r>
      <w:r>
        <w:rPr>
          <w:spacing w:val="-1"/>
          <w:sz w:val="24"/>
          <w:szCs w:val="24"/>
        </w:rPr>
        <w:t>la</w:t>
      </w:r>
      <w:r>
        <w:rPr>
          <w:spacing w:val="3"/>
          <w:sz w:val="24"/>
          <w:szCs w:val="24"/>
        </w:rPr>
        <w:t xml:space="preserve"> </w:t>
      </w:r>
      <w:r>
        <w:rPr>
          <w:spacing w:val="-1"/>
          <w:sz w:val="24"/>
          <w:szCs w:val="24"/>
        </w:rPr>
        <w:t>stazione</w:t>
      </w:r>
      <w:r>
        <w:rPr>
          <w:spacing w:val="3"/>
          <w:sz w:val="24"/>
          <w:szCs w:val="24"/>
        </w:rPr>
        <w:t xml:space="preserve"> </w:t>
      </w:r>
      <w:r>
        <w:rPr>
          <w:spacing w:val="-1"/>
          <w:sz w:val="24"/>
          <w:szCs w:val="24"/>
        </w:rPr>
        <w:t>appaltante</w:t>
      </w:r>
      <w:r>
        <w:rPr>
          <w:spacing w:val="3"/>
          <w:sz w:val="24"/>
          <w:szCs w:val="24"/>
        </w:rPr>
        <w:t xml:space="preserve"> </w:t>
      </w:r>
      <w:r>
        <w:rPr>
          <w:spacing w:val="-2"/>
          <w:sz w:val="24"/>
          <w:szCs w:val="24"/>
        </w:rPr>
        <w:t>riceve</w:t>
      </w:r>
      <w:r>
        <w:rPr>
          <w:spacing w:val="3"/>
          <w:sz w:val="24"/>
          <w:szCs w:val="24"/>
        </w:rPr>
        <w:t xml:space="preserve"> </w:t>
      </w:r>
      <w:r>
        <w:rPr>
          <w:spacing w:val="-1"/>
          <w:sz w:val="24"/>
          <w:szCs w:val="24"/>
        </w:rPr>
        <w:t>la</w:t>
      </w:r>
      <w:r>
        <w:rPr>
          <w:spacing w:val="3"/>
          <w:sz w:val="24"/>
          <w:szCs w:val="24"/>
        </w:rPr>
        <w:t xml:space="preserve"> </w:t>
      </w:r>
      <w:r>
        <w:rPr>
          <w:spacing w:val="-1"/>
          <w:sz w:val="24"/>
          <w:szCs w:val="24"/>
        </w:rPr>
        <w:t>lista</w:t>
      </w:r>
      <w:r>
        <w:rPr>
          <w:spacing w:val="3"/>
          <w:sz w:val="24"/>
          <w:szCs w:val="24"/>
        </w:rPr>
        <w:t xml:space="preserve"> </w:t>
      </w:r>
      <w:r>
        <w:rPr>
          <w:sz w:val="24"/>
          <w:szCs w:val="24"/>
        </w:rPr>
        <w:t>dei</w:t>
      </w:r>
      <w:r>
        <w:rPr>
          <w:spacing w:val="2"/>
          <w:sz w:val="24"/>
          <w:szCs w:val="24"/>
        </w:rPr>
        <w:t xml:space="preserve"> </w:t>
      </w:r>
      <w:r>
        <w:rPr>
          <w:spacing w:val="-1"/>
          <w:sz w:val="24"/>
          <w:szCs w:val="24"/>
        </w:rPr>
        <w:t>potenziali</w:t>
      </w:r>
      <w:r>
        <w:rPr>
          <w:spacing w:val="61"/>
          <w:sz w:val="24"/>
          <w:szCs w:val="24"/>
        </w:rPr>
        <w:t xml:space="preserve"> </w:t>
      </w:r>
      <w:r>
        <w:rPr>
          <w:spacing w:val="-1"/>
          <w:sz w:val="24"/>
          <w:szCs w:val="24"/>
        </w:rPr>
        <w:t>commissari</w:t>
      </w:r>
      <w:r>
        <w:rPr>
          <w:sz w:val="24"/>
          <w:szCs w:val="24"/>
        </w:rPr>
        <w:t xml:space="preserve"> da</w:t>
      </w:r>
      <w:r>
        <w:rPr>
          <w:spacing w:val="-1"/>
          <w:sz w:val="24"/>
          <w:szCs w:val="24"/>
        </w:rPr>
        <w:t xml:space="preserve"> parte</w:t>
      </w:r>
      <w:r>
        <w:rPr>
          <w:spacing w:val="1"/>
          <w:sz w:val="24"/>
          <w:szCs w:val="24"/>
        </w:rPr>
        <w:t xml:space="preserve"> </w:t>
      </w:r>
      <w:r>
        <w:rPr>
          <w:spacing w:val="-1"/>
          <w:sz w:val="24"/>
          <w:szCs w:val="24"/>
        </w:rPr>
        <w:t>dell’ANAC.</w:t>
      </w:r>
    </w:p>
    <w:p w:rsidR="00A5489E" w:rsidRDefault="00A5489E">
      <w:pPr>
        <w:pStyle w:val="Corpodeltesto"/>
        <w:kinsoku w:val="0"/>
        <w:overflowPunct w:val="0"/>
        <w:rPr>
          <w:sz w:val="24"/>
          <w:szCs w:val="24"/>
        </w:rPr>
      </w:pPr>
    </w:p>
    <w:p w:rsidR="00A5489E" w:rsidRDefault="00A5489E">
      <w:pPr>
        <w:pStyle w:val="Corpodeltesto"/>
        <w:kinsoku w:val="0"/>
        <w:overflowPunct w:val="0"/>
        <w:spacing w:before="31"/>
        <w:ind w:right="250" w:firstLine="509"/>
        <w:rPr>
          <w:spacing w:val="8"/>
          <w:sz w:val="24"/>
          <w:szCs w:val="24"/>
        </w:rPr>
      </w:pPr>
      <w:r>
        <w:rPr>
          <w:sz w:val="24"/>
          <w:szCs w:val="24"/>
        </w:rPr>
        <w:t>In</w:t>
      </w:r>
      <w:r>
        <w:rPr>
          <w:spacing w:val="1"/>
          <w:sz w:val="24"/>
          <w:szCs w:val="24"/>
        </w:rPr>
        <w:t xml:space="preserve"> </w:t>
      </w:r>
      <w:r>
        <w:rPr>
          <w:spacing w:val="-1"/>
          <w:sz w:val="24"/>
          <w:szCs w:val="24"/>
        </w:rPr>
        <w:t>particolare,</w:t>
      </w:r>
      <w:r>
        <w:rPr>
          <w:spacing w:val="-2"/>
          <w:sz w:val="24"/>
          <w:szCs w:val="24"/>
        </w:rPr>
        <w:t xml:space="preserve"> </w:t>
      </w:r>
      <w:r>
        <w:rPr>
          <w:spacing w:val="-1"/>
          <w:sz w:val="24"/>
          <w:szCs w:val="24"/>
        </w:rPr>
        <w:t>nella</w:t>
      </w:r>
      <w:r>
        <w:rPr>
          <w:spacing w:val="1"/>
          <w:sz w:val="24"/>
          <w:szCs w:val="24"/>
        </w:rPr>
        <w:t xml:space="preserve"> </w:t>
      </w:r>
      <w:r>
        <w:rPr>
          <w:spacing w:val="-1"/>
          <w:sz w:val="24"/>
          <w:szCs w:val="24"/>
        </w:rPr>
        <w:t>linea</w:t>
      </w:r>
      <w:r>
        <w:rPr>
          <w:spacing w:val="1"/>
          <w:sz w:val="24"/>
          <w:szCs w:val="24"/>
        </w:rPr>
        <w:t xml:space="preserve"> </w:t>
      </w:r>
      <w:r>
        <w:rPr>
          <w:spacing w:val="-1"/>
          <w:sz w:val="24"/>
          <w:szCs w:val="24"/>
        </w:rPr>
        <w:t>guida</w:t>
      </w:r>
      <w:r>
        <w:rPr>
          <w:spacing w:val="1"/>
          <w:sz w:val="24"/>
          <w:szCs w:val="24"/>
        </w:rPr>
        <w:t xml:space="preserve"> </w:t>
      </w:r>
      <w:r>
        <w:rPr>
          <w:sz w:val="24"/>
          <w:szCs w:val="24"/>
        </w:rPr>
        <w:t>si</w:t>
      </w:r>
      <w:r>
        <w:rPr>
          <w:spacing w:val="-3"/>
          <w:sz w:val="24"/>
          <w:szCs w:val="24"/>
        </w:rPr>
        <w:t xml:space="preserve"> </w:t>
      </w:r>
      <w:r>
        <w:rPr>
          <w:spacing w:val="-1"/>
          <w:sz w:val="24"/>
          <w:szCs w:val="24"/>
        </w:rPr>
        <w:t>puntualizza</w:t>
      </w:r>
      <w:r>
        <w:rPr>
          <w:spacing w:val="1"/>
          <w:sz w:val="24"/>
          <w:szCs w:val="24"/>
        </w:rPr>
        <w:t xml:space="preserve"> </w:t>
      </w:r>
      <w:r>
        <w:rPr>
          <w:sz w:val="24"/>
          <w:szCs w:val="24"/>
        </w:rPr>
        <w:t>che: Al</w:t>
      </w:r>
      <w:r>
        <w:rPr>
          <w:spacing w:val="4"/>
          <w:sz w:val="24"/>
          <w:szCs w:val="24"/>
        </w:rPr>
        <w:t xml:space="preserve"> </w:t>
      </w:r>
      <w:r>
        <w:rPr>
          <w:sz w:val="24"/>
          <w:szCs w:val="24"/>
        </w:rPr>
        <w:t>fine</w:t>
      </w:r>
      <w:r>
        <w:rPr>
          <w:spacing w:val="6"/>
          <w:sz w:val="24"/>
          <w:szCs w:val="24"/>
        </w:rPr>
        <w:t xml:space="preserve"> </w:t>
      </w:r>
      <w:r>
        <w:rPr>
          <w:sz w:val="24"/>
          <w:szCs w:val="24"/>
        </w:rPr>
        <w:t>di</w:t>
      </w:r>
      <w:r>
        <w:rPr>
          <w:spacing w:val="7"/>
          <w:sz w:val="24"/>
          <w:szCs w:val="24"/>
        </w:rPr>
        <w:t xml:space="preserve"> </w:t>
      </w:r>
      <w:r>
        <w:rPr>
          <w:spacing w:val="-1"/>
          <w:sz w:val="24"/>
          <w:szCs w:val="24"/>
        </w:rPr>
        <w:t>velocizzare</w:t>
      </w:r>
      <w:r>
        <w:rPr>
          <w:spacing w:val="8"/>
          <w:sz w:val="24"/>
          <w:szCs w:val="24"/>
        </w:rPr>
        <w:t xml:space="preserve"> </w:t>
      </w:r>
      <w:r>
        <w:rPr>
          <w:sz w:val="24"/>
          <w:szCs w:val="24"/>
        </w:rPr>
        <w:t>le</w:t>
      </w:r>
      <w:r>
        <w:rPr>
          <w:spacing w:val="8"/>
          <w:sz w:val="24"/>
          <w:szCs w:val="24"/>
        </w:rPr>
        <w:t xml:space="preserve"> </w:t>
      </w:r>
      <w:r>
        <w:rPr>
          <w:spacing w:val="-1"/>
          <w:sz w:val="24"/>
          <w:szCs w:val="24"/>
        </w:rPr>
        <w:t>operazioni</w:t>
      </w:r>
      <w:r>
        <w:rPr>
          <w:spacing w:val="7"/>
          <w:sz w:val="24"/>
          <w:szCs w:val="24"/>
        </w:rPr>
        <w:t xml:space="preserve"> </w:t>
      </w:r>
      <w:r>
        <w:rPr>
          <w:sz w:val="24"/>
          <w:szCs w:val="24"/>
        </w:rPr>
        <w:t>di</w:t>
      </w:r>
      <w:r>
        <w:rPr>
          <w:spacing w:val="7"/>
          <w:sz w:val="24"/>
          <w:szCs w:val="24"/>
        </w:rPr>
        <w:t xml:space="preserve"> </w:t>
      </w:r>
      <w:r>
        <w:rPr>
          <w:spacing w:val="-1"/>
          <w:sz w:val="24"/>
          <w:szCs w:val="24"/>
        </w:rPr>
        <w:t>selezione</w:t>
      </w:r>
      <w:r>
        <w:rPr>
          <w:spacing w:val="8"/>
          <w:sz w:val="24"/>
          <w:szCs w:val="24"/>
        </w:rPr>
        <w:t xml:space="preserve"> </w:t>
      </w:r>
      <w:r>
        <w:rPr>
          <w:spacing w:val="-1"/>
          <w:sz w:val="24"/>
          <w:szCs w:val="24"/>
        </w:rPr>
        <w:t>della</w:t>
      </w:r>
      <w:r>
        <w:rPr>
          <w:spacing w:val="8"/>
          <w:sz w:val="24"/>
          <w:szCs w:val="24"/>
        </w:rPr>
        <w:t xml:space="preserve"> </w:t>
      </w:r>
      <w:r>
        <w:rPr>
          <w:spacing w:val="-1"/>
          <w:sz w:val="24"/>
          <w:szCs w:val="24"/>
        </w:rPr>
        <w:t>commissione</w:t>
      </w:r>
      <w:r>
        <w:rPr>
          <w:spacing w:val="3"/>
          <w:sz w:val="24"/>
          <w:szCs w:val="24"/>
        </w:rPr>
        <w:t xml:space="preserve"> </w:t>
      </w:r>
      <w:r>
        <w:rPr>
          <w:spacing w:val="-1"/>
          <w:sz w:val="24"/>
          <w:szCs w:val="24"/>
        </w:rPr>
        <w:t>giudicatrice,</w:t>
      </w:r>
      <w:r>
        <w:rPr>
          <w:spacing w:val="8"/>
          <w:sz w:val="24"/>
          <w:szCs w:val="24"/>
        </w:rPr>
        <w:t xml:space="preserve"> </w:t>
      </w:r>
      <w:r>
        <w:rPr>
          <w:spacing w:val="-1"/>
          <w:sz w:val="24"/>
          <w:szCs w:val="24"/>
        </w:rPr>
        <w:t>la</w:t>
      </w:r>
      <w:r>
        <w:rPr>
          <w:spacing w:val="8"/>
          <w:sz w:val="24"/>
          <w:szCs w:val="24"/>
        </w:rPr>
        <w:t xml:space="preserve"> </w:t>
      </w:r>
      <w:r>
        <w:rPr>
          <w:spacing w:val="-1"/>
          <w:sz w:val="24"/>
          <w:szCs w:val="24"/>
        </w:rPr>
        <w:t>stazione</w:t>
      </w:r>
      <w:r>
        <w:rPr>
          <w:spacing w:val="59"/>
          <w:sz w:val="24"/>
          <w:szCs w:val="24"/>
        </w:rPr>
        <w:t xml:space="preserve"> </w:t>
      </w:r>
      <w:r>
        <w:rPr>
          <w:spacing w:val="-1"/>
          <w:sz w:val="24"/>
          <w:szCs w:val="24"/>
        </w:rPr>
        <w:t>appaltante,</w:t>
      </w:r>
      <w:r>
        <w:rPr>
          <w:spacing w:val="-2"/>
          <w:sz w:val="24"/>
          <w:szCs w:val="24"/>
        </w:rPr>
        <w:t xml:space="preserve"> </w:t>
      </w:r>
      <w:r>
        <w:rPr>
          <w:sz w:val="24"/>
          <w:szCs w:val="24"/>
        </w:rPr>
        <w:t xml:space="preserve">al </w:t>
      </w:r>
      <w:r>
        <w:rPr>
          <w:spacing w:val="-1"/>
          <w:sz w:val="24"/>
          <w:szCs w:val="24"/>
        </w:rPr>
        <w:t>momento</w:t>
      </w:r>
      <w:r>
        <w:rPr>
          <w:spacing w:val="1"/>
          <w:sz w:val="24"/>
          <w:szCs w:val="24"/>
        </w:rPr>
        <w:t xml:space="preserve"> </w:t>
      </w:r>
      <w:r>
        <w:rPr>
          <w:spacing w:val="-1"/>
          <w:sz w:val="24"/>
          <w:szCs w:val="24"/>
        </w:rPr>
        <w:t>in</w:t>
      </w:r>
      <w:r>
        <w:rPr>
          <w:spacing w:val="1"/>
          <w:sz w:val="24"/>
          <w:szCs w:val="24"/>
        </w:rPr>
        <w:t xml:space="preserve"> </w:t>
      </w:r>
      <w:r>
        <w:rPr>
          <w:sz w:val="24"/>
          <w:szCs w:val="24"/>
        </w:rPr>
        <w:t xml:space="preserve">cui </w:t>
      </w:r>
      <w:r>
        <w:rPr>
          <w:spacing w:val="-1"/>
          <w:sz w:val="24"/>
          <w:szCs w:val="24"/>
        </w:rPr>
        <w:t>riceve</w:t>
      </w:r>
      <w:r>
        <w:rPr>
          <w:spacing w:val="1"/>
          <w:sz w:val="24"/>
          <w:szCs w:val="24"/>
        </w:rPr>
        <w:t xml:space="preserve"> </w:t>
      </w:r>
      <w:r>
        <w:rPr>
          <w:spacing w:val="-1"/>
          <w:sz w:val="24"/>
          <w:szCs w:val="24"/>
        </w:rPr>
        <w:t xml:space="preserve">l’elenco </w:t>
      </w:r>
      <w:r>
        <w:rPr>
          <w:sz w:val="24"/>
          <w:szCs w:val="24"/>
        </w:rPr>
        <w:t xml:space="preserve">dei </w:t>
      </w:r>
      <w:r>
        <w:rPr>
          <w:spacing w:val="-1"/>
          <w:sz w:val="24"/>
          <w:szCs w:val="24"/>
        </w:rPr>
        <w:t>candidati</w:t>
      </w:r>
      <w:r>
        <w:rPr>
          <w:sz w:val="24"/>
          <w:szCs w:val="24"/>
        </w:rPr>
        <w:t xml:space="preserve"> </w:t>
      </w:r>
      <w:r>
        <w:rPr>
          <w:spacing w:val="-1"/>
          <w:sz w:val="24"/>
          <w:szCs w:val="24"/>
        </w:rPr>
        <w:t xml:space="preserve">comunica </w:t>
      </w:r>
      <w:r>
        <w:rPr>
          <w:sz w:val="24"/>
          <w:szCs w:val="24"/>
        </w:rPr>
        <w:t>a</w:t>
      </w:r>
      <w:r>
        <w:rPr>
          <w:spacing w:val="1"/>
          <w:sz w:val="24"/>
          <w:szCs w:val="24"/>
        </w:rPr>
        <w:t xml:space="preserve"> </w:t>
      </w:r>
      <w:r>
        <w:rPr>
          <w:spacing w:val="-1"/>
          <w:sz w:val="24"/>
          <w:szCs w:val="24"/>
        </w:rPr>
        <w:t>questi</w:t>
      </w:r>
      <w:r>
        <w:rPr>
          <w:spacing w:val="-3"/>
          <w:sz w:val="24"/>
          <w:szCs w:val="24"/>
        </w:rPr>
        <w:t xml:space="preserve"> </w:t>
      </w:r>
      <w:r>
        <w:rPr>
          <w:spacing w:val="-1"/>
          <w:sz w:val="24"/>
          <w:szCs w:val="24"/>
        </w:rPr>
        <w:t>ultimi:</w:t>
      </w: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kinsoku w:val="0"/>
        <w:overflowPunct w:val="0"/>
        <w:spacing w:before="31"/>
        <w:ind w:right="250"/>
        <w:rPr>
          <w:spacing w:val="8"/>
          <w:sz w:val="24"/>
          <w:szCs w:val="24"/>
        </w:rPr>
      </w:pPr>
    </w:p>
    <w:p w:rsidR="00A5489E" w:rsidRDefault="00A5489E">
      <w:pPr>
        <w:pStyle w:val="Corpodeltesto"/>
        <w:widowControl w:val="0"/>
        <w:numPr>
          <w:ilvl w:val="0"/>
          <w:numId w:val="22"/>
        </w:numPr>
        <w:tabs>
          <w:tab w:val="left" w:pos="611"/>
        </w:tabs>
        <w:kinsoku w:val="0"/>
        <w:overflowPunct w:val="0"/>
        <w:autoSpaceDE w:val="0"/>
        <w:autoSpaceDN w:val="0"/>
        <w:adjustRightInd w:val="0"/>
        <w:rPr>
          <w:color w:val="000000"/>
          <w:spacing w:val="-1"/>
          <w:sz w:val="24"/>
          <w:szCs w:val="24"/>
        </w:rPr>
      </w:pPr>
      <w:r>
        <w:rPr>
          <w:color w:val="000000"/>
          <w:spacing w:val="-1"/>
          <w:sz w:val="24"/>
          <w:szCs w:val="24"/>
        </w:rPr>
        <w:t>l’oggetto</w:t>
      </w:r>
      <w:r>
        <w:rPr>
          <w:color w:val="000000"/>
          <w:spacing w:val="1"/>
          <w:sz w:val="24"/>
          <w:szCs w:val="24"/>
        </w:rPr>
        <w:t xml:space="preserve"> </w:t>
      </w:r>
      <w:r>
        <w:rPr>
          <w:color w:val="000000"/>
          <w:spacing w:val="-1"/>
          <w:sz w:val="24"/>
          <w:szCs w:val="24"/>
        </w:rPr>
        <w:t>della</w:t>
      </w:r>
      <w:r>
        <w:rPr>
          <w:color w:val="000000"/>
          <w:spacing w:val="1"/>
          <w:sz w:val="24"/>
          <w:szCs w:val="24"/>
        </w:rPr>
        <w:t xml:space="preserve"> </w:t>
      </w:r>
      <w:r>
        <w:rPr>
          <w:color w:val="000000"/>
          <w:spacing w:val="-1"/>
          <w:sz w:val="24"/>
          <w:szCs w:val="24"/>
        </w:rPr>
        <w:t>gara,</w:t>
      </w:r>
    </w:p>
    <w:p w:rsidR="00A5489E" w:rsidRDefault="00A5489E">
      <w:pPr>
        <w:pStyle w:val="Corpodeltesto"/>
        <w:widowControl w:val="0"/>
        <w:numPr>
          <w:ilvl w:val="0"/>
          <w:numId w:val="22"/>
        </w:numPr>
        <w:tabs>
          <w:tab w:val="left" w:pos="611"/>
        </w:tabs>
        <w:kinsoku w:val="0"/>
        <w:overflowPunct w:val="0"/>
        <w:autoSpaceDE w:val="0"/>
        <w:autoSpaceDN w:val="0"/>
        <w:adjustRightInd w:val="0"/>
        <w:rPr>
          <w:color w:val="000000"/>
          <w:spacing w:val="-1"/>
          <w:sz w:val="24"/>
          <w:szCs w:val="24"/>
        </w:rPr>
      </w:pPr>
      <w:r>
        <w:rPr>
          <w:color w:val="000000"/>
          <w:spacing w:val="-1"/>
          <w:sz w:val="24"/>
          <w:szCs w:val="24"/>
        </w:rPr>
        <w:t>il</w:t>
      </w:r>
      <w:r>
        <w:rPr>
          <w:color w:val="000000"/>
          <w:sz w:val="24"/>
          <w:szCs w:val="24"/>
        </w:rPr>
        <w:t xml:space="preserve"> </w:t>
      </w:r>
      <w:r>
        <w:rPr>
          <w:color w:val="000000"/>
          <w:spacing w:val="-1"/>
          <w:sz w:val="24"/>
          <w:szCs w:val="24"/>
        </w:rPr>
        <w:t>nominativo</w:t>
      </w:r>
      <w:r>
        <w:rPr>
          <w:color w:val="000000"/>
          <w:spacing w:val="1"/>
          <w:sz w:val="24"/>
          <w:szCs w:val="24"/>
        </w:rPr>
        <w:t xml:space="preserve"> </w:t>
      </w:r>
      <w:r>
        <w:rPr>
          <w:color w:val="000000"/>
          <w:spacing w:val="-1"/>
          <w:sz w:val="24"/>
          <w:szCs w:val="24"/>
        </w:rPr>
        <w:t>delle</w:t>
      </w:r>
      <w:r>
        <w:rPr>
          <w:color w:val="000000"/>
          <w:spacing w:val="1"/>
          <w:sz w:val="24"/>
          <w:szCs w:val="24"/>
        </w:rPr>
        <w:t xml:space="preserve"> </w:t>
      </w:r>
      <w:r>
        <w:rPr>
          <w:color w:val="000000"/>
          <w:spacing w:val="-1"/>
          <w:sz w:val="24"/>
          <w:szCs w:val="24"/>
        </w:rPr>
        <w:t>imprese</w:t>
      </w:r>
      <w:r>
        <w:rPr>
          <w:color w:val="000000"/>
          <w:spacing w:val="1"/>
          <w:sz w:val="24"/>
          <w:szCs w:val="24"/>
        </w:rPr>
        <w:t xml:space="preserve"> </w:t>
      </w:r>
      <w:r>
        <w:rPr>
          <w:color w:val="000000"/>
          <w:spacing w:val="-1"/>
          <w:sz w:val="24"/>
          <w:szCs w:val="24"/>
        </w:rPr>
        <w:t>ammesse,</w:t>
      </w:r>
    </w:p>
    <w:p w:rsidR="00A5489E" w:rsidRDefault="00A5489E">
      <w:pPr>
        <w:pStyle w:val="Corpodeltesto"/>
        <w:widowControl w:val="0"/>
        <w:numPr>
          <w:ilvl w:val="0"/>
          <w:numId w:val="22"/>
        </w:numPr>
        <w:tabs>
          <w:tab w:val="left" w:pos="611"/>
        </w:tabs>
        <w:kinsoku w:val="0"/>
        <w:overflowPunct w:val="0"/>
        <w:autoSpaceDE w:val="0"/>
        <w:autoSpaceDN w:val="0"/>
        <w:adjustRightInd w:val="0"/>
        <w:rPr>
          <w:color w:val="000000"/>
          <w:spacing w:val="-1"/>
          <w:sz w:val="24"/>
          <w:szCs w:val="24"/>
        </w:rPr>
      </w:pPr>
      <w:r>
        <w:rPr>
          <w:color w:val="000000"/>
          <w:spacing w:val="-1"/>
          <w:sz w:val="24"/>
          <w:szCs w:val="24"/>
        </w:rPr>
        <w:t>la</w:t>
      </w:r>
      <w:r>
        <w:rPr>
          <w:color w:val="000000"/>
          <w:spacing w:val="1"/>
          <w:sz w:val="24"/>
          <w:szCs w:val="24"/>
        </w:rPr>
        <w:t xml:space="preserve"> </w:t>
      </w:r>
      <w:r>
        <w:rPr>
          <w:color w:val="000000"/>
          <w:spacing w:val="-1"/>
          <w:sz w:val="24"/>
          <w:szCs w:val="24"/>
        </w:rPr>
        <w:t>data</w:t>
      </w:r>
      <w:r>
        <w:rPr>
          <w:color w:val="000000"/>
          <w:spacing w:val="1"/>
          <w:sz w:val="24"/>
          <w:szCs w:val="24"/>
        </w:rPr>
        <w:t xml:space="preserve"> </w:t>
      </w:r>
      <w:r>
        <w:rPr>
          <w:color w:val="000000"/>
          <w:spacing w:val="-1"/>
          <w:sz w:val="24"/>
          <w:szCs w:val="24"/>
        </w:rPr>
        <w:t>del</w:t>
      </w:r>
      <w:r>
        <w:rPr>
          <w:color w:val="000000"/>
          <w:sz w:val="24"/>
          <w:szCs w:val="24"/>
        </w:rPr>
        <w:t xml:space="preserve"> </w:t>
      </w:r>
      <w:r>
        <w:rPr>
          <w:color w:val="000000"/>
          <w:spacing w:val="-1"/>
          <w:sz w:val="24"/>
          <w:szCs w:val="24"/>
        </w:rPr>
        <w:t>sorteggio,</w:t>
      </w:r>
    </w:p>
    <w:p w:rsidR="00A5489E" w:rsidRDefault="00A5489E">
      <w:pPr>
        <w:pStyle w:val="Corpodeltesto"/>
        <w:widowControl w:val="0"/>
        <w:numPr>
          <w:ilvl w:val="0"/>
          <w:numId w:val="22"/>
        </w:numPr>
        <w:tabs>
          <w:tab w:val="left" w:pos="611"/>
        </w:tabs>
        <w:kinsoku w:val="0"/>
        <w:overflowPunct w:val="0"/>
        <w:autoSpaceDE w:val="0"/>
        <w:autoSpaceDN w:val="0"/>
        <w:adjustRightInd w:val="0"/>
        <w:rPr>
          <w:color w:val="000000"/>
          <w:spacing w:val="-1"/>
          <w:sz w:val="24"/>
          <w:szCs w:val="24"/>
        </w:rPr>
      </w:pPr>
      <w:r>
        <w:rPr>
          <w:color w:val="000000"/>
          <w:spacing w:val="-1"/>
          <w:sz w:val="24"/>
          <w:szCs w:val="24"/>
        </w:rPr>
        <w:t>la</w:t>
      </w:r>
      <w:r>
        <w:rPr>
          <w:color w:val="000000"/>
          <w:spacing w:val="1"/>
          <w:sz w:val="24"/>
          <w:szCs w:val="24"/>
        </w:rPr>
        <w:t xml:space="preserve"> </w:t>
      </w:r>
      <w:r>
        <w:rPr>
          <w:color w:val="000000"/>
          <w:spacing w:val="-1"/>
          <w:sz w:val="24"/>
          <w:szCs w:val="24"/>
        </w:rPr>
        <w:t>data</w:t>
      </w:r>
      <w:r>
        <w:rPr>
          <w:color w:val="000000"/>
          <w:spacing w:val="1"/>
          <w:sz w:val="24"/>
          <w:szCs w:val="24"/>
        </w:rPr>
        <w:t xml:space="preserve"> </w:t>
      </w:r>
      <w:r>
        <w:rPr>
          <w:color w:val="000000"/>
          <w:spacing w:val="-1"/>
          <w:sz w:val="24"/>
          <w:szCs w:val="24"/>
        </w:rPr>
        <w:t>entro</w:t>
      </w:r>
      <w:r>
        <w:rPr>
          <w:color w:val="000000"/>
          <w:spacing w:val="1"/>
          <w:sz w:val="24"/>
          <w:szCs w:val="24"/>
        </w:rPr>
        <w:t xml:space="preserve"> </w:t>
      </w:r>
      <w:r>
        <w:rPr>
          <w:color w:val="000000"/>
          <w:spacing w:val="-1"/>
          <w:sz w:val="24"/>
          <w:szCs w:val="24"/>
        </w:rPr>
        <w:t>cui</w:t>
      </w:r>
      <w:r>
        <w:rPr>
          <w:color w:val="000000"/>
          <w:sz w:val="24"/>
          <w:szCs w:val="24"/>
        </w:rPr>
        <w:t xml:space="preserve"> i </w:t>
      </w:r>
      <w:r>
        <w:rPr>
          <w:color w:val="000000"/>
          <w:spacing w:val="-1"/>
          <w:sz w:val="24"/>
          <w:szCs w:val="24"/>
        </w:rPr>
        <w:t>componenti</w:t>
      </w:r>
      <w:r>
        <w:rPr>
          <w:color w:val="000000"/>
          <w:sz w:val="24"/>
          <w:szCs w:val="24"/>
        </w:rPr>
        <w:t xml:space="preserve"> </w:t>
      </w:r>
      <w:r>
        <w:rPr>
          <w:color w:val="000000"/>
          <w:spacing w:val="-1"/>
          <w:sz w:val="24"/>
          <w:szCs w:val="24"/>
        </w:rPr>
        <w:t>debbono</w:t>
      </w:r>
      <w:r>
        <w:rPr>
          <w:color w:val="000000"/>
          <w:spacing w:val="1"/>
          <w:sz w:val="24"/>
          <w:szCs w:val="24"/>
        </w:rPr>
        <w:t xml:space="preserve"> </w:t>
      </w:r>
      <w:r>
        <w:rPr>
          <w:color w:val="000000"/>
          <w:spacing w:val="-1"/>
          <w:sz w:val="24"/>
          <w:szCs w:val="24"/>
        </w:rPr>
        <w:t>procedere</w:t>
      </w:r>
      <w:r>
        <w:rPr>
          <w:color w:val="000000"/>
          <w:spacing w:val="1"/>
          <w:sz w:val="24"/>
          <w:szCs w:val="24"/>
        </w:rPr>
        <w:t xml:space="preserve"> </w:t>
      </w:r>
      <w:r>
        <w:rPr>
          <w:color w:val="000000"/>
          <w:spacing w:val="-1"/>
          <w:sz w:val="24"/>
          <w:szCs w:val="24"/>
        </w:rPr>
        <w:t>con</w:t>
      </w:r>
      <w:r>
        <w:rPr>
          <w:color w:val="000000"/>
          <w:spacing w:val="1"/>
          <w:sz w:val="24"/>
          <w:szCs w:val="24"/>
        </w:rPr>
        <w:t xml:space="preserve"> </w:t>
      </w:r>
      <w:r>
        <w:rPr>
          <w:color w:val="000000"/>
          <w:spacing w:val="-1"/>
          <w:sz w:val="24"/>
          <w:szCs w:val="24"/>
        </w:rPr>
        <w:t>l’accettazione dell’incarico,</w:t>
      </w:r>
    </w:p>
    <w:p w:rsidR="00A5489E" w:rsidRDefault="00A5489E">
      <w:pPr>
        <w:pStyle w:val="Corpodeltesto"/>
        <w:widowControl w:val="0"/>
        <w:numPr>
          <w:ilvl w:val="0"/>
          <w:numId w:val="22"/>
        </w:numPr>
        <w:tabs>
          <w:tab w:val="left" w:pos="611"/>
        </w:tabs>
        <w:kinsoku w:val="0"/>
        <w:overflowPunct w:val="0"/>
        <w:autoSpaceDE w:val="0"/>
        <w:autoSpaceDN w:val="0"/>
        <w:adjustRightInd w:val="0"/>
        <w:spacing w:line="242" w:lineRule="auto"/>
        <w:ind w:right="256"/>
        <w:rPr>
          <w:color w:val="000000"/>
          <w:spacing w:val="-1"/>
          <w:sz w:val="24"/>
          <w:szCs w:val="24"/>
        </w:rPr>
      </w:pPr>
      <w:r>
        <w:rPr>
          <w:color w:val="000000"/>
          <w:spacing w:val="-1"/>
          <w:sz w:val="24"/>
          <w:szCs w:val="24"/>
        </w:rPr>
        <w:t>la</w:t>
      </w:r>
      <w:r>
        <w:rPr>
          <w:color w:val="000000"/>
          <w:spacing w:val="48"/>
          <w:sz w:val="24"/>
          <w:szCs w:val="24"/>
        </w:rPr>
        <w:t xml:space="preserve"> </w:t>
      </w:r>
      <w:r>
        <w:rPr>
          <w:color w:val="000000"/>
          <w:spacing w:val="-1"/>
          <w:sz w:val="24"/>
          <w:szCs w:val="24"/>
        </w:rPr>
        <w:t>data</w:t>
      </w:r>
      <w:r>
        <w:rPr>
          <w:color w:val="000000"/>
          <w:spacing w:val="49"/>
          <w:sz w:val="24"/>
          <w:szCs w:val="24"/>
        </w:rPr>
        <w:t xml:space="preserve"> </w:t>
      </w:r>
      <w:r>
        <w:rPr>
          <w:color w:val="000000"/>
          <w:spacing w:val="-1"/>
          <w:sz w:val="24"/>
          <w:szCs w:val="24"/>
        </w:rPr>
        <w:t>della</w:t>
      </w:r>
      <w:r>
        <w:rPr>
          <w:color w:val="000000"/>
          <w:spacing w:val="49"/>
          <w:sz w:val="24"/>
          <w:szCs w:val="24"/>
        </w:rPr>
        <w:t xml:space="preserve"> </w:t>
      </w:r>
      <w:r>
        <w:rPr>
          <w:color w:val="000000"/>
          <w:spacing w:val="-1"/>
          <w:sz w:val="24"/>
          <w:szCs w:val="24"/>
        </w:rPr>
        <w:t>seduta</w:t>
      </w:r>
      <w:r>
        <w:rPr>
          <w:color w:val="000000"/>
          <w:spacing w:val="46"/>
          <w:sz w:val="24"/>
          <w:szCs w:val="24"/>
        </w:rPr>
        <w:t xml:space="preserve"> </w:t>
      </w:r>
      <w:r>
        <w:rPr>
          <w:color w:val="000000"/>
          <w:spacing w:val="-1"/>
          <w:sz w:val="24"/>
          <w:szCs w:val="24"/>
        </w:rPr>
        <w:t>pubblica</w:t>
      </w:r>
      <w:r>
        <w:rPr>
          <w:color w:val="000000"/>
          <w:spacing w:val="49"/>
          <w:sz w:val="24"/>
          <w:szCs w:val="24"/>
        </w:rPr>
        <w:t xml:space="preserve"> </w:t>
      </w:r>
      <w:r>
        <w:rPr>
          <w:color w:val="000000"/>
          <w:sz w:val="24"/>
          <w:szCs w:val="24"/>
        </w:rPr>
        <w:t>di</w:t>
      </w:r>
      <w:r>
        <w:rPr>
          <w:color w:val="000000"/>
          <w:spacing w:val="48"/>
          <w:sz w:val="24"/>
          <w:szCs w:val="24"/>
        </w:rPr>
        <w:t xml:space="preserve"> </w:t>
      </w:r>
      <w:r>
        <w:rPr>
          <w:color w:val="000000"/>
          <w:spacing w:val="-1"/>
          <w:sz w:val="24"/>
          <w:szCs w:val="24"/>
        </w:rPr>
        <w:t>apertura</w:t>
      </w:r>
      <w:r>
        <w:rPr>
          <w:color w:val="000000"/>
          <w:spacing w:val="49"/>
          <w:sz w:val="24"/>
          <w:szCs w:val="24"/>
        </w:rPr>
        <w:t xml:space="preserve"> </w:t>
      </w:r>
      <w:r>
        <w:rPr>
          <w:color w:val="000000"/>
          <w:spacing w:val="-1"/>
          <w:sz w:val="24"/>
          <w:szCs w:val="24"/>
        </w:rPr>
        <w:t>delle</w:t>
      </w:r>
      <w:r>
        <w:rPr>
          <w:color w:val="000000"/>
          <w:spacing w:val="48"/>
          <w:sz w:val="24"/>
          <w:szCs w:val="24"/>
        </w:rPr>
        <w:t xml:space="preserve"> </w:t>
      </w:r>
      <w:r>
        <w:rPr>
          <w:color w:val="000000"/>
          <w:spacing w:val="-1"/>
          <w:sz w:val="24"/>
          <w:szCs w:val="24"/>
        </w:rPr>
        <w:t>offerte</w:t>
      </w:r>
      <w:r>
        <w:rPr>
          <w:color w:val="000000"/>
          <w:spacing w:val="49"/>
          <w:sz w:val="24"/>
          <w:szCs w:val="24"/>
        </w:rPr>
        <w:t xml:space="preserve"> </w:t>
      </w:r>
      <w:r>
        <w:rPr>
          <w:color w:val="000000"/>
          <w:spacing w:val="-1"/>
          <w:sz w:val="24"/>
          <w:szCs w:val="24"/>
        </w:rPr>
        <w:t>tecniche,</w:t>
      </w:r>
      <w:r>
        <w:rPr>
          <w:color w:val="000000"/>
          <w:spacing w:val="49"/>
          <w:sz w:val="24"/>
          <w:szCs w:val="24"/>
        </w:rPr>
        <w:t xml:space="preserve"> </w:t>
      </w:r>
      <w:r>
        <w:rPr>
          <w:color w:val="000000"/>
          <w:sz w:val="24"/>
          <w:szCs w:val="24"/>
        </w:rPr>
        <w:t>cui</w:t>
      </w:r>
      <w:r>
        <w:rPr>
          <w:color w:val="000000"/>
          <w:spacing w:val="47"/>
          <w:sz w:val="24"/>
          <w:szCs w:val="24"/>
        </w:rPr>
        <w:t xml:space="preserve"> </w:t>
      </w:r>
      <w:r>
        <w:rPr>
          <w:color w:val="000000"/>
          <w:spacing w:val="-1"/>
          <w:sz w:val="24"/>
          <w:szCs w:val="24"/>
        </w:rPr>
        <w:t>la</w:t>
      </w:r>
      <w:r>
        <w:rPr>
          <w:color w:val="000000"/>
          <w:spacing w:val="49"/>
          <w:sz w:val="24"/>
          <w:szCs w:val="24"/>
        </w:rPr>
        <w:t xml:space="preserve"> </w:t>
      </w:r>
      <w:r>
        <w:rPr>
          <w:color w:val="000000"/>
          <w:spacing w:val="-1"/>
          <w:sz w:val="24"/>
          <w:szCs w:val="24"/>
        </w:rPr>
        <w:t>commissione</w:t>
      </w:r>
      <w:r>
        <w:rPr>
          <w:color w:val="000000"/>
          <w:spacing w:val="59"/>
          <w:sz w:val="24"/>
          <w:szCs w:val="24"/>
        </w:rPr>
        <w:t xml:space="preserve"> </w:t>
      </w:r>
      <w:r>
        <w:rPr>
          <w:color w:val="000000"/>
          <w:spacing w:val="-1"/>
          <w:sz w:val="24"/>
          <w:szCs w:val="24"/>
        </w:rPr>
        <w:t>deve</w:t>
      </w:r>
      <w:r>
        <w:rPr>
          <w:color w:val="000000"/>
          <w:spacing w:val="1"/>
          <w:sz w:val="24"/>
          <w:szCs w:val="24"/>
        </w:rPr>
        <w:t xml:space="preserve"> </w:t>
      </w:r>
      <w:r>
        <w:rPr>
          <w:color w:val="000000"/>
          <w:spacing w:val="-1"/>
          <w:sz w:val="24"/>
          <w:szCs w:val="24"/>
        </w:rPr>
        <w:t>partecipare.</w:t>
      </w:r>
    </w:p>
    <w:p w:rsidR="00A5489E" w:rsidRDefault="00A5489E">
      <w:pPr>
        <w:pStyle w:val="Corpodeltesto"/>
        <w:tabs>
          <w:tab w:val="left" w:pos="611"/>
        </w:tabs>
        <w:kinsoku w:val="0"/>
        <w:overflowPunct w:val="0"/>
        <w:spacing w:line="242" w:lineRule="auto"/>
        <w:ind w:right="256"/>
        <w:rPr>
          <w:color w:val="000000"/>
          <w:spacing w:val="-1"/>
          <w:sz w:val="24"/>
          <w:szCs w:val="24"/>
        </w:rPr>
      </w:pPr>
    </w:p>
    <w:p w:rsidR="00A5489E" w:rsidRDefault="00A5489E">
      <w:pPr>
        <w:pStyle w:val="Corpodeltesto"/>
        <w:tabs>
          <w:tab w:val="left" w:pos="611"/>
        </w:tabs>
        <w:kinsoku w:val="0"/>
        <w:overflowPunct w:val="0"/>
        <w:spacing w:line="242" w:lineRule="auto"/>
        <w:ind w:right="256"/>
        <w:rPr>
          <w:color w:val="000000"/>
          <w:spacing w:val="-1"/>
          <w:sz w:val="24"/>
          <w:szCs w:val="24"/>
        </w:rPr>
      </w:pPr>
      <w:r>
        <w:rPr>
          <w:color w:val="000000"/>
          <w:spacing w:val="-1"/>
          <w:sz w:val="24"/>
          <w:szCs w:val="24"/>
        </w:rPr>
        <w:tab/>
      </w:r>
      <w:r>
        <w:rPr>
          <w:sz w:val="24"/>
          <w:szCs w:val="24"/>
        </w:rPr>
        <w:t>In</w:t>
      </w:r>
      <w:r>
        <w:rPr>
          <w:spacing w:val="6"/>
          <w:sz w:val="24"/>
          <w:szCs w:val="24"/>
        </w:rPr>
        <w:t xml:space="preserve"> </w:t>
      </w:r>
      <w:r>
        <w:rPr>
          <w:sz w:val="24"/>
          <w:szCs w:val="24"/>
        </w:rPr>
        <w:t>tal</w:t>
      </w:r>
      <w:r>
        <w:rPr>
          <w:spacing w:val="2"/>
          <w:sz w:val="24"/>
          <w:szCs w:val="24"/>
        </w:rPr>
        <w:t xml:space="preserve"> </w:t>
      </w:r>
      <w:r>
        <w:rPr>
          <w:spacing w:val="-1"/>
          <w:sz w:val="24"/>
          <w:szCs w:val="24"/>
        </w:rPr>
        <w:t>modo</w:t>
      </w:r>
      <w:r>
        <w:rPr>
          <w:spacing w:val="6"/>
          <w:sz w:val="24"/>
          <w:szCs w:val="24"/>
        </w:rPr>
        <w:t xml:space="preserve"> </w:t>
      </w:r>
      <w:r>
        <w:rPr>
          <w:spacing w:val="-1"/>
          <w:sz w:val="24"/>
          <w:szCs w:val="24"/>
        </w:rPr>
        <w:t>il</w:t>
      </w:r>
      <w:r>
        <w:rPr>
          <w:spacing w:val="4"/>
          <w:sz w:val="24"/>
          <w:szCs w:val="24"/>
        </w:rPr>
        <w:t xml:space="preserve"> </w:t>
      </w:r>
      <w:r>
        <w:rPr>
          <w:spacing w:val="-1"/>
          <w:sz w:val="24"/>
          <w:szCs w:val="24"/>
        </w:rPr>
        <w:t>candidato</w:t>
      </w:r>
      <w:r>
        <w:rPr>
          <w:spacing w:val="6"/>
          <w:sz w:val="24"/>
          <w:szCs w:val="24"/>
        </w:rPr>
        <w:t xml:space="preserve"> </w:t>
      </w:r>
      <w:r>
        <w:rPr>
          <w:sz w:val="24"/>
          <w:szCs w:val="24"/>
        </w:rPr>
        <w:t>è</w:t>
      </w:r>
      <w:r>
        <w:rPr>
          <w:spacing w:val="3"/>
          <w:sz w:val="24"/>
          <w:szCs w:val="24"/>
        </w:rPr>
        <w:t xml:space="preserve"> </w:t>
      </w:r>
      <w:r>
        <w:rPr>
          <w:spacing w:val="-1"/>
          <w:sz w:val="24"/>
          <w:szCs w:val="24"/>
        </w:rPr>
        <w:t>messo</w:t>
      </w:r>
      <w:r>
        <w:rPr>
          <w:spacing w:val="3"/>
          <w:sz w:val="24"/>
          <w:szCs w:val="24"/>
        </w:rPr>
        <w:t xml:space="preserve"> </w:t>
      </w:r>
      <w:r>
        <w:rPr>
          <w:sz w:val="24"/>
          <w:szCs w:val="24"/>
        </w:rPr>
        <w:t>fin</w:t>
      </w:r>
      <w:r>
        <w:rPr>
          <w:spacing w:val="3"/>
          <w:sz w:val="24"/>
          <w:szCs w:val="24"/>
        </w:rPr>
        <w:t xml:space="preserve"> </w:t>
      </w:r>
      <w:r>
        <w:rPr>
          <w:sz w:val="24"/>
          <w:szCs w:val="24"/>
        </w:rPr>
        <w:t>da</w:t>
      </w:r>
      <w:r>
        <w:rPr>
          <w:spacing w:val="6"/>
          <w:sz w:val="24"/>
          <w:szCs w:val="24"/>
        </w:rPr>
        <w:t xml:space="preserve"> </w:t>
      </w:r>
      <w:r>
        <w:rPr>
          <w:spacing w:val="-1"/>
          <w:sz w:val="24"/>
          <w:szCs w:val="24"/>
        </w:rPr>
        <w:t>subito</w:t>
      </w:r>
      <w:r>
        <w:rPr>
          <w:spacing w:val="6"/>
          <w:sz w:val="24"/>
          <w:szCs w:val="24"/>
        </w:rPr>
        <w:t xml:space="preserve"> </w:t>
      </w:r>
      <w:r>
        <w:rPr>
          <w:spacing w:val="-1"/>
          <w:sz w:val="24"/>
          <w:szCs w:val="24"/>
        </w:rPr>
        <w:t>nella</w:t>
      </w:r>
      <w:r>
        <w:rPr>
          <w:spacing w:val="6"/>
          <w:sz w:val="24"/>
          <w:szCs w:val="24"/>
        </w:rPr>
        <w:t xml:space="preserve"> </w:t>
      </w:r>
      <w:r>
        <w:rPr>
          <w:spacing w:val="-1"/>
          <w:sz w:val="24"/>
          <w:szCs w:val="24"/>
        </w:rPr>
        <w:t>condizione</w:t>
      </w:r>
      <w:r>
        <w:rPr>
          <w:spacing w:val="6"/>
          <w:sz w:val="24"/>
          <w:szCs w:val="24"/>
        </w:rPr>
        <w:t xml:space="preserve"> </w:t>
      </w:r>
      <w:r>
        <w:rPr>
          <w:sz w:val="24"/>
          <w:szCs w:val="24"/>
        </w:rPr>
        <w:t>di</w:t>
      </w:r>
      <w:r>
        <w:rPr>
          <w:spacing w:val="4"/>
          <w:sz w:val="24"/>
          <w:szCs w:val="24"/>
        </w:rPr>
        <w:t xml:space="preserve"> </w:t>
      </w:r>
      <w:r>
        <w:rPr>
          <w:spacing w:val="-1"/>
          <w:sz w:val="24"/>
          <w:szCs w:val="24"/>
        </w:rPr>
        <w:t>poter</w:t>
      </w:r>
      <w:r>
        <w:rPr>
          <w:spacing w:val="4"/>
          <w:sz w:val="24"/>
          <w:szCs w:val="24"/>
        </w:rPr>
        <w:t xml:space="preserve"> </w:t>
      </w:r>
      <w:r>
        <w:rPr>
          <w:spacing w:val="-1"/>
          <w:sz w:val="24"/>
          <w:szCs w:val="24"/>
        </w:rPr>
        <w:t>valutare</w:t>
      </w:r>
      <w:r>
        <w:rPr>
          <w:spacing w:val="6"/>
          <w:sz w:val="24"/>
          <w:szCs w:val="24"/>
        </w:rPr>
        <w:t xml:space="preserve"> </w:t>
      </w:r>
      <w:r>
        <w:rPr>
          <w:spacing w:val="-1"/>
          <w:sz w:val="24"/>
          <w:szCs w:val="24"/>
        </w:rPr>
        <w:t>l’esistenza</w:t>
      </w:r>
      <w:r>
        <w:rPr>
          <w:spacing w:val="43"/>
          <w:sz w:val="24"/>
          <w:szCs w:val="24"/>
        </w:rPr>
        <w:t xml:space="preserve"> </w:t>
      </w:r>
      <w:r>
        <w:rPr>
          <w:sz w:val="24"/>
          <w:szCs w:val="24"/>
        </w:rPr>
        <w:t xml:space="preserve">di </w:t>
      </w:r>
      <w:r>
        <w:rPr>
          <w:b/>
          <w:bCs/>
          <w:spacing w:val="-1"/>
          <w:sz w:val="24"/>
          <w:szCs w:val="24"/>
        </w:rPr>
        <w:t>cause</w:t>
      </w:r>
      <w:r>
        <w:rPr>
          <w:b/>
          <w:bCs/>
          <w:spacing w:val="1"/>
          <w:sz w:val="24"/>
          <w:szCs w:val="24"/>
        </w:rPr>
        <w:t xml:space="preserve"> </w:t>
      </w:r>
      <w:r>
        <w:rPr>
          <w:b/>
          <w:bCs/>
          <w:spacing w:val="-1"/>
          <w:sz w:val="24"/>
          <w:szCs w:val="24"/>
        </w:rPr>
        <w:t>di</w:t>
      </w:r>
      <w:r>
        <w:rPr>
          <w:b/>
          <w:bCs/>
          <w:spacing w:val="-2"/>
          <w:sz w:val="24"/>
          <w:szCs w:val="24"/>
        </w:rPr>
        <w:t xml:space="preserve"> </w:t>
      </w:r>
      <w:r>
        <w:rPr>
          <w:b/>
          <w:bCs/>
          <w:spacing w:val="-1"/>
          <w:sz w:val="24"/>
          <w:szCs w:val="24"/>
        </w:rPr>
        <w:t>incompatibilità</w:t>
      </w:r>
      <w:r>
        <w:rPr>
          <w:b/>
          <w:bCs/>
          <w:spacing w:val="1"/>
          <w:sz w:val="24"/>
          <w:szCs w:val="24"/>
        </w:rPr>
        <w:t xml:space="preserve"> </w:t>
      </w:r>
      <w:r>
        <w:rPr>
          <w:b/>
          <w:bCs/>
          <w:sz w:val="24"/>
          <w:szCs w:val="24"/>
        </w:rPr>
        <w:t>e</w:t>
      </w:r>
      <w:r>
        <w:rPr>
          <w:b/>
          <w:bCs/>
          <w:spacing w:val="1"/>
          <w:sz w:val="24"/>
          <w:szCs w:val="24"/>
        </w:rPr>
        <w:t xml:space="preserve"> </w:t>
      </w:r>
      <w:r>
        <w:rPr>
          <w:b/>
          <w:bCs/>
          <w:spacing w:val="-2"/>
          <w:sz w:val="24"/>
          <w:szCs w:val="24"/>
        </w:rPr>
        <w:t>di</w:t>
      </w:r>
      <w:r>
        <w:rPr>
          <w:b/>
          <w:bCs/>
          <w:sz w:val="24"/>
          <w:szCs w:val="24"/>
        </w:rPr>
        <w:t xml:space="preserve"> </w:t>
      </w:r>
      <w:r>
        <w:rPr>
          <w:b/>
          <w:bCs/>
          <w:spacing w:val="-1"/>
          <w:sz w:val="24"/>
          <w:szCs w:val="24"/>
        </w:rPr>
        <w:t>impossibilità</w:t>
      </w:r>
      <w:r>
        <w:rPr>
          <w:b/>
          <w:bCs/>
          <w:spacing w:val="1"/>
          <w:sz w:val="24"/>
          <w:szCs w:val="24"/>
        </w:rPr>
        <w:t xml:space="preserve"> </w:t>
      </w:r>
      <w:r>
        <w:rPr>
          <w:sz w:val="24"/>
          <w:szCs w:val="24"/>
        </w:rPr>
        <w:t>a</w:t>
      </w:r>
      <w:r>
        <w:rPr>
          <w:spacing w:val="1"/>
          <w:sz w:val="24"/>
          <w:szCs w:val="24"/>
        </w:rPr>
        <w:t xml:space="preserve"> </w:t>
      </w:r>
      <w:r>
        <w:rPr>
          <w:spacing w:val="-1"/>
          <w:sz w:val="24"/>
          <w:szCs w:val="24"/>
        </w:rPr>
        <w:t>svolgere</w:t>
      </w:r>
      <w:r>
        <w:rPr>
          <w:spacing w:val="1"/>
          <w:sz w:val="24"/>
          <w:szCs w:val="24"/>
        </w:rPr>
        <w:t xml:space="preserve"> </w:t>
      </w:r>
      <w:r>
        <w:rPr>
          <w:spacing w:val="-1"/>
          <w:sz w:val="24"/>
          <w:szCs w:val="24"/>
        </w:rPr>
        <w:t>l’incarico.</w:t>
      </w:r>
      <w:r>
        <w:rPr>
          <w:color w:val="000000"/>
          <w:spacing w:val="-1"/>
          <w:sz w:val="24"/>
          <w:szCs w:val="24"/>
        </w:rPr>
        <w:t xml:space="preserve"> </w:t>
      </w:r>
      <w:r>
        <w:rPr>
          <w:sz w:val="24"/>
          <w:szCs w:val="24"/>
        </w:rPr>
        <w:t>In</w:t>
      </w:r>
      <w:r>
        <w:rPr>
          <w:spacing w:val="1"/>
          <w:sz w:val="24"/>
          <w:szCs w:val="24"/>
        </w:rPr>
        <w:t xml:space="preserve"> </w:t>
      </w:r>
      <w:r>
        <w:rPr>
          <w:spacing w:val="-1"/>
          <w:sz w:val="24"/>
          <w:szCs w:val="24"/>
        </w:rPr>
        <w:t>caso</w:t>
      </w:r>
      <w:r>
        <w:rPr>
          <w:spacing w:val="1"/>
          <w:sz w:val="24"/>
          <w:szCs w:val="24"/>
        </w:rPr>
        <w:t xml:space="preserve"> </w:t>
      </w:r>
      <w:r>
        <w:rPr>
          <w:spacing w:val="-1"/>
          <w:sz w:val="24"/>
          <w:szCs w:val="24"/>
        </w:rPr>
        <w:t>positivo,</w:t>
      </w:r>
      <w:r>
        <w:rPr>
          <w:sz w:val="24"/>
          <w:szCs w:val="24"/>
        </w:rPr>
        <w:t xml:space="preserve"> </w:t>
      </w:r>
      <w:r>
        <w:rPr>
          <w:spacing w:val="-1"/>
          <w:sz w:val="24"/>
          <w:szCs w:val="24"/>
        </w:rPr>
        <w:t>il</w:t>
      </w:r>
      <w:r>
        <w:rPr>
          <w:sz w:val="24"/>
          <w:szCs w:val="24"/>
        </w:rPr>
        <w:t xml:space="preserve"> </w:t>
      </w:r>
      <w:r>
        <w:rPr>
          <w:spacing w:val="-1"/>
          <w:sz w:val="24"/>
          <w:szCs w:val="24"/>
        </w:rPr>
        <w:t>candidato</w:t>
      </w:r>
      <w:r>
        <w:rPr>
          <w:spacing w:val="1"/>
          <w:sz w:val="24"/>
          <w:szCs w:val="24"/>
        </w:rPr>
        <w:t xml:space="preserve"> </w:t>
      </w:r>
      <w:r>
        <w:rPr>
          <w:sz w:val="24"/>
          <w:szCs w:val="24"/>
        </w:rPr>
        <w:t>ne</w:t>
      </w:r>
      <w:r>
        <w:rPr>
          <w:spacing w:val="-1"/>
          <w:sz w:val="24"/>
          <w:szCs w:val="24"/>
        </w:rPr>
        <w:t xml:space="preserve"> </w:t>
      </w:r>
      <w:r>
        <w:rPr>
          <w:sz w:val="24"/>
          <w:szCs w:val="24"/>
        </w:rPr>
        <w:t>dà</w:t>
      </w:r>
      <w:r>
        <w:rPr>
          <w:spacing w:val="-1"/>
          <w:sz w:val="24"/>
          <w:szCs w:val="24"/>
        </w:rPr>
        <w:t xml:space="preserve"> tempestiva</w:t>
      </w:r>
      <w:r>
        <w:rPr>
          <w:spacing w:val="1"/>
          <w:sz w:val="24"/>
          <w:szCs w:val="24"/>
        </w:rPr>
        <w:t xml:space="preserve"> </w:t>
      </w:r>
      <w:r>
        <w:rPr>
          <w:spacing w:val="-1"/>
          <w:sz w:val="24"/>
          <w:szCs w:val="24"/>
        </w:rPr>
        <w:t>comunicazione</w:t>
      </w:r>
      <w:r>
        <w:rPr>
          <w:spacing w:val="1"/>
          <w:sz w:val="24"/>
          <w:szCs w:val="24"/>
        </w:rPr>
        <w:t xml:space="preserve"> </w:t>
      </w:r>
      <w:r>
        <w:rPr>
          <w:spacing w:val="-1"/>
          <w:sz w:val="24"/>
          <w:szCs w:val="24"/>
        </w:rPr>
        <w:t>alla</w:t>
      </w:r>
      <w:r>
        <w:rPr>
          <w:spacing w:val="1"/>
          <w:sz w:val="24"/>
          <w:szCs w:val="24"/>
        </w:rPr>
        <w:t xml:space="preserve"> </w:t>
      </w:r>
      <w:r>
        <w:rPr>
          <w:spacing w:val="-1"/>
          <w:sz w:val="24"/>
          <w:szCs w:val="24"/>
        </w:rPr>
        <w:t>stazione</w:t>
      </w:r>
      <w:r>
        <w:rPr>
          <w:spacing w:val="1"/>
          <w:sz w:val="24"/>
          <w:szCs w:val="24"/>
        </w:rPr>
        <w:t xml:space="preserve"> </w:t>
      </w:r>
      <w:r>
        <w:rPr>
          <w:spacing w:val="-1"/>
          <w:sz w:val="24"/>
          <w:szCs w:val="24"/>
        </w:rPr>
        <w:t>appaltante.</w:t>
      </w:r>
    </w:p>
    <w:p w:rsidR="00A5489E" w:rsidRDefault="00A5489E">
      <w:pPr>
        <w:pStyle w:val="Corpodeltesto"/>
        <w:kinsoku w:val="0"/>
        <w:overflowPunct w:val="0"/>
        <w:ind w:firstLine="547"/>
        <w:rPr>
          <w:spacing w:val="-1"/>
          <w:sz w:val="24"/>
          <w:szCs w:val="24"/>
        </w:rPr>
      </w:pPr>
    </w:p>
    <w:p w:rsidR="00A5489E" w:rsidRDefault="00A5489E">
      <w:pPr>
        <w:pStyle w:val="Corpodeltesto"/>
        <w:kinsoku w:val="0"/>
        <w:overflowPunct w:val="0"/>
        <w:ind w:firstLine="547"/>
        <w:rPr>
          <w:spacing w:val="-1"/>
          <w:sz w:val="24"/>
          <w:szCs w:val="24"/>
        </w:rPr>
      </w:pPr>
      <w:r>
        <w:rPr>
          <w:spacing w:val="-1"/>
          <w:sz w:val="24"/>
          <w:szCs w:val="24"/>
        </w:rPr>
        <w:t>Si rammenta che i</w:t>
      </w:r>
      <w:r>
        <w:rPr>
          <w:sz w:val="24"/>
          <w:szCs w:val="24"/>
        </w:rPr>
        <w:t>l</w:t>
      </w:r>
      <w:r>
        <w:rPr>
          <w:spacing w:val="44"/>
          <w:sz w:val="24"/>
          <w:szCs w:val="24"/>
        </w:rPr>
        <w:t xml:space="preserve"> </w:t>
      </w:r>
      <w:r>
        <w:rPr>
          <w:spacing w:val="-1"/>
          <w:sz w:val="24"/>
          <w:szCs w:val="24"/>
        </w:rPr>
        <w:t>sorteggio</w:t>
      </w:r>
      <w:r>
        <w:rPr>
          <w:spacing w:val="47"/>
          <w:sz w:val="24"/>
          <w:szCs w:val="24"/>
        </w:rPr>
        <w:t xml:space="preserve"> </w:t>
      </w:r>
      <w:r>
        <w:rPr>
          <w:spacing w:val="-1"/>
          <w:sz w:val="24"/>
          <w:szCs w:val="24"/>
        </w:rPr>
        <w:t>deve</w:t>
      </w:r>
      <w:r>
        <w:rPr>
          <w:spacing w:val="47"/>
          <w:sz w:val="24"/>
          <w:szCs w:val="24"/>
        </w:rPr>
        <w:t xml:space="preserve"> </w:t>
      </w:r>
      <w:r>
        <w:rPr>
          <w:spacing w:val="-1"/>
          <w:sz w:val="24"/>
          <w:szCs w:val="24"/>
        </w:rPr>
        <w:t>avvenire</w:t>
      </w:r>
      <w:r>
        <w:rPr>
          <w:spacing w:val="46"/>
          <w:sz w:val="24"/>
          <w:szCs w:val="24"/>
        </w:rPr>
        <w:t xml:space="preserve"> </w:t>
      </w:r>
      <w:r>
        <w:rPr>
          <w:sz w:val="24"/>
          <w:szCs w:val="24"/>
        </w:rPr>
        <w:t>–</w:t>
      </w:r>
      <w:r>
        <w:rPr>
          <w:spacing w:val="47"/>
          <w:sz w:val="24"/>
          <w:szCs w:val="24"/>
        </w:rPr>
        <w:t xml:space="preserve"> </w:t>
      </w:r>
      <w:r>
        <w:rPr>
          <w:sz w:val="24"/>
          <w:szCs w:val="24"/>
        </w:rPr>
        <w:t>così</w:t>
      </w:r>
      <w:r>
        <w:rPr>
          <w:spacing w:val="44"/>
          <w:sz w:val="24"/>
          <w:szCs w:val="24"/>
        </w:rPr>
        <w:t xml:space="preserve"> </w:t>
      </w:r>
      <w:r>
        <w:rPr>
          <w:spacing w:val="-1"/>
          <w:sz w:val="24"/>
          <w:szCs w:val="24"/>
        </w:rPr>
        <w:t>come</w:t>
      </w:r>
      <w:r>
        <w:rPr>
          <w:spacing w:val="47"/>
          <w:sz w:val="24"/>
          <w:szCs w:val="24"/>
        </w:rPr>
        <w:t xml:space="preserve"> </w:t>
      </w:r>
      <w:r>
        <w:rPr>
          <w:spacing w:val="-1"/>
          <w:sz w:val="24"/>
          <w:szCs w:val="24"/>
        </w:rPr>
        <w:t>la</w:t>
      </w:r>
      <w:r>
        <w:rPr>
          <w:spacing w:val="43"/>
          <w:sz w:val="24"/>
          <w:szCs w:val="24"/>
        </w:rPr>
        <w:t xml:space="preserve"> </w:t>
      </w:r>
      <w:r>
        <w:rPr>
          <w:spacing w:val="-1"/>
          <w:sz w:val="24"/>
          <w:szCs w:val="24"/>
        </w:rPr>
        <w:t>nomina</w:t>
      </w:r>
      <w:r>
        <w:rPr>
          <w:spacing w:val="47"/>
          <w:sz w:val="24"/>
          <w:szCs w:val="24"/>
        </w:rPr>
        <w:t xml:space="preserve"> </w:t>
      </w:r>
      <w:r>
        <w:rPr>
          <w:spacing w:val="-1"/>
          <w:sz w:val="24"/>
          <w:szCs w:val="24"/>
        </w:rPr>
        <w:t>della</w:t>
      </w:r>
      <w:r>
        <w:rPr>
          <w:spacing w:val="47"/>
          <w:sz w:val="24"/>
          <w:szCs w:val="24"/>
        </w:rPr>
        <w:t xml:space="preserve"> </w:t>
      </w:r>
      <w:r>
        <w:rPr>
          <w:spacing w:val="-1"/>
          <w:sz w:val="24"/>
          <w:szCs w:val="24"/>
        </w:rPr>
        <w:t>commissione</w:t>
      </w:r>
      <w:r>
        <w:rPr>
          <w:spacing w:val="46"/>
          <w:sz w:val="24"/>
          <w:szCs w:val="24"/>
        </w:rPr>
        <w:t xml:space="preserve"> </w:t>
      </w:r>
      <w:r>
        <w:rPr>
          <w:sz w:val="24"/>
          <w:szCs w:val="24"/>
        </w:rPr>
        <w:t>di</w:t>
      </w:r>
      <w:r>
        <w:rPr>
          <w:spacing w:val="45"/>
          <w:sz w:val="24"/>
          <w:szCs w:val="24"/>
        </w:rPr>
        <w:t xml:space="preserve"> </w:t>
      </w:r>
      <w:r>
        <w:rPr>
          <w:spacing w:val="-1"/>
          <w:sz w:val="24"/>
          <w:szCs w:val="24"/>
        </w:rPr>
        <w:t>gara</w:t>
      </w:r>
      <w:r>
        <w:rPr>
          <w:spacing w:val="44"/>
          <w:sz w:val="24"/>
          <w:szCs w:val="24"/>
        </w:rPr>
        <w:t xml:space="preserve"> </w:t>
      </w:r>
      <w:r>
        <w:rPr>
          <w:sz w:val="24"/>
          <w:szCs w:val="24"/>
        </w:rPr>
        <w:t>–</w:t>
      </w:r>
      <w:r>
        <w:rPr>
          <w:spacing w:val="53"/>
          <w:sz w:val="24"/>
          <w:szCs w:val="24"/>
        </w:rPr>
        <w:t xml:space="preserve"> </w:t>
      </w:r>
      <w:r>
        <w:rPr>
          <w:b/>
          <w:bCs/>
          <w:spacing w:val="-1"/>
          <w:sz w:val="24"/>
          <w:szCs w:val="24"/>
        </w:rPr>
        <w:t>dopo</w:t>
      </w:r>
      <w:r>
        <w:rPr>
          <w:b/>
          <w:bCs/>
          <w:sz w:val="24"/>
          <w:szCs w:val="24"/>
        </w:rPr>
        <w:t xml:space="preserve"> la</w:t>
      </w:r>
      <w:r>
        <w:rPr>
          <w:b/>
          <w:bCs/>
          <w:spacing w:val="1"/>
          <w:sz w:val="24"/>
          <w:szCs w:val="24"/>
        </w:rPr>
        <w:t xml:space="preserve"> </w:t>
      </w:r>
      <w:r>
        <w:rPr>
          <w:b/>
          <w:bCs/>
          <w:spacing w:val="-1"/>
          <w:sz w:val="24"/>
          <w:szCs w:val="24"/>
        </w:rPr>
        <w:t>scadenza</w:t>
      </w:r>
      <w:r>
        <w:rPr>
          <w:b/>
          <w:bCs/>
          <w:spacing w:val="1"/>
          <w:sz w:val="24"/>
          <w:szCs w:val="24"/>
        </w:rPr>
        <w:t xml:space="preserve"> </w:t>
      </w:r>
      <w:r>
        <w:rPr>
          <w:b/>
          <w:bCs/>
          <w:spacing w:val="-1"/>
          <w:sz w:val="24"/>
          <w:szCs w:val="24"/>
        </w:rPr>
        <w:t>del</w:t>
      </w:r>
      <w:r>
        <w:rPr>
          <w:b/>
          <w:bCs/>
          <w:spacing w:val="-2"/>
          <w:sz w:val="24"/>
          <w:szCs w:val="24"/>
        </w:rPr>
        <w:t xml:space="preserve"> </w:t>
      </w:r>
      <w:r>
        <w:rPr>
          <w:b/>
          <w:bCs/>
          <w:spacing w:val="-1"/>
          <w:sz w:val="24"/>
          <w:szCs w:val="24"/>
        </w:rPr>
        <w:t>termine</w:t>
      </w:r>
      <w:r>
        <w:rPr>
          <w:b/>
          <w:bCs/>
          <w:spacing w:val="1"/>
          <w:sz w:val="24"/>
          <w:szCs w:val="24"/>
        </w:rPr>
        <w:t xml:space="preserve"> </w:t>
      </w:r>
      <w:r>
        <w:rPr>
          <w:b/>
          <w:bCs/>
          <w:spacing w:val="-1"/>
          <w:sz w:val="24"/>
          <w:szCs w:val="24"/>
        </w:rPr>
        <w:t>di</w:t>
      </w:r>
      <w:r>
        <w:rPr>
          <w:b/>
          <w:bCs/>
          <w:sz w:val="24"/>
          <w:szCs w:val="24"/>
        </w:rPr>
        <w:t xml:space="preserve"> </w:t>
      </w:r>
      <w:r>
        <w:rPr>
          <w:b/>
          <w:bCs/>
          <w:spacing w:val="-1"/>
          <w:sz w:val="24"/>
          <w:szCs w:val="24"/>
        </w:rPr>
        <w:t>presentazione</w:t>
      </w:r>
      <w:r>
        <w:rPr>
          <w:b/>
          <w:bCs/>
          <w:spacing w:val="1"/>
          <w:sz w:val="24"/>
          <w:szCs w:val="24"/>
        </w:rPr>
        <w:t xml:space="preserve"> </w:t>
      </w:r>
      <w:r>
        <w:rPr>
          <w:b/>
          <w:bCs/>
          <w:spacing w:val="-1"/>
          <w:sz w:val="24"/>
          <w:szCs w:val="24"/>
        </w:rPr>
        <w:t>delle</w:t>
      </w:r>
      <w:r>
        <w:rPr>
          <w:b/>
          <w:bCs/>
          <w:spacing w:val="1"/>
          <w:sz w:val="24"/>
          <w:szCs w:val="24"/>
        </w:rPr>
        <w:t xml:space="preserve"> </w:t>
      </w:r>
      <w:r>
        <w:rPr>
          <w:b/>
          <w:bCs/>
          <w:spacing w:val="-1"/>
          <w:sz w:val="24"/>
          <w:szCs w:val="24"/>
        </w:rPr>
        <w:t>offerte</w:t>
      </w:r>
      <w:r>
        <w:rPr>
          <w:spacing w:val="-1"/>
          <w:sz w:val="24"/>
          <w:szCs w:val="24"/>
        </w:rPr>
        <w:t>.</w:t>
      </w:r>
      <w:r>
        <w:rPr>
          <w:sz w:val="24"/>
          <w:szCs w:val="24"/>
        </w:rPr>
        <w:t xml:space="preserve"> </w:t>
      </w:r>
      <w:r>
        <w:rPr>
          <w:spacing w:val="-1"/>
          <w:sz w:val="24"/>
          <w:szCs w:val="24"/>
        </w:rPr>
        <w:t>Un principio</w:t>
      </w:r>
      <w:r>
        <w:rPr>
          <w:spacing w:val="1"/>
          <w:sz w:val="24"/>
          <w:szCs w:val="24"/>
        </w:rPr>
        <w:t xml:space="preserve"> </w:t>
      </w:r>
      <w:r>
        <w:rPr>
          <w:sz w:val="24"/>
          <w:szCs w:val="24"/>
        </w:rPr>
        <w:t>che</w:t>
      </w:r>
      <w:r>
        <w:rPr>
          <w:spacing w:val="-1"/>
          <w:sz w:val="24"/>
          <w:szCs w:val="24"/>
        </w:rPr>
        <w:t xml:space="preserve"> </w:t>
      </w:r>
      <w:r>
        <w:rPr>
          <w:spacing w:val="-2"/>
          <w:sz w:val="24"/>
          <w:szCs w:val="24"/>
        </w:rPr>
        <w:t>la</w:t>
      </w:r>
      <w:r>
        <w:rPr>
          <w:spacing w:val="55"/>
          <w:sz w:val="24"/>
          <w:szCs w:val="24"/>
        </w:rPr>
        <w:t xml:space="preserve"> </w:t>
      </w:r>
      <w:r>
        <w:rPr>
          <w:spacing w:val="-1"/>
          <w:sz w:val="24"/>
          <w:szCs w:val="24"/>
        </w:rPr>
        <w:t>giurisprudenza</w:t>
      </w:r>
      <w:r>
        <w:rPr>
          <w:spacing w:val="3"/>
          <w:sz w:val="24"/>
          <w:szCs w:val="24"/>
        </w:rPr>
        <w:t xml:space="preserve"> </w:t>
      </w:r>
      <w:r>
        <w:rPr>
          <w:sz w:val="24"/>
          <w:szCs w:val="24"/>
        </w:rPr>
        <w:t>ha</w:t>
      </w:r>
      <w:r>
        <w:rPr>
          <w:spacing w:val="3"/>
          <w:sz w:val="24"/>
          <w:szCs w:val="24"/>
        </w:rPr>
        <w:t xml:space="preserve"> </w:t>
      </w:r>
      <w:r>
        <w:rPr>
          <w:spacing w:val="-1"/>
          <w:sz w:val="24"/>
          <w:szCs w:val="24"/>
        </w:rPr>
        <w:t>sempre</w:t>
      </w:r>
      <w:r>
        <w:rPr>
          <w:spacing w:val="3"/>
          <w:sz w:val="24"/>
          <w:szCs w:val="24"/>
        </w:rPr>
        <w:t xml:space="preserve"> </w:t>
      </w:r>
      <w:r>
        <w:rPr>
          <w:spacing w:val="-1"/>
          <w:sz w:val="24"/>
          <w:szCs w:val="24"/>
        </w:rPr>
        <w:t>tenuto</w:t>
      </w:r>
      <w:r>
        <w:rPr>
          <w:spacing w:val="1"/>
          <w:sz w:val="24"/>
          <w:szCs w:val="24"/>
        </w:rPr>
        <w:t xml:space="preserve"> </w:t>
      </w:r>
      <w:r>
        <w:rPr>
          <w:spacing w:val="-1"/>
          <w:sz w:val="24"/>
          <w:szCs w:val="24"/>
        </w:rPr>
        <w:t>in</w:t>
      </w:r>
      <w:r>
        <w:rPr>
          <w:spacing w:val="3"/>
          <w:sz w:val="24"/>
          <w:szCs w:val="24"/>
        </w:rPr>
        <w:t xml:space="preserve"> </w:t>
      </w:r>
      <w:r>
        <w:rPr>
          <w:spacing w:val="-1"/>
          <w:sz w:val="24"/>
          <w:szCs w:val="24"/>
        </w:rPr>
        <w:t>considerazione</w:t>
      </w:r>
      <w:r>
        <w:rPr>
          <w:spacing w:val="3"/>
          <w:sz w:val="24"/>
          <w:szCs w:val="24"/>
        </w:rPr>
        <w:t xml:space="preserve"> </w:t>
      </w:r>
      <w:r>
        <w:rPr>
          <w:spacing w:val="-1"/>
          <w:sz w:val="24"/>
          <w:szCs w:val="24"/>
        </w:rPr>
        <w:t>giungendo,</w:t>
      </w:r>
      <w:r>
        <w:rPr>
          <w:spacing w:val="3"/>
          <w:sz w:val="24"/>
          <w:szCs w:val="24"/>
        </w:rPr>
        <w:t xml:space="preserve"> </w:t>
      </w:r>
      <w:r>
        <w:rPr>
          <w:spacing w:val="-1"/>
          <w:sz w:val="24"/>
          <w:szCs w:val="24"/>
        </w:rPr>
        <w:t>nella</w:t>
      </w:r>
      <w:r>
        <w:rPr>
          <w:spacing w:val="1"/>
          <w:sz w:val="24"/>
          <w:szCs w:val="24"/>
        </w:rPr>
        <w:t xml:space="preserve"> </w:t>
      </w:r>
      <w:r>
        <w:rPr>
          <w:spacing w:val="-1"/>
          <w:sz w:val="24"/>
          <w:szCs w:val="24"/>
        </w:rPr>
        <w:t>maggior</w:t>
      </w:r>
      <w:r>
        <w:rPr>
          <w:spacing w:val="2"/>
          <w:sz w:val="24"/>
          <w:szCs w:val="24"/>
        </w:rPr>
        <w:t xml:space="preserve"> </w:t>
      </w:r>
      <w:r>
        <w:rPr>
          <w:spacing w:val="-1"/>
          <w:sz w:val="24"/>
          <w:szCs w:val="24"/>
        </w:rPr>
        <w:t>parte</w:t>
      </w:r>
      <w:r>
        <w:rPr>
          <w:spacing w:val="59"/>
          <w:sz w:val="24"/>
          <w:szCs w:val="24"/>
        </w:rPr>
        <w:t xml:space="preserve"> </w:t>
      </w:r>
      <w:r>
        <w:rPr>
          <w:sz w:val="24"/>
          <w:szCs w:val="24"/>
        </w:rPr>
        <w:t>dei</w:t>
      </w:r>
      <w:r>
        <w:rPr>
          <w:spacing w:val="2"/>
          <w:sz w:val="24"/>
          <w:szCs w:val="24"/>
        </w:rPr>
        <w:t xml:space="preserve"> </w:t>
      </w:r>
      <w:r>
        <w:rPr>
          <w:spacing w:val="-1"/>
          <w:sz w:val="24"/>
          <w:szCs w:val="24"/>
        </w:rPr>
        <w:t>casi,</w:t>
      </w:r>
      <w:r>
        <w:rPr>
          <w:sz w:val="24"/>
          <w:szCs w:val="24"/>
        </w:rPr>
        <w:t xml:space="preserve"> ad</w:t>
      </w:r>
      <w:r>
        <w:rPr>
          <w:spacing w:val="1"/>
          <w:sz w:val="24"/>
          <w:szCs w:val="24"/>
        </w:rPr>
        <w:t xml:space="preserve"> </w:t>
      </w:r>
      <w:r>
        <w:rPr>
          <w:spacing w:val="-1"/>
          <w:sz w:val="24"/>
          <w:szCs w:val="24"/>
        </w:rPr>
        <w:t>annullare</w:t>
      </w:r>
      <w:r>
        <w:rPr>
          <w:spacing w:val="1"/>
          <w:sz w:val="24"/>
          <w:szCs w:val="24"/>
        </w:rPr>
        <w:t xml:space="preserve"> </w:t>
      </w:r>
      <w:r>
        <w:rPr>
          <w:spacing w:val="-1"/>
          <w:sz w:val="24"/>
          <w:szCs w:val="24"/>
        </w:rPr>
        <w:t>gli</w:t>
      </w:r>
      <w:r>
        <w:rPr>
          <w:spacing w:val="2"/>
          <w:sz w:val="24"/>
          <w:szCs w:val="24"/>
        </w:rPr>
        <w:t xml:space="preserve"> </w:t>
      </w:r>
      <w:r>
        <w:rPr>
          <w:sz w:val="24"/>
          <w:szCs w:val="24"/>
        </w:rPr>
        <w:t>atti</w:t>
      </w:r>
      <w:r>
        <w:rPr>
          <w:spacing w:val="2"/>
          <w:sz w:val="24"/>
          <w:szCs w:val="24"/>
        </w:rPr>
        <w:t xml:space="preserve"> </w:t>
      </w:r>
      <w:r>
        <w:rPr>
          <w:sz w:val="24"/>
          <w:szCs w:val="24"/>
        </w:rPr>
        <w:t>di</w:t>
      </w:r>
      <w:r>
        <w:rPr>
          <w:spacing w:val="2"/>
          <w:sz w:val="24"/>
          <w:szCs w:val="24"/>
        </w:rPr>
        <w:t xml:space="preserve"> </w:t>
      </w:r>
      <w:r>
        <w:rPr>
          <w:spacing w:val="-1"/>
          <w:sz w:val="24"/>
          <w:szCs w:val="24"/>
        </w:rPr>
        <w:t>gara</w:t>
      </w:r>
      <w:r>
        <w:rPr>
          <w:spacing w:val="3"/>
          <w:sz w:val="24"/>
          <w:szCs w:val="24"/>
        </w:rPr>
        <w:t xml:space="preserve"> </w:t>
      </w:r>
      <w:r>
        <w:rPr>
          <w:sz w:val="24"/>
          <w:szCs w:val="24"/>
        </w:rPr>
        <w:t>nel</w:t>
      </w:r>
      <w:r>
        <w:rPr>
          <w:spacing w:val="2"/>
          <w:sz w:val="24"/>
          <w:szCs w:val="24"/>
        </w:rPr>
        <w:t xml:space="preserve"> </w:t>
      </w:r>
      <w:r>
        <w:rPr>
          <w:spacing w:val="-1"/>
          <w:sz w:val="24"/>
          <w:szCs w:val="24"/>
        </w:rPr>
        <w:t>caso</w:t>
      </w:r>
      <w:r>
        <w:rPr>
          <w:spacing w:val="1"/>
          <w:sz w:val="24"/>
          <w:szCs w:val="24"/>
        </w:rPr>
        <w:t xml:space="preserve"> </w:t>
      </w:r>
      <w:r>
        <w:rPr>
          <w:spacing w:val="-1"/>
          <w:sz w:val="24"/>
          <w:szCs w:val="24"/>
        </w:rPr>
        <w:t>in</w:t>
      </w:r>
      <w:r>
        <w:rPr>
          <w:spacing w:val="3"/>
          <w:sz w:val="24"/>
          <w:szCs w:val="24"/>
        </w:rPr>
        <w:t xml:space="preserve"> </w:t>
      </w:r>
      <w:r>
        <w:rPr>
          <w:sz w:val="24"/>
          <w:szCs w:val="24"/>
        </w:rPr>
        <w:t>cui</w:t>
      </w:r>
      <w:r>
        <w:rPr>
          <w:spacing w:val="2"/>
          <w:sz w:val="24"/>
          <w:szCs w:val="24"/>
        </w:rPr>
        <w:t xml:space="preserve"> </w:t>
      </w:r>
      <w:r>
        <w:rPr>
          <w:spacing w:val="-1"/>
          <w:sz w:val="24"/>
          <w:szCs w:val="24"/>
        </w:rPr>
        <w:t>la</w:t>
      </w:r>
      <w:r>
        <w:rPr>
          <w:spacing w:val="1"/>
          <w:sz w:val="24"/>
          <w:szCs w:val="24"/>
        </w:rPr>
        <w:t xml:space="preserve"> </w:t>
      </w:r>
      <w:r>
        <w:rPr>
          <w:spacing w:val="-1"/>
          <w:sz w:val="24"/>
          <w:szCs w:val="24"/>
        </w:rPr>
        <w:t xml:space="preserve">nomina </w:t>
      </w:r>
      <w:r>
        <w:rPr>
          <w:sz w:val="24"/>
          <w:szCs w:val="24"/>
        </w:rPr>
        <w:t>fosse</w:t>
      </w:r>
      <w:r>
        <w:rPr>
          <w:spacing w:val="-1"/>
          <w:sz w:val="24"/>
          <w:szCs w:val="24"/>
        </w:rPr>
        <w:t xml:space="preserve"> intervenuta</w:t>
      </w:r>
      <w:r>
        <w:rPr>
          <w:spacing w:val="3"/>
          <w:sz w:val="24"/>
          <w:szCs w:val="24"/>
        </w:rPr>
        <w:t xml:space="preserve"> </w:t>
      </w:r>
      <w:r>
        <w:rPr>
          <w:spacing w:val="-1"/>
          <w:sz w:val="24"/>
          <w:szCs w:val="24"/>
        </w:rPr>
        <w:t>con</w:t>
      </w:r>
      <w:r>
        <w:rPr>
          <w:spacing w:val="49"/>
          <w:sz w:val="24"/>
          <w:szCs w:val="24"/>
        </w:rPr>
        <w:t xml:space="preserve"> </w:t>
      </w:r>
      <w:r>
        <w:rPr>
          <w:spacing w:val="-1"/>
          <w:sz w:val="24"/>
          <w:szCs w:val="24"/>
        </w:rPr>
        <w:t>grande</w:t>
      </w:r>
      <w:r>
        <w:rPr>
          <w:spacing w:val="1"/>
          <w:sz w:val="24"/>
          <w:szCs w:val="24"/>
        </w:rPr>
        <w:t xml:space="preserve"> </w:t>
      </w:r>
      <w:r>
        <w:rPr>
          <w:spacing w:val="-1"/>
          <w:sz w:val="24"/>
          <w:szCs w:val="24"/>
        </w:rPr>
        <w:t>anticipo</w:t>
      </w:r>
      <w:r>
        <w:rPr>
          <w:spacing w:val="1"/>
          <w:sz w:val="24"/>
          <w:szCs w:val="24"/>
        </w:rPr>
        <w:t xml:space="preserve"> </w:t>
      </w:r>
      <w:r>
        <w:rPr>
          <w:spacing w:val="-1"/>
          <w:sz w:val="24"/>
          <w:szCs w:val="24"/>
        </w:rPr>
        <w:t>rispetto</w:t>
      </w:r>
      <w:r>
        <w:rPr>
          <w:spacing w:val="1"/>
          <w:sz w:val="24"/>
          <w:szCs w:val="24"/>
        </w:rPr>
        <w:t xml:space="preserve"> </w:t>
      </w:r>
      <w:r>
        <w:rPr>
          <w:spacing w:val="-1"/>
          <w:sz w:val="24"/>
          <w:szCs w:val="24"/>
        </w:rPr>
        <w:t>alla</w:t>
      </w:r>
      <w:r>
        <w:rPr>
          <w:spacing w:val="1"/>
          <w:sz w:val="24"/>
          <w:szCs w:val="24"/>
        </w:rPr>
        <w:t xml:space="preserve"> </w:t>
      </w:r>
      <w:r>
        <w:rPr>
          <w:spacing w:val="-1"/>
          <w:sz w:val="24"/>
          <w:szCs w:val="24"/>
        </w:rPr>
        <w:t>scadenza</w:t>
      </w:r>
      <w:r>
        <w:rPr>
          <w:spacing w:val="1"/>
          <w:sz w:val="24"/>
          <w:szCs w:val="24"/>
        </w:rPr>
        <w:t xml:space="preserve"> </w:t>
      </w:r>
      <w:r>
        <w:rPr>
          <w:sz w:val="24"/>
          <w:szCs w:val="24"/>
        </w:rPr>
        <w:t xml:space="preserve">dei </w:t>
      </w:r>
      <w:r>
        <w:rPr>
          <w:spacing w:val="-1"/>
          <w:sz w:val="24"/>
          <w:szCs w:val="24"/>
        </w:rPr>
        <w:t>termini</w:t>
      </w:r>
      <w:r>
        <w:rPr>
          <w:sz w:val="24"/>
          <w:szCs w:val="24"/>
        </w:rPr>
        <w:t xml:space="preserve"> </w:t>
      </w:r>
      <w:r>
        <w:rPr>
          <w:spacing w:val="-1"/>
          <w:sz w:val="24"/>
          <w:szCs w:val="24"/>
        </w:rPr>
        <w:t>predetti.</w:t>
      </w:r>
    </w:p>
    <w:p w:rsidR="00A5489E" w:rsidRDefault="00A5489E">
      <w:pPr>
        <w:pStyle w:val="Corpodeltesto"/>
        <w:kinsoku w:val="0"/>
        <w:overflowPunct w:val="0"/>
        <w:ind w:firstLine="547"/>
        <w:rPr>
          <w:spacing w:val="-1"/>
          <w:sz w:val="24"/>
          <w:szCs w:val="24"/>
        </w:rPr>
      </w:pPr>
    </w:p>
    <w:p w:rsidR="00A5489E" w:rsidRDefault="00A5489E">
      <w:pPr>
        <w:pStyle w:val="Corpodeltesto"/>
        <w:kinsoku w:val="0"/>
        <w:overflowPunct w:val="0"/>
        <w:spacing w:before="70" w:line="239" w:lineRule="auto"/>
        <w:ind w:right="252" w:firstLine="547"/>
        <w:rPr>
          <w:spacing w:val="-1"/>
          <w:sz w:val="24"/>
          <w:szCs w:val="24"/>
        </w:rPr>
      </w:pPr>
      <w:r>
        <w:rPr>
          <w:sz w:val="24"/>
          <w:szCs w:val="24"/>
        </w:rPr>
        <w:t>La</w:t>
      </w:r>
      <w:r>
        <w:rPr>
          <w:spacing w:val="59"/>
          <w:sz w:val="24"/>
          <w:szCs w:val="24"/>
        </w:rPr>
        <w:t xml:space="preserve"> </w:t>
      </w:r>
      <w:r>
        <w:rPr>
          <w:spacing w:val="-1"/>
          <w:sz w:val="24"/>
          <w:szCs w:val="24"/>
        </w:rPr>
        <w:t>prima</w:t>
      </w:r>
      <w:r>
        <w:rPr>
          <w:spacing w:val="60"/>
          <w:sz w:val="24"/>
          <w:szCs w:val="24"/>
        </w:rPr>
        <w:t xml:space="preserve"> </w:t>
      </w:r>
      <w:r>
        <w:rPr>
          <w:spacing w:val="-1"/>
          <w:sz w:val="24"/>
          <w:szCs w:val="24"/>
        </w:rPr>
        <w:t>questione</w:t>
      </w:r>
      <w:r>
        <w:rPr>
          <w:spacing w:val="57"/>
          <w:sz w:val="24"/>
          <w:szCs w:val="24"/>
        </w:rPr>
        <w:t xml:space="preserve"> </w:t>
      </w:r>
      <w:r>
        <w:rPr>
          <w:spacing w:val="-1"/>
          <w:sz w:val="24"/>
          <w:szCs w:val="24"/>
        </w:rPr>
        <w:t>pratica/operativa</w:t>
      </w:r>
      <w:r>
        <w:rPr>
          <w:spacing w:val="59"/>
          <w:sz w:val="24"/>
          <w:szCs w:val="24"/>
        </w:rPr>
        <w:t xml:space="preserve"> </w:t>
      </w:r>
      <w:r>
        <w:rPr>
          <w:spacing w:val="-1"/>
          <w:sz w:val="24"/>
          <w:szCs w:val="24"/>
        </w:rPr>
        <w:t>che</w:t>
      </w:r>
      <w:r>
        <w:rPr>
          <w:spacing w:val="60"/>
          <w:sz w:val="24"/>
          <w:szCs w:val="24"/>
        </w:rPr>
        <w:t xml:space="preserve"> </w:t>
      </w:r>
      <w:r>
        <w:rPr>
          <w:spacing w:val="-1"/>
          <w:sz w:val="24"/>
          <w:szCs w:val="24"/>
        </w:rPr>
        <w:t>le</w:t>
      </w:r>
      <w:r>
        <w:rPr>
          <w:spacing w:val="60"/>
          <w:sz w:val="24"/>
          <w:szCs w:val="24"/>
        </w:rPr>
        <w:t xml:space="preserve"> </w:t>
      </w:r>
      <w:r>
        <w:rPr>
          <w:spacing w:val="-1"/>
          <w:sz w:val="24"/>
          <w:szCs w:val="24"/>
        </w:rPr>
        <w:t>disposizioni</w:t>
      </w:r>
      <w:r>
        <w:rPr>
          <w:spacing w:val="58"/>
          <w:sz w:val="24"/>
          <w:szCs w:val="24"/>
        </w:rPr>
        <w:t xml:space="preserve"> </w:t>
      </w:r>
      <w:r>
        <w:rPr>
          <w:spacing w:val="-1"/>
          <w:sz w:val="24"/>
          <w:szCs w:val="24"/>
        </w:rPr>
        <w:t>impongono</w:t>
      </w:r>
      <w:r>
        <w:rPr>
          <w:spacing w:val="59"/>
          <w:sz w:val="24"/>
          <w:szCs w:val="24"/>
        </w:rPr>
        <w:t xml:space="preserve"> </w:t>
      </w:r>
      <w:r>
        <w:rPr>
          <w:spacing w:val="-1"/>
          <w:sz w:val="24"/>
          <w:szCs w:val="24"/>
        </w:rPr>
        <w:t>riguarda</w:t>
      </w:r>
      <w:r>
        <w:rPr>
          <w:spacing w:val="51"/>
          <w:sz w:val="24"/>
          <w:szCs w:val="24"/>
        </w:rPr>
        <w:t xml:space="preserve"> </w:t>
      </w:r>
      <w:r>
        <w:rPr>
          <w:b/>
          <w:bCs/>
          <w:spacing w:val="-1"/>
          <w:sz w:val="24"/>
          <w:szCs w:val="24"/>
        </w:rPr>
        <w:t>l’individuazione</w:t>
      </w:r>
      <w:r>
        <w:rPr>
          <w:b/>
          <w:bCs/>
          <w:spacing w:val="56"/>
          <w:sz w:val="24"/>
          <w:szCs w:val="24"/>
        </w:rPr>
        <w:t xml:space="preserve"> </w:t>
      </w:r>
      <w:r>
        <w:rPr>
          <w:b/>
          <w:bCs/>
          <w:spacing w:val="-1"/>
          <w:sz w:val="24"/>
          <w:szCs w:val="24"/>
        </w:rPr>
        <w:t>del</w:t>
      </w:r>
      <w:r>
        <w:rPr>
          <w:b/>
          <w:bCs/>
          <w:spacing w:val="56"/>
          <w:sz w:val="24"/>
          <w:szCs w:val="24"/>
        </w:rPr>
        <w:t xml:space="preserve"> </w:t>
      </w:r>
      <w:r>
        <w:rPr>
          <w:b/>
          <w:bCs/>
          <w:spacing w:val="-1"/>
          <w:sz w:val="24"/>
          <w:szCs w:val="24"/>
        </w:rPr>
        <w:t>soggetto</w:t>
      </w:r>
      <w:r>
        <w:rPr>
          <w:b/>
          <w:bCs/>
          <w:spacing w:val="56"/>
          <w:sz w:val="24"/>
          <w:szCs w:val="24"/>
        </w:rPr>
        <w:t xml:space="preserve"> </w:t>
      </w:r>
      <w:r>
        <w:rPr>
          <w:b/>
          <w:bCs/>
          <w:spacing w:val="-1"/>
          <w:sz w:val="24"/>
          <w:szCs w:val="24"/>
        </w:rPr>
        <w:t>che</w:t>
      </w:r>
      <w:r>
        <w:rPr>
          <w:b/>
          <w:bCs/>
          <w:spacing w:val="56"/>
          <w:sz w:val="24"/>
          <w:szCs w:val="24"/>
        </w:rPr>
        <w:t xml:space="preserve"> </w:t>
      </w:r>
      <w:r>
        <w:rPr>
          <w:b/>
          <w:bCs/>
          <w:spacing w:val="-1"/>
          <w:sz w:val="24"/>
          <w:szCs w:val="24"/>
        </w:rPr>
        <w:t>materialmente</w:t>
      </w:r>
      <w:r>
        <w:rPr>
          <w:b/>
          <w:bCs/>
          <w:spacing w:val="57"/>
          <w:sz w:val="24"/>
          <w:szCs w:val="24"/>
        </w:rPr>
        <w:t xml:space="preserve"> </w:t>
      </w:r>
      <w:r>
        <w:rPr>
          <w:b/>
          <w:bCs/>
          <w:spacing w:val="-1"/>
          <w:sz w:val="24"/>
          <w:szCs w:val="24"/>
        </w:rPr>
        <w:t>procederà</w:t>
      </w:r>
      <w:r>
        <w:rPr>
          <w:b/>
          <w:bCs/>
          <w:spacing w:val="57"/>
          <w:sz w:val="24"/>
          <w:szCs w:val="24"/>
        </w:rPr>
        <w:t xml:space="preserve"> </w:t>
      </w:r>
      <w:r>
        <w:rPr>
          <w:b/>
          <w:bCs/>
          <w:spacing w:val="-1"/>
          <w:sz w:val="24"/>
          <w:szCs w:val="24"/>
        </w:rPr>
        <w:t>alla</w:t>
      </w:r>
      <w:r>
        <w:rPr>
          <w:b/>
          <w:bCs/>
          <w:spacing w:val="57"/>
          <w:sz w:val="24"/>
          <w:szCs w:val="24"/>
        </w:rPr>
        <w:t xml:space="preserve"> </w:t>
      </w:r>
      <w:r>
        <w:rPr>
          <w:b/>
          <w:bCs/>
          <w:spacing w:val="-1"/>
          <w:sz w:val="24"/>
          <w:szCs w:val="24"/>
        </w:rPr>
        <w:t>nomina</w:t>
      </w:r>
      <w:r>
        <w:rPr>
          <w:b/>
          <w:bCs/>
          <w:spacing w:val="54"/>
          <w:sz w:val="24"/>
          <w:szCs w:val="24"/>
        </w:rPr>
        <w:t xml:space="preserve"> </w:t>
      </w:r>
      <w:r>
        <w:rPr>
          <w:spacing w:val="-1"/>
          <w:sz w:val="24"/>
          <w:szCs w:val="24"/>
        </w:rPr>
        <w:t>della</w:t>
      </w:r>
      <w:r>
        <w:rPr>
          <w:spacing w:val="50"/>
          <w:sz w:val="24"/>
          <w:szCs w:val="24"/>
        </w:rPr>
        <w:t xml:space="preserve"> </w:t>
      </w:r>
      <w:r>
        <w:rPr>
          <w:spacing w:val="-1"/>
          <w:sz w:val="24"/>
          <w:szCs w:val="24"/>
        </w:rPr>
        <w:t xml:space="preserve">commissione </w:t>
      </w:r>
      <w:r>
        <w:rPr>
          <w:sz w:val="24"/>
          <w:szCs w:val="24"/>
        </w:rPr>
        <w:t xml:space="preserve">di </w:t>
      </w:r>
      <w:r>
        <w:rPr>
          <w:spacing w:val="-1"/>
          <w:sz w:val="24"/>
          <w:szCs w:val="24"/>
        </w:rPr>
        <w:t>gara.</w:t>
      </w:r>
    </w:p>
    <w:p w:rsidR="00A5489E" w:rsidRDefault="00A5489E">
      <w:pPr>
        <w:pStyle w:val="Corpodeltesto"/>
        <w:kinsoku w:val="0"/>
        <w:overflowPunct w:val="0"/>
        <w:rPr>
          <w:sz w:val="24"/>
          <w:szCs w:val="24"/>
        </w:rPr>
      </w:pPr>
    </w:p>
    <w:p w:rsidR="00A5489E" w:rsidRDefault="00A5489E">
      <w:pPr>
        <w:pStyle w:val="Corpodeltesto"/>
        <w:kinsoku w:val="0"/>
        <w:overflowPunct w:val="0"/>
        <w:ind w:right="249" w:firstLine="547"/>
        <w:rPr>
          <w:spacing w:val="-1"/>
          <w:sz w:val="24"/>
          <w:szCs w:val="24"/>
        </w:rPr>
      </w:pPr>
      <w:r>
        <w:rPr>
          <w:sz w:val="24"/>
          <w:szCs w:val="24"/>
        </w:rPr>
        <w:t>Tale</w:t>
      </w:r>
      <w:r>
        <w:rPr>
          <w:spacing w:val="11"/>
          <w:sz w:val="24"/>
          <w:szCs w:val="24"/>
        </w:rPr>
        <w:t xml:space="preserve"> </w:t>
      </w:r>
      <w:r>
        <w:rPr>
          <w:spacing w:val="-1"/>
          <w:sz w:val="24"/>
          <w:szCs w:val="24"/>
        </w:rPr>
        <w:t>compito</w:t>
      </w:r>
      <w:r>
        <w:rPr>
          <w:spacing w:val="11"/>
          <w:sz w:val="24"/>
          <w:szCs w:val="24"/>
        </w:rPr>
        <w:t xml:space="preserve"> </w:t>
      </w:r>
      <w:r>
        <w:rPr>
          <w:spacing w:val="-1"/>
          <w:sz w:val="24"/>
          <w:szCs w:val="24"/>
        </w:rPr>
        <w:t>non</w:t>
      </w:r>
      <w:r>
        <w:rPr>
          <w:spacing w:val="11"/>
          <w:sz w:val="24"/>
          <w:szCs w:val="24"/>
        </w:rPr>
        <w:t xml:space="preserve"> </w:t>
      </w:r>
      <w:r>
        <w:rPr>
          <w:spacing w:val="-1"/>
          <w:sz w:val="24"/>
          <w:szCs w:val="24"/>
        </w:rPr>
        <w:t>compete</w:t>
      </w:r>
      <w:r>
        <w:rPr>
          <w:spacing w:val="8"/>
          <w:sz w:val="24"/>
          <w:szCs w:val="24"/>
        </w:rPr>
        <w:t xml:space="preserve"> </w:t>
      </w:r>
      <w:r>
        <w:rPr>
          <w:sz w:val="24"/>
          <w:szCs w:val="24"/>
        </w:rPr>
        <w:t>al</w:t>
      </w:r>
      <w:r>
        <w:rPr>
          <w:spacing w:val="9"/>
          <w:sz w:val="24"/>
          <w:szCs w:val="24"/>
        </w:rPr>
        <w:t xml:space="preserve"> </w:t>
      </w:r>
      <w:r>
        <w:rPr>
          <w:spacing w:val="-1"/>
          <w:sz w:val="24"/>
          <w:szCs w:val="24"/>
        </w:rPr>
        <w:t>RUP</w:t>
      </w:r>
      <w:r>
        <w:rPr>
          <w:spacing w:val="10"/>
          <w:sz w:val="24"/>
          <w:szCs w:val="24"/>
        </w:rPr>
        <w:t xml:space="preserve"> </w:t>
      </w:r>
      <w:r>
        <w:rPr>
          <w:spacing w:val="-1"/>
          <w:sz w:val="24"/>
          <w:szCs w:val="24"/>
        </w:rPr>
        <w:t>(salvo</w:t>
      </w:r>
      <w:r>
        <w:rPr>
          <w:spacing w:val="11"/>
          <w:sz w:val="24"/>
          <w:szCs w:val="24"/>
        </w:rPr>
        <w:t xml:space="preserve"> </w:t>
      </w:r>
      <w:r>
        <w:rPr>
          <w:spacing w:val="1"/>
          <w:sz w:val="24"/>
          <w:szCs w:val="24"/>
        </w:rPr>
        <w:t>che</w:t>
      </w:r>
      <w:r>
        <w:rPr>
          <w:spacing w:val="11"/>
          <w:sz w:val="24"/>
          <w:szCs w:val="24"/>
        </w:rPr>
        <w:t xml:space="preserve"> </w:t>
      </w:r>
      <w:r>
        <w:rPr>
          <w:spacing w:val="-1"/>
          <w:sz w:val="24"/>
          <w:szCs w:val="24"/>
        </w:rPr>
        <w:t>questi</w:t>
      </w:r>
      <w:r>
        <w:rPr>
          <w:spacing w:val="9"/>
          <w:sz w:val="24"/>
          <w:szCs w:val="24"/>
        </w:rPr>
        <w:t xml:space="preserve"> </w:t>
      </w:r>
      <w:r>
        <w:rPr>
          <w:spacing w:val="-1"/>
          <w:sz w:val="24"/>
          <w:szCs w:val="24"/>
        </w:rPr>
        <w:t>coincida</w:t>
      </w:r>
      <w:r>
        <w:rPr>
          <w:spacing w:val="11"/>
          <w:sz w:val="24"/>
          <w:szCs w:val="24"/>
        </w:rPr>
        <w:t xml:space="preserve"> </w:t>
      </w:r>
      <w:r>
        <w:rPr>
          <w:spacing w:val="-1"/>
          <w:sz w:val="24"/>
          <w:szCs w:val="24"/>
        </w:rPr>
        <w:t>con</w:t>
      </w:r>
      <w:r>
        <w:rPr>
          <w:spacing w:val="11"/>
          <w:sz w:val="24"/>
          <w:szCs w:val="24"/>
        </w:rPr>
        <w:t xml:space="preserve"> </w:t>
      </w:r>
      <w:r>
        <w:rPr>
          <w:spacing w:val="-1"/>
          <w:sz w:val="24"/>
          <w:szCs w:val="24"/>
        </w:rPr>
        <w:t>il</w:t>
      </w:r>
      <w:r>
        <w:rPr>
          <w:spacing w:val="9"/>
          <w:sz w:val="24"/>
          <w:szCs w:val="24"/>
        </w:rPr>
        <w:t xml:space="preserve"> </w:t>
      </w:r>
      <w:r>
        <w:rPr>
          <w:spacing w:val="-1"/>
          <w:sz w:val="24"/>
          <w:szCs w:val="24"/>
        </w:rPr>
        <w:t>responsabile</w:t>
      </w:r>
      <w:r>
        <w:rPr>
          <w:spacing w:val="63"/>
          <w:sz w:val="24"/>
          <w:szCs w:val="24"/>
        </w:rPr>
        <w:t xml:space="preserve"> </w:t>
      </w:r>
      <w:r>
        <w:rPr>
          <w:sz w:val="24"/>
          <w:szCs w:val="24"/>
        </w:rPr>
        <w:t>del</w:t>
      </w:r>
      <w:r>
        <w:rPr>
          <w:spacing w:val="19"/>
          <w:sz w:val="24"/>
          <w:szCs w:val="24"/>
        </w:rPr>
        <w:t xml:space="preserve"> </w:t>
      </w:r>
      <w:r>
        <w:rPr>
          <w:spacing w:val="-1"/>
          <w:sz w:val="24"/>
          <w:szCs w:val="24"/>
        </w:rPr>
        <w:t>servizio)</w:t>
      </w:r>
      <w:r>
        <w:rPr>
          <w:spacing w:val="18"/>
          <w:sz w:val="24"/>
          <w:szCs w:val="24"/>
        </w:rPr>
        <w:t xml:space="preserve"> </w:t>
      </w:r>
      <w:r>
        <w:rPr>
          <w:spacing w:val="-1"/>
          <w:sz w:val="24"/>
          <w:szCs w:val="24"/>
        </w:rPr>
        <w:t>considerato</w:t>
      </w:r>
      <w:r>
        <w:rPr>
          <w:spacing w:val="20"/>
          <w:sz w:val="24"/>
          <w:szCs w:val="24"/>
        </w:rPr>
        <w:t xml:space="preserve"> </w:t>
      </w:r>
      <w:r>
        <w:rPr>
          <w:sz w:val="24"/>
          <w:szCs w:val="24"/>
        </w:rPr>
        <w:t>che</w:t>
      </w:r>
      <w:r>
        <w:rPr>
          <w:spacing w:val="18"/>
          <w:sz w:val="24"/>
          <w:szCs w:val="24"/>
        </w:rPr>
        <w:t xml:space="preserve"> </w:t>
      </w:r>
      <w:r>
        <w:rPr>
          <w:spacing w:val="-1"/>
          <w:sz w:val="24"/>
          <w:szCs w:val="24"/>
        </w:rPr>
        <w:t>proprio</w:t>
      </w:r>
      <w:r>
        <w:rPr>
          <w:spacing w:val="20"/>
          <w:sz w:val="24"/>
          <w:szCs w:val="24"/>
        </w:rPr>
        <w:t xml:space="preserve"> </w:t>
      </w:r>
      <w:r>
        <w:rPr>
          <w:spacing w:val="-1"/>
          <w:sz w:val="24"/>
          <w:szCs w:val="24"/>
        </w:rPr>
        <w:t>questo</w:t>
      </w:r>
      <w:r>
        <w:rPr>
          <w:spacing w:val="20"/>
          <w:sz w:val="24"/>
          <w:szCs w:val="24"/>
        </w:rPr>
        <w:t xml:space="preserve"> </w:t>
      </w:r>
      <w:r>
        <w:rPr>
          <w:spacing w:val="-1"/>
          <w:sz w:val="24"/>
          <w:szCs w:val="24"/>
        </w:rPr>
        <w:t>soggetto</w:t>
      </w:r>
      <w:r>
        <w:rPr>
          <w:spacing w:val="20"/>
          <w:sz w:val="24"/>
          <w:szCs w:val="24"/>
        </w:rPr>
        <w:t xml:space="preserve"> </w:t>
      </w:r>
      <w:r>
        <w:rPr>
          <w:sz w:val="24"/>
          <w:szCs w:val="24"/>
        </w:rPr>
        <w:t>(come</w:t>
      </w:r>
      <w:r>
        <w:rPr>
          <w:spacing w:val="20"/>
          <w:sz w:val="24"/>
          <w:szCs w:val="24"/>
        </w:rPr>
        <w:t xml:space="preserve"> </w:t>
      </w:r>
      <w:r>
        <w:rPr>
          <w:sz w:val="24"/>
          <w:szCs w:val="24"/>
        </w:rPr>
        <w:t>si</w:t>
      </w:r>
      <w:r>
        <w:rPr>
          <w:spacing w:val="19"/>
          <w:sz w:val="24"/>
          <w:szCs w:val="24"/>
        </w:rPr>
        <w:t xml:space="preserve"> </w:t>
      </w:r>
      <w:r>
        <w:rPr>
          <w:spacing w:val="-2"/>
          <w:sz w:val="24"/>
          <w:szCs w:val="24"/>
        </w:rPr>
        <w:t>legge</w:t>
      </w:r>
      <w:r>
        <w:rPr>
          <w:spacing w:val="20"/>
          <w:sz w:val="24"/>
          <w:szCs w:val="24"/>
        </w:rPr>
        <w:t xml:space="preserve"> </w:t>
      </w:r>
      <w:r>
        <w:rPr>
          <w:spacing w:val="-1"/>
          <w:sz w:val="24"/>
          <w:szCs w:val="24"/>
        </w:rPr>
        <w:t>nella</w:t>
      </w:r>
      <w:r>
        <w:rPr>
          <w:spacing w:val="20"/>
          <w:sz w:val="24"/>
          <w:szCs w:val="24"/>
        </w:rPr>
        <w:t xml:space="preserve"> </w:t>
      </w:r>
      <w:r>
        <w:rPr>
          <w:spacing w:val="-1"/>
          <w:sz w:val="24"/>
          <w:szCs w:val="24"/>
        </w:rPr>
        <w:t>linea</w:t>
      </w:r>
      <w:r>
        <w:rPr>
          <w:spacing w:val="20"/>
          <w:sz w:val="24"/>
          <w:szCs w:val="24"/>
        </w:rPr>
        <w:t xml:space="preserve"> </w:t>
      </w:r>
      <w:r>
        <w:rPr>
          <w:spacing w:val="-1"/>
          <w:sz w:val="24"/>
          <w:szCs w:val="24"/>
        </w:rPr>
        <w:t>guida</w:t>
      </w:r>
      <w:r>
        <w:rPr>
          <w:spacing w:val="20"/>
          <w:sz w:val="24"/>
          <w:szCs w:val="24"/>
        </w:rPr>
        <w:t xml:space="preserve"> </w:t>
      </w:r>
      <w:r>
        <w:rPr>
          <w:spacing w:val="-3"/>
          <w:sz w:val="24"/>
          <w:szCs w:val="24"/>
        </w:rPr>
        <w:t>su</w:t>
      </w:r>
      <w:r>
        <w:rPr>
          <w:spacing w:val="62"/>
          <w:sz w:val="24"/>
          <w:szCs w:val="24"/>
        </w:rPr>
        <w:t xml:space="preserve"> </w:t>
      </w:r>
      <w:r>
        <w:rPr>
          <w:spacing w:val="-1"/>
          <w:sz w:val="24"/>
          <w:szCs w:val="24"/>
        </w:rPr>
        <w:t>“</w:t>
      </w:r>
      <w:r>
        <w:rPr>
          <w:i/>
          <w:iCs/>
          <w:spacing w:val="-1"/>
          <w:sz w:val="24"/>
          <w:szCs w:val="24"/>
        </w:rPr>
        <w:t>Nomina,</w:t>
      </w:r>
      <w:r>
        <w:rPr>
          <w:i/>
          <w:iCs/>
          <w:spacing w:val="53"/>
          <w:sz w:val="24"/>
          <w:szCs w:val="24"/>
        </w:rPr>
        <w:t xml:space="preserve"> </w:t>
      </w:r>
      <w:r>
        <w:rPr>
          <w:i/>
          <w:iCs/>
          <w:spacing w:val="-1"/>
          <w:sz w:val="24"/>
          <w:szCs w:val="24"/>
        </w:rPr>
        <w:t>ruolo</w:t>
      </w:r>
      <w:r>
        <w:rPr>
          <w:i/>
          <w:iCs/>
          <w:spacing w:val="52"/>
          <w:sz w:val="24"/>
          <w:szCs w:val="24"/>
        </w:rPr>
        <w:t xml:space="preserve"> </w:t>
      </w:r>
      <w:r>
        <w:rPr>
          <w:i/>
          <w:iCs/>
          <w:sz w:val="24"/>
          <w:szCs w:val="24"/>
        </w:rPr>
        <w:t>e</w:t>
      </w:r>
      <w:r>
        <w:rPr>
          <w:i/>
          <w:iCs/>
          <w:spacing w:val="54"/>
          <w:sz w:val="24"/>
          <w:szCs w:val="24"/>
        </w:rPr>
        <w:t xml:space="preserve"> </w:t>
      </w:r>
      <w:r>
        <w:rPr>
          <w:i/>
          <w:iCs/>
          <w:spacing w:val="-1"/>
          <w:sz w:val="24"/>
          <w:szCs w:val="24"/>
        </w:rPr>
        <w:t>compiti</w:t>
      </w:r>
      <w:r>
        <w:rPr>
          <w:i/>
          <w:iCs/>
          <w:spacing w:val="52"/>
          <w:sz w:val="24"/>
          <w:szCs w:val="24"/>
        </w:rPr>
        <w:t xml:space="preserve"> </w:t>
      </w:r>
      <w:r>
        <w:rPr>
          <w:i/>
          <w:iCs/>
          <w:sz w:val="24"/>
          <w:szCs w:val="24"/>
        </w:rPr>
        <w:t>del</w:t>
      </w:r>
      <w:r>
        <w:rPr>
          <w:i/>
          <w:iCs/>
          <w:spacing w:val="53"/>
          <w:sz w:val="24"/>
          <w:szCs w:val="24"/>
        </w:rPr>
        <w:t xml:space="preserve"> </w:t>
      </w:r>
      <w:r>
        <w:rPr>
          <w:i/>
          <w:iCs/>
          <w:spacing w:val="-1"/>
          <w:sz w:val="24"/>
          <w:szCs w:val="24"/>
        </w:rPr>
        <w:t>responsabile</w:t>
      </w:r>
      <w:r>
        <w:rPr>
          <w:i/>
          <w:iCs/>
          <w:spacing w:val="52"/>
          <w:sz w:val="24"/>
          <w:szCs w:val="24"/>
        </w:rPr>
        <w:t xml:space="preserve"> </w:t>
      </w:r>
      <w:r>
        <w:rPr>
          <w:i/>
          <w:iCs/>
          <w:spacing w:val="-1"/>
          <w:sz w:val="24"/>
          <w:szCs w:val="24"/>
        </w:rPr>
        <w:t>unico</w:t>
      </w:r>
      <w:r>
        <w:rPr>
          <w:i/>
          <w:iCs/>
          <w:spacing w:val="52"/>
          <w:sz w:val="24"/>
          <w:szCs w:val="24"/>
        </w:rPr>
        <w:t xml:space="preserve"> </w:t>
      </w:r>
      <w:r>
        <w:rPr>
          <w:i/>
          <w:iCs/>
          <w:sz w:val="24"/>
          <w:szCs w:val="24"/>
        </w:rPr>
        <w:t>del</w:t>
      </w:r>
      <w:r>
        <w:rPr>
          <w:i/>
          <w:iCs/>
          <w:spacing w:val="52"/>
          <w:sz w:val="24"/>
          <w:szCs w:val="24"/>
        </w:rPr>
        <w:t xml:space="preserve"> </w:t>
      </w:r>
      <w:r>
        <w:rPr>
          <w:i/>
          <w:iCs/>
          <w:spacing w:val="-1"/>
          <w:sz w:val="24"/>
          <w:szCs w:val="24"/>
        </w:rPr>
        <w:t>procedimento</w:t>
      </w:r>
      <w:r>
        <w:rPr>
          <w:i/>
          <w:iCs/>
          <w:spacing w:val="54"/>
          <w:sz w:val="24"/>
          <w:szCs w:val="24"/>
        </w:rPr>
        <w:t xml:space="preserve"> </w:t>
      </w:r>
      <w:r>
        <w:rPr>
          <w:i/>
          <w:iCs/>
          <w:sz w:val="24"/>
          <w:szCs w:val="24"/>
        </w:rPr>
        <w:t>per</w:t>
      </w:r>
      <w:r>
        <w:rPr>
          <w:i/>
          <w:iCs/>
          <w:spacing w:val="52"/>
          <w:sz w:val="24"/>
          <w:szCs w:val="24"/>
        </w:rPr>
        <w:t xml:space="preserve"> </w:t>
      </w:r>
      <w:r>
        <w:rPr>
          <w:i/>
          <w:iCs/>
          <w:spacing w:val="-1"/>
          <w:sz w:val="24"/>
          <w:szCs w:val="24"/>
        </w:rPr>
        <w:t>l’affidamento</w:t>
      </w:r>
      <w:r>
        <w:rPr>
          <w:i/>
          <w:iCs/>
          <w:spacing w:val="53"/>
          <w:sz w:val="24"/>
          <w:szCs w:val="24"/>
        </w:rPr>
        <w:t xml:space="preserve"> </w:t>
      </w:r>
      <w:r>
        <w:rPr>
          <w:i/>
          <w:iCs/>
          <w:sz w:val="24"/>
          <w:szCs w:val="24"/>
        </w:rPr>
        <w:t>di</w:t>
      </w:r>
      <w:r>
        <w:rPr>
          <w:i/>
          <w:iCs/>
          <w:spacing w:val="37"/>
          <w:sz w:val="24"/>
          <w:szCs w:val="24"/>
        </w:rPr>
        <w:t xml:space="preserve"> </w:t>
      </w:r>
      <w:r>
        <w:rPr>
          <w:i/>
          <w:iCs/>
          <w:spacing w:val="-1"/>
          <w:sz w:val="24"/>
          <w:szCs w:val="24"/>
        </w:rPr>
        <w:t>appalti</w:t>
      </w:r>
      <w:r>
        <w:rPr>
          <w:i/>
          <w:iCs/>
          <w:spacing w:val="3"/>
          <w:sz w:val="24"/>
          <w:szCs w:val="24"/>
        </w:rPr>
        <w:t xml:space="preserve"> </w:t>
      </w:r>
      <w:r>
        <w:rPr>
          <w:i/>
          <w:iCs/>
          <w:sz w:val="24"/>
          <w:szCs w:val="24"/>
        </w:rPr>
        <w:t>e</w:t>
      </w:r>
      <w:r>
        <w:rPr>
          <w:i/>
          <w:iCs/>
          <w:spacing w:val="5"/>
          <w:sz w:val="24"/>
          <w:szCs w:val="24"/>
        </w:rPr>
        <w:t xml:space="preserve"> </w:t>
      </w:r>
      <w:r>
        <w:rPr>
          <w:i/>
          <w:iCs/>
          <w:spacing w:val="-1"/>
          <w:sz w:val="24"/>
          <w:szCs w:val="24"/>
        </w:rPr>
        <w:t>concessioni</w:t>
      </w:r>
      <w:r>
        <w:rPr>
          <w:b/>
          <w:bCs/>
          <w:spacing w:val="-1"/>
          <w:sz w:val="24"/>
          <w:szCs w:val="24"/>
        </w:rPr>
        <w:t>”</w:t>
      </w:r>
      <w:r>
        <w:rPr>
          <w:spacing w:val="-1"/>
          <w:sz w:val="24"/>
          <w:szCs w:val="24"/>
        </w:rPr>
        <w:t>)</w:t>
      </w:r>
      <w:r>
        <w:rPr>
          <w:spacing w:val="3"/>
          <w:sz w:val="24"/>
          <w:szCs w:val="24"/>
        </w:rPr>
        <w:t xml:space="preserve"> </w:t>
      </w:r>
      <w:r>
        <w:rPr>
          <w:b/>
          <w:bCs/>
          <w:sz w:val="24"/>
          <w:szCs w:val="24"/>
        </w:rPr>
        <w:t>è</w:t>
      </w:r>
      <w:r>
        <w:rPr>
          <w:b/>
          <w:bCs/>
          <w:spacing w:val="5"/>
          <w:sz w:val="24"/>
          <w:szCs w:val="24"/>
        </w:rPr>
        <w:t xml:space="preserve"> </w:t>
      </w:r>
      <w:r>
        <w:rPr>
          <w:b/>
          <w:bCs/>
          <w:spacing w:val="-1"/>
          <w:sz w:val="24"/>
          <w:szCs w:val="24"/>
        </w:rPr>
        <w:t>quello</w:t>
      </w:r>
      <w:r>
        <w:rPr>
          <w:b/>
          <w:bCs/>
          <w:spacing w:val="4"/>
          <w:sz w:val="24"/>
          <w:szCs w:val="24"/>
        </w:rPr>
        <w:t xml:space="preserve"> </w:t>
      </w:r>
      <w:r>
        <w:rPr>
          <w:b/>
          <w:bCs/>
          <w:spacing w:val="-1"/>
          <w:sz w:val="24"/>
          <w:szCs w:val="24"/>
        </w:rPr>
        <w:t>che</w:t>
      </w:r>
      <w:r>
        <w:rPr>
          <w:b/>
          <w:bCs/>
          <w:spacing w:val="5"/>
          <w:sz w:val="24"/>
          <w:szCs w:val="24"/>
        </w:rPr>
        <w:t xml:space="preserve"> </w:t>
      </w:r>
      <w:r>
        <w:rPr>
          <w:b/>
          <w:bCs/>
          <w:spacing w:val="-2"/>
          <w:sz w:val="24"/>
          <w:szCs w:val="24"/>
        </w:rPr>
        <w:t>deve</w:t>
      </w:r>
      <w:r>
        <w:rPr>
          <w:b/>
          <w:bCs/>
          <w:sz w:val="24"/>
          <w:szCs w:val="24"/>
        </w:rPr>
        <w:t xml:space="preserve"> </w:t>
      </w:r>
      <w:r>
        <w:rPr>
          <w:b/>
          <w:bCs/>
          <w:spacing w:val="5"/>
          <w:sz w:val="24"/>
          <w:szCs w:val="24"/>
        </w:rPr>
        <w:t xml:space="preserve"> </w:t>
      </w:r>
      <w:r>
        <w:rPr>
          <w:b/>
          <w:bCs/>
          <w:spacing w:val="-1"/>
          <w:sz w:val="24"/>
          <w:szCs w:val="24"/>
        </w:rPr>
        <w:t>richiedere</w:t>
      </w:r>
      <w:r>
        <w:rPr>
          <w:b/>
          <w:bCs/>
          <w:sz w:val="24"/>
          <w:szCs w:val="24"/>
        </w:rPr>
        <w:t xml:space="preserve"> </w:t>
      </w:r>
      <w:r>
        <w:rPr>
          <w:b/>
          <w:bCs/>
          <w:spacing w:val="2"/>
          <w:sz w:val="24"/>
          <w:szCs w:val="24"/>
        </w:rPr>
        <w:t xml:space="preserve"> </w:t>
      </w:r>
      <w:r>
        <w:rPr>
          <w:b/>
          <w:bCs/>
          <w:spacing w:val="-1"/>
          <w:sz w:val="24"/>
          <w:szCs w:val="24"/>
        </w:rPr>
        <w:t>all'amministrazione</w:t>
      </w:r>
      <w:r>
        <w:rPr>
          <w:b/>
          <w:bCs/>
          <w:spacing w:val="83"/>
          <w:sz w:val="24"/>
          <w:szCs w:val="24"/>
        </w:rPr>
        <w:t xml:space="preserve"> </w:t>
      </w:r>
      <w:r>
        <w:rPr>
          <w:b/>
          <w:bCs/>
          <w:spacing w:val="-1"/>
          <w:sz w:val="24"/>
          <w:szCs w:val="24"/>
        </w:rPr>
        <w:t>aggiudicatrice</w:t>
      </w:r>
      <w:r>
        <w:rPr>
          <w:b/>
          <w:bCs/>
          <w:spacing w:val="60"/>
          <w:sz w:val="24"/>
          <w:szCs w:val="24"/>
        </w:rPr>
        <w:t xml:space="preserve"> </w:t>
      </w:r>
      <w:r>
        <w:rPr>
          <w:b/>
          <w:bCs/>
          <w:spacing w:val="-1"/>
          <w:sz w:val="24"/>
          <w:szCs w:val="24"/>
        </w:rPr>
        <w:t>la</w:t>
      </w:r>
      <w:r>
        <w:rPr>
          <w:b/>
          <w:bCs/>
          <w:spacing w:val="61"/>
          <w:sz w:val="24"/>
          <w:szCs w:val="24"/>
        </w:rPr>
        <w:t xml:space="preserve"> </w:t>
      </w:r>
      <w:r>
        <w:rPr>
          <w:b/>
          <w:bCs/>
          <w:spacing w:val="-1"/>
          <w:sz w:val="24"/>
          <w:szCs w:val="24"/>
        </w:rPr>
        <w:t>nomina</w:t>
      </w:r>
      <w:r>
        <w:rPr>
          <w:b/>
          <w:bCs/>
          <w:spacing w:val="61"/>
          <w:sz w:val="24"/>
          <w:szCs w:val="24"/>
        </w:rPr>
        <w:t xml:space="preserve"> </w:t>
      </w:r>
      <w:r>
        <w:rPr>
          <w:b/>
          <w:bCs/>
          <w:spacing w:val="-1"/>
          <w:sz w:val="24"/>
          <w:szCs w:val="24"/>
        </w:rPr>
        <w:t>della</w:t>
      </w:r>
      <w:r>
        <w:rPr>
          <w:b/>
          <w:bCs/>
          <w:spacing w:val="60"/>
          <w:sz w:val="24"/>
          <w:szCs w:val="24"/>
        </w:rPr>
        <w:t xml:space="preserve"> </w:t>
      </w:r>
      <w:r>
        <w:rPr>
          <w:b/>
          <w:bCs/>
          <w:spacing w:val="-1"/>
          <w:sz w:val="24"/>
          <w:szCs w:val="24"/>
        </w:rPr>
        <w:t>commissione</w:t>
      </w:r>
      <w:r>
        <w:rPr>
          <w:b/>
          <w:bCs/>
          <w:spacing w:val="61"/>
          <w:sz w:val="24"/>
          <w:szCs w:val="24"/>
        </w:rPr>
        <w:t xml:space="preserve"> </w:t>
      </w:r>
      <w:r>
        <w:rPr>
          <w:sz w:val="24"/>
          <w:szCs w:val="24"/>
        </w:rPr>
        <w:t>nel</w:t>
      </w:r>
      <w:r>
        <w:rPr>
          <w:spacing w:val="60"/>
          <w:sz w:val="24"/>
          <w:szCs w:val="24"/>
        </w:rPr>
        <w:t xml:space="preserve"> </w:t>
      </w:r>
      <w:r>
        <w:rPr>
          <w:spacing w:val="-1"/>
          <w:sz w:val="24"/>
          <w:szCs w:val="24"/>
        </w:rPr>
        <w:t>caso</w:t>
      </w:r>
      <w:r>
        <w:rPr>
          <w:spacing w:val="59"/>
          <w:sz w:val="24"/>
          <w:szCs w:val="24"/>
        </w:rPr>
        <w:t xml:space="preserve"> </w:t>
      </w:r>
      <w:r>
        <w:rPr>
          <w:sz w:val="24"/>
          <w:szCs w:val="24"/>
        </w:rPr>
        <w:t>di</w:t>
      </w:r>
      <w:r>
        <w:rPr>
          <w:spacing w:val="59"/>
          <w:sz w:val="24"/>
          <w:szCs w:val="24"/>
        </w:rPr>
        <w:t xml:space="preserve"> </w:t>
      </w:r>
      <w:r>
        <w:rPr>
          <w:spacing w:val="-1"/>
          <w:sz w:val="24"/>
          <w:szCs w:val="24"/>
        </w:rPr>
        <w:t>affidamento</w:t>
      </w:r>
      <w:r>
        <w:rPr>
          <w:spacing w:val="61"/>
          <w:sz w:val="24"/>
          <w:szCs w:val="24"/>
        </w:rPr>
        <w:t xml:space="preserve"> </w:t>
      </w:r>
      <w:r>
        <w:rPr>
          <w:spacing w:val="-1"/>
          <w:sz w:val="24"/>
          <w:szCs w:val="24"/>
        </w:rPr>
        <w:t>con</w:t>
      </w:r>
      <w:r>
        <w:rPr>
          <w:spacing w:val="61"/>
          <w:sz w:val="24"/>
          <w:szCs w:val="24"/>
        </w:rPr>
        <w:t xml:space="preserve"> </w:t>
      </w:r>
      <w:r>
        <w:rPr>
          <w:spacing w:val="-1"/>
          <w:sz w:val="24"/>
          <w:szCs w:val="24"/>
        </w:rPr>
        <w:t>il</w:t>
      </w:r>
      <w:r>
        <w:rPr>
          <w:spacing w:val="59"/>
          <w:sz w:val="24"/>
          <w:szCs w:val="24"/>
        </w:rPr>
        <w:t xml:space="preserve"> </w:t>
      </w:r>
      <w:r>
        <w:rPr>
          <w:spacing w:val="-1"/>
          <w:sz w:val="24"/>
          <w:szCs w:val="24"/>
        </w:rPr>
        <w:t>criterio</w:t>
      </w:r>
      <w:r>
        <w:rPr>
          <w:spacing w:val="51"/>
          <w:sz w:val="24"/>
          <w:szCs w:val="24"/>
        </w:rPr>
        <w:t xml:space="preserve"> </w:t>
      </w:r>
      <w:r>
        <w:rPr>
          <w:spacing w:val="-1"/>
          <w:sz w:val="24"/>
          <w:szCs w:val="24"/>
        </w:rPr>
        <w:t>dell’offerta</w:t>
      </w:r>
      <w:r>
        <w:rPr>
          <w:spacing w:val="8"/>
          <w:sz w:val="24"/>
          <w:szCs w:val="24"/>
        </w:rPr>
        <w:t xml:space="preserve"> </w:t>
      </w:r>
      <w:r>
        <w:rPr>
          <w:spacing w:val="-1"/>
          <w:sz w:val="24"/>
          <w:szCs w:val="24"/>
        </w:rPr>
        <w:t>economicamente</w:t>
      </w:r>
      <w:r>
        <w:rPr>
          <w:spacing w:val="6"/>
          <w:sz w:val="24"/>
          <w:szCs w:val="24"/>
        </w:rPr>
        <w:t xml:space="preserve"> </w:t>
      </w:r>
      <w:r>
        <w:rPr>
          <w:spacing w:val="-1"/>
          <w:sz w:val="24"/>
          <w:szCs w:val="24"/>
        </w:rPr>
        <w:t>più</w:t>
      </w:r>
      <w:r>
        <w:rPr>
          <w:spacing w:val="8"/>
          <w:sz w:val="24"/>
          <w:szCs w:val="24"/>
        </w:rPr>
        <w:t xml:space="preserve"> </w:t>
      </w:r>
      <w:r>
        <w:rPr>
          <w:spacing w:val="-1"/>
          <w:sz w:val="24"/>
          <w:szCs w:val="24"/>
        </w:rPr>
        <w:t>vantaggiosa.</w:t>
      </w:r>
      <w:r>
        <w:rPr>
          <w:spacing w:val="6"/>
          <w:sz w:val="24"/>
          <w:szCs w:val="24"/>
        </w:rPr>
        <w:t xml:space="preserve"> </w:t>
      </w:r>
    </w:p>
    <w:p w:rsidR="00A5489E" w:rsidRDefault="00A5489E">
      <w:pPr>
        <w:pStyle w:val="Corpodeltesto"/>
        <w:kinsoku w:val="0"/>
        <w:overflowPunct w:val="0"/>
        <w:ind w:right="249" w:firstLine="547"/>
        <w:rPr>
          <w:spacing w:val="-1"/>
          <w:sz w:val="24"/>
          <w:szCs w:val="24"/>
        </w:rPr>
      </w:pPr>
    </w:p>
    <w:p w:rsidR="00A5489E" w:rsidRDefault="00A5489E">
      <w:pPr>
        <w:pStyle w:val="Corpodeltesto"/>
        <w:kinsoku w:val="0"/>
        <w:overflowPunct w:val="0"/>
        <w:ind w:right="249" w:firstLine="547"/>
        <w:rPr>
          <w:spacing w:val="-1"/>
          <w:sz w:val="24"/>
          <w:szCs w:val="24"/>
        </w:rPr>
      </w:pPr>
      <w:r>
        <w:rPr>
          <w:sz w:val="24"/>
          <w:szCs w:val="24"/>
        </w:rPr>
        <w:t>La</w:t>
      </w:r>
      <w:r>
        <w:rPr>
          <w:spacing w:val="3"/>
          <w:sz w:val="24"/>
          <w:szCs w:val="24"/>
        </w:rPr>
        <w:t xml:space="preserve"> </w:t>
      </w:r>
      <w:r>
        <w:rPr>
          <w:spacing w:val="-1"/>
          <w:sz w:val="24"/>
          <w:szCs w:val="24"/>
        </w:rPr>
        <w:t>nomina</w:t>
      </w:r>
      <w:r>
        <w:rPr>
          <w:spacing w:val="3"/>
          <w:sz w:val="24"/>
          <w:szCs w:val="24"/>
        </w:rPr>
        <w:t xml:space="preserve"> </w:t>
      </w:r>
      <w:r>
        <w:rPr>
          <w:spacing w:val="-1"/>
          <w:sz w:val="24"/>
          <w:szCs w:val="24"/>
        </w:rPr>
        <w:t>della</w:t>
      </w:r>
      <w:r>
        <w:rPr>
          <w:spacing w:val="3"/>
          <w:sz w:val="24"/>
          <w:szCs w:val="24"/>
        </w:rPr>
        <w:t xml:space="preserve"> </w:t>
      </w:r>
      <w:r>
        <w:rPr>
          <w:spacing w:val="-1"/>
          <w:sz w:val="24"/>
          <w:szCs w:val="24"/>
        </w:rPr>
        <w:t>commissione,</w:t>
      </w:r>
      <w:r>
        <w:rPr>
          <w:spacing w:val="3"/>
          <w:sz w:val="24"/>
          <w:szCs w:val="24"/>
        </w:rPr>
        <w:t xml:space="preserve"> </w:t>
      </w:r>
      <w:r>
        <w:rPr>
          <w:spacing w:val="-1"/>
          <w:sz w:val="24"/>
          <w:szCs w:val="24"/>
        </w:rPr>
        <w:t>pertanto,</w:t>
      </w:r>
      <w:r>
        <w:rPr>
          <w:sz w:val="24"/>
          <w:szCs w:val="24"/>
        </w:rPr>
        <w:t xml:space="preserve"> </w:t>
      </w:r>
      <w:r>
        <w:rPr>
          <w:spacing w:val="6"/>
          <w:sz w:val="24"/>
          <w:szCs w:val="24"/>
        </w:rPr>
        <w:t xml:space="preserve"> </w:t>
      </w:r>
      <w:r>
        <w:rPr>
          <w:b/>
          <w:bCs/>
          <w:spacing w:val="-1"/>
          <w:sz w:val="24"/>
          <w:szCs w:val="24"/>
        </w:rPr>
        <w:t>avviene</w:t>
      </w:r>
      <w:r>
        <w:rPr>
          <w:b/>
          <w:bCs/>
          <w:spacing w:val="3"/>
          <w:sz w:val="24"/>
          <w:szCs w:val="24"/>
        </w:rPr>
        <w:t xml:space="preserve"> </w:t>
      </w:r>
      <w:r>
        <w:rPr>
          <w:b/>
          <w:bCs/>
          <w:spacing w:val="-1"/>
          <w:sz w:val="24"/>
          <w:szCs w:val="24"/>
        </w:rPr>
        <w:t>con</w:t>
      </w:r>
      <w:r>
        <w:rPr>
          <w:b/>
          <w:bCs/>
          <w:spacing w:val="2"/>
          <w:sz w:val="24"/>
          <w:szCs w:val="24"/>
        </w:rPr>
        <w:t xml:space="preserve"> </w:t>
      </w:r>
      <w:r>
        <w:rPr>
          <w:b/>
          <w:bCs/>
          <w:spacing w:val="-1"/>
          <w:sz w:val="24"/>
          <w:szCs w:val="24"/>
        </w:rPr>
        <w:t>atto</w:t>
      </w:r>
      <w:r>
        <w:rPr>
          <w:b/>
          <w:bCs/>
          <w:spacing w:val="2"/>
          <w:sz w:val="24"/>
          <w:szCs w:val="24"/>
        </w:rPr>
        <w:t xml:space="preserve"> </w:t>
      </w:r>
      <w:r>
        <w:rPr>
          <w:b/>
          <w:bCs/>
          <w:spacing w:val="-1"/>
          <w:sz w:val="24"/>
          <w:szCs w:val="24"/>
        </w:rPr>
        <w:t>gestionale</w:t>
      </w:r>
      <w:r>
        <w:rPr>
          <w:b/>
          <w:bCs/>
          <w:spacing w:val="3"/>
          <w:sz w:val="24"/>
          <w:szCs w:val="24"/>
        </w:rPr>
        <w:t xml:space="preserve"> </w:t>
      </w:r>
      <w:r>
        <w:rPr>
          <w:b/>
          <w:bCs/>
          <w:spacing w:val="-1"/>
          <w:sz w:val="24"/>
          <w:szCs w:val="24"/>
        </w:rPr>
        <w:t>(determina)</w:t>
      </w:r>
      <w:r>
        <w:rPr>
          <w:b/>
          <w:bCs/>
          <w:spacing w:val="36"/>
          <w:sz w:val="24"/>
          <w:szCs w:val="24"/>
        </w:rPr>
        <w:t xml:space="preserve"> </w:t>
      </w:r>
      <w:r>
        <w:rPr>
          <w:b/>
          <w:bCs/>
          <w:sz w:val="24"/>
          <w:szCs w:val="24"/>
        </w:rPr>
        <w:t>in</w:t>
      </w:r>
      <w:r>
        <w:rPr>
          <w:b/>
          <w:bCs/>
          <w:spacing w:val="37"/>
          <w:sz w:val="24"/>
          <w:szCs w:val="24"/>
        </w:rPr>
        <w:t xml:space="preserve"> </w:t>
      </w:r>
      <w:r>
        <w:rPr>
          <w:b/>
          <w:bCs/>
          <w:spacing w:val="-1"/>
          <w:sz w:val="24"/>
          <w:szCs w:val="24"/>
        </w:rPr>
        <w:t>cui</w:t>
      </w:r>
      <w:r>
        <w:rPr>
          <w:b/>
          <w:bCs/>
          <w:spacing w:val="34"/>
          <w:sz w:val="24"/>
          <w:szCs w:val="24"/>
        </w:rPr>
        <w:t xml:space="preserve"> </w:t>
      </w:r>
      <w:r>
        <w:rPr>
          <w:b/>
          <w:bCs/>
          <w:spacing w:val="-1"/>
          <w:sz w:val="24"/>
          <w:szCs w:val="24"/>
        </w:rPr>
        <w:t>devono</w:t>
      </w:r>
      <w:r>
        <w:rPr>
          <w:b/>
          <w:bCs/>
          <w:spacing w:val="37"/>
          <w:sz w:val="24"/>
          <w:szCs w:val="24"/>
        </w:rPr>
        <w:t xml:space="preserve"> </w:t>
      </w:r>
      <w:r>
        <w:rPr>
          <w:b/>
          <w:bCs/>
          <w:spacing w:val="-1"/>
          <w:sz w:val="24"/>
          <w:szCs w:val="24"/>
        </w:rPr>
        <w:t>essere</w:t>
      </w:r>
      <w:r>
        <w:rPr>
          <w:b/>
          <w:bCs/>
          <w:spacing w:val="38"/>
          <w:sz w:val="24"/>
          <w:szCs w:val="24"/>
        </w:rPr>
        <w:t xml:space="preserve"> </w:t>
      </w:r>
      <w:r>
        <w:rPr>
          <w:b/>
          <w:bCs/>
          <w:spacing w:val="-1"/>
          <w:sz w:val="24"/>
          <w:szCs w:val="24"/>
        </w:rPr>
        <w:t>fissati</w:t>
      </w:r>
      <w:r>
        <w:rPr>
          <w:b/>
          <w:bCs/>
          <w:spacing w:val="37"/>
          <w:sz w:val="24"/>
          <w:szCs w:val="24"/>
        </w:rPr>
        <w:t xml:space="preserve"> </w:t>
      </w:r>
      <w:r>
        <w:rPr>
          <w:b/>
          <w:bCs/>
          <w:spacing w:val="-1"/>
          <w:sz w:val="24"/>
          <w:szCs w:val="24"/>
        </w:rPr>
        <w:t>anche</w:t>
      </w:r>
      <w:r>
        <w:rPr>
          <w:b/>
          <w:bCs/>
          <w:spacing w:val="34"/>
          <w:sz w:val="24"/>
          <w:szCs w:val="24"/>
        </w:rPr>
        <w:t xml:space="preserve"> </w:t>
      </w:r>
      <w:r>
        <w:rPr>
          <w:b/>
          <w:bCs/>
          <w:sz w:val="24"/>
          <w:szCs w:val="24"/>
        </w:rPr>
        <w:t>i</w:t>
      </w:r>
      <w:r>
        <w:rPr>
          <w:b/>
          <w:bCs/>
          <w:spacing w:val="37"/>
          <w:sz w:val="24"/>
          <w:szCs w:val="24"/>
        </w:rPr>
        <w:t xml:space="preserve"> </w:t>
      </w:r>
      <w:r>
        <w:rPr>
          <w:b/>
          <w:bCs/>
          <w:spacing w:val="-1"/>
          <w:sz w:val="24"/>
          <w:szCs w:val="24"/>
        </w:rPr>
        <w:t>compensi</w:t>
      </w:r>
      <w:r>
        <w:rPr>
          <w:b/>
          <w:bCs/>
          <w:spacing w:val="37"/>
          <w:sz w:val="24"/>
          <w:szCs w:val="24"/>
        </w:rPr>
        <w:t xml:space="preserve"> </w:t>
      </w:r>
      <w:r>
        <w:rPr>
          <w:sz w:val="24"/>
          <w:szCs w:val="24"/>
        </w:rPr>
        <w:t>e</w:t>
      </w:r>
      <w:r>
        <w:rPr>
          <w:spacing w:val="37"/>
          <w:sz w:val="24"/>
          <w:szCs w:val="24"/>
        </w:rPr>
        <w:t xml:space="preserve"> </w:t>
      </w:r>
      <w:r>
        <w:rPr>
          <w:spacing w:val="-1"/>
          <w:sz w:val="24"/>
          <w:szCs w:val="24"/>
        </w:rPr>
        <w:t>quindi</w:t>
      </w:r>
      <w:r>
        <w:rPr>
          <w:spacing w:val="34"/>
          <w:sz w:val="24"/>
          <w:szCs w:val="24"/>
        </w:rPr>
        <w:t xml:space="preserve"> </w:t>
      </w:r>
      <w:r>
        <w:rPr>
          <w:spacing w:val="-1"/>
          <w:sz w:val="24"/>
          <w:szCs w:val="24"/>
        </w:rPr>
        <w:t>di</w:t>
      </w:r>
      <w:r>
        <w:rPr>
          <w:spacing w:val="49"/>
          <w:sz w:val="24"/>
          <w:szCs w:val="24"/>
        </w:rPr>
        <w:t xml:space="preserve"> </w:t>
      </w:r>
      <w:r>
        <w:rPr>
          <w:spacing w:val="-1"/>
          <w:sz w:val="24"/>
          <w:szCs w:val="24"/>
        </w:rPr>
        <w:t>competenza</w:t>
      </w:r>
      <w:r>
        <w:rPr>
          <w:spacing w:val="1"/>
          <w:sz w:val="24"/>
          <w:szCs w:val="24"/>
        </w:rPr>
        <w:t xml:space="preserve"> </w:t>
      </w:r>
      <w:r>
        <w:rPr>
          <w:spacing w:val="-1"/>
          <w:sz w:val="24"/>
          <w:szCs w:val="24"/>
        </w:rPr>
        <w:t>esclusiva</w:t>
      </w:r>
      <w:r>
        <w:rPr>
          <w:spacing w:val="1"/>
          <w:sz w:val="24"/>
          <w:szCs w:val="24"/>
        </w:rPr>
        <w:t xml:space="preserve"> </w:t>
      </w:r>
      <w:r>
        <w:rPr>
          <w:sz w:val="24"/>
          <w:szCs w:val="24"/>
        </w:rPr>
        <w:t xml:space="preserve">del </w:t>
      </w:r>
      <w:r>
        <w:rPr>
          <w:spacing w:val="-1"/>
          <w:sz w:val="24"/>
          <w:szCs w:val="24"/>
        </w:rPr>
        <w:t>responsabile</w:t>
      </w:r>
      <w:r>
        <w:rPr>
          <w:spacing w:val="1"/>
          <w:sz w:val="24"/>
          <w:szCs w:val="24"/>
        </w:rPr>
        <w:t xml:space="preserve"> </w:t>
      </w:r>
      <w:r>
        <w:rPr>
          <w:sz w:val="24"/>
          <w:szCs w:val="24"/>
        </w:rPr>
        <w:t xml:space="preserve">di </w:t>
      </w:r>
      <w:r>
        <w:rPr>
          <w:spacing w:val="-1"/>
          <w:sz w:val="24"/>
          <w:szCs w:val="24"/>
        </w:rPr>
        <w:t>servizio.</w:t>
      </w:r>
    </w:p>
    <w:p w:rsidR="00A5489E" w:rsidRDefault="00A5489E">
      <w:pPr>
        <w:pStyle w:val="Corpodeltesto"/>
        <w:kinsoku w:val="0"/>
        <w:overflowPunct w:val="0"/>
        <w:ind w:firstLine="547"/>
        <w:rPr>
          <w:spacing w:val="-1"/>
          <w:sz w:val="24"/>
          <w:szCs w:val="24"/>
        </w:rPr>
      </w:pPr>
    </w:p>
    <w:p w:rsidR="00A5489E" w:rsidRDefault="00A5489E">
      <w:pPr>
        <w:pStyle w:val="Heading11"/>
        <w:tabs>
          <w:tab w:val="left" w:pos="611"/>
        </w:tabs>
        <w:kinsoku w:val="0"/>
        <w:overflowPunct w:val="0"/>
        <w:spacing w:before="0" w:line="372" w:lineRule="exact"/>
        <w:ind w:left="252" w:right="254" w:firstLine="0"/>
        <w:jc w:val="center"/>
        <w:outlineLvl w:val="9"/>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NOMINA</w:t>
      </w:r>
      <w:r>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z w:val="24"/>
          <w:szCs w:val="24"/>
        </w:rPr>
        <w:t>DELLA</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COMMISSIONE</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NEL</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z w:val="24"/>
          <w:szCs w:val="24"/>
        </w:rPr>
        <w:t>SOTTOSOGLIA</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1"/>
          <w:sz w:val="24"/>
          <w:szCs w:val="24"/>
        </w:rPr>
        <w:t>COMUNITARIO</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z w:val="24"/>
          <w:szCs w:val="24"/>
        </w:rPr>
        <w:t>E</w:t>
      </w:r>
      <w:r>
        <w:rPr>
          <w:rFonts w:ascii="Times New Roman" w:hAnsi="Times New Roman" w:cs="Times New Roman"/>
          <w:b/>
          <w:bCs/>
          <w:color w:val="000000"/>
          <w:spacing w:val="36"/>
          <w:w w:val="99"/>
          <w:sz w:val="24"/>
          <w:szCs w:val="24"/>
        </w:rPr>
        <w:t xml:space="preserve"> </w:t>
      </w:r>
      <w:r>
        <w:rPr>
          <w:rFonts w:ascii="Times New Roman" w:hAnsi="Times New Roman" w:cs="Times New Roman"/>
          <w:b/>
          <w:bCs/>
          <w:color w:val="000000"/>
          <w:sz w:val="24"/>
          <w:szCs w:val="24"/>
        </w:rPr>
        <w:t>PERIODO</w:t>
      </w:r>
      <w:r>
        <w:rPr>
          <w:rFonts w:ascii="Times New Roman" w:hAnsi="Times New Roman" w:cs="Times New Roman"/>
          <w:b/>
          <w:bCs/>
          <w:color w:val="000000"/>
          <w:spacing w:val="-32"/>
          <w:sz w:val="24"/>
          <w:szCs w:val="24"/>
        </w:rPr>
        <w:t xml:space="preserve"> </w:t>
      </w:r>
      <w:r>
        <w:rPr>
          <w:rFonts w:ascii="Times New Roman" w:hAnsi="Times New Roman" w:cs="Times New Roman"/>
          <w:b/>
          <w:bCs/>
          <w:color w:val="000000"/>
          <w:spacing w:val="-1"/>
          <w:sz w:val="24"/>
          <w:szCs w:val="24"/>
        </w:rPr>
        <w:t>TRANSITORIO</w:t>
      </w:r>
    </w:p>
    <w:p w:rsidR="00A5489E" w:rsidRDefault="00A5489E">
      <w:pPr>
        <w:pStyle w:val="Heading11"/>
        <w:tabs>
          <w:tab w:val="left" w:pos="611"/>
        </w:tabs>
        <w:kinsoku w:val="0"/>
        <w:overflowPunct w:val="0"/>
        <w:spacing w:before="69" w:line="236" w:lineRule="auto"/>
        <w:ind w:left="252" w:right="253" w:firstLine="0"/>
        <w:jc w:val="both"/>
        <w:outlineLvl w:val="9"/>
        <w:rPr>
          <w:rFonts w:ascii="Times New Roman" w:hAnsi="Times New Roman" w:cs="Times New Roman"/>
          <w:sz w:val="24"/>
          <w:szCs w:val="24"/>
        </w:rPr>
      </w:pPr>
    </w:p>
    <w:p w:rsidR="00A5489E" w:rsidRDefault="00A5489E">
      <w:pPr>
        <w:pStyle w:val="Corpodeltesto"/>
        <w:kinsoku w:val="0"/>
        <w:overflowPunct w:val="0"/>
        <w:spacing w:before="69"/>
        <w:ind w:right="98" w:firstLine="607"/>
        <w:rPr>
          <w:spacing w:val="-1"/>
          <w:sz w:val="24"/>
          <w:szCs w:val="24"/>
        </w:rPr>
      </w:pPr>
      <w:r>
        <w:rPr>
          <w:sz w:val="24"/>
          <w:szCs w:val="24"/>
        </w:rPr>
        <w:t xml:space="preserve">La </w:t>
      </w:r>
      <w:r>
        <w:rPr>
          <w:spacing w:val="28"/>
          <w:sz w:val="24"/>
          <w:szCs w:val="24"/>
        </w:rPr>
        <w:t xml:space="preserve"> </w:t>
      </w:r>
      <w:r>
        <w:rPr>
          <w:spacing w:val="-1"/>
          <w:sz w:val="24"/>
          <w:szCs w:val="24"/>
        </w:rPr>
        <w:t>gestione</w:t>
      </w:r>
      <w:r>
        <w:rPr>
          <w:sz w:val="24"/>
          <w:szCs w:val="24"/>
        </w:rPr>
        <w:t xml:space="preserve"> </w:t>
      </w:r>
      <w:r>
        <w:rPr>
          <w:spacing w:val="28"/>
          <w:sz w:val="24"/>
          <w:szCs w:val="24"/>
        </w:rPr>
        <w:t xml:space="preserve"> </w:t>
      </w:r>
      <w:r>
        <w:rPr>
          <w:spacing w:val="-1"/>
          <w:sz w:val="24"/>
          <w:szCs w:val="24"/>
        </w:rPr>
        <w:t>del</w:t>
      </w:r>
      <w:r>
        <w:rPr>
          <w:sz w:val="24"/>
          <w:szCs w:val="24"/>
        </w:rPr>
        <w:t xml:space="preserve"> </w:t>
      </w:r>
      <w:r>
        <w:rPr>
          <w:spacing w:val="26"/>
          <w:sz w:val="24"/>
          <w:szCs w:val="24"/>
        </w:rPr>
        <w:t xml:space="preserve"> </w:t>
      </w:r>
      <w:r>
        <w:rPr>
          <w:spacing w:val="-1"/>
          <w:sz w:val="24"/>
          <w:szCs w:val="24"/>
        </w:rPr>
        <w:t>momento</w:t>
      </w:r>
      <w:r>
        <w:rPr>
          <w:sz w:val="24"/>
          <w:szCs w:val="24"/>
        </w:rPr>
        <w:t xml:space="preserve"> </w:t>
      </w:r>
      <w:r>
        <w:rPr>
          <w:spacing w:val="28"/>
          <w:sz w:val="24"/>
          <w:szCs w:val="24"/>
        </w:rPr>
        <w:t xml:space="preserve"> </w:t>
      </w:r>
      <w:r>
        <w:rPr>
          <w:spacing w:val="-1"/>
          <w:sz w:val="24"/>
          <w:szCs w:val="24"/>
        </w:rPr>
        <w:t>transitorio</w:t>
      </w:r>
      <w:r>
        <w:rPr>
          <w:sz w:val="24"/>
          <w:szCs w:val="24"/>
        </w:rPr>
        <w:t xml:space="preserve"> </w:t>
      </w:r>
      <w:r>
        <w:rPr>
          <w:spacing w:val="28"/>
          <w:sz w:val="24"/>
          <w:szCs w:val="24"/>
        </w:rPr>
        <w:t xml:space="preserve"> </w:t>
      </w:r>
      <w:r>
        <w:rPr>
          <w:spacing w:val="-1"/>
          <w:sz w:val="24"/>
          <w:szCs w:val="24"/>
        </w:rPr>
        <w:t>(in</w:t>
      </w:r>
      <w:r>
        <w:rPr>
          <w:sz w:val="24"/>
          <w:szCs w:val="24"/>
        </w:rPr>
        <w:t xml:space="preserve"> </w:t>
      </w:r>
      <w:r>
        <w:rPr>
          <w:spacing w:val="25"/>
          <w:sz w:val="24"/>
          <w:szCs w:val="24"/>
        </w:rPr>
        <w:t xml:space="preserve"> </w:t>
      </w:r>
      <w:r>
        <w:rPr>
          <w:spacing w:val="-1"/>
          <w:sz w:val="24"/>
          <w:szCs w:val="24"/>
        </w:rPr>
        <w:t>attesa</w:t>
      </w:r>
      <w:r>
        <w:rPr>
          <w:sz w:val="24"/>
          <w:szCs w:val="24"/>
        </w:rPr>
        <w:t xml:space="preserve"> </w:t>
      </w:r>
      <w:r>
        <w:rPr>
          <w:spacing w:val="28"/>
          <w:sz w:val="24"/>
          <w:szCs w:val="24"/>
        </w:rPr>
        <w:t xml:space="preserve"> </w:t>
      </w:r>
      <w:r>
        <w:rPr>
          <w:spacing w:val="-1"/>
          <w:sz w:val="24"/>
          <w:szCs w:val="24"/>
        </w:rPr>
        <w:t>dell’albo)</w:t>
      </w:r>
      <w:r>
        <w:rPr>
          <w:sz w:val="24"/>
          <w:szCs w:val="24"/>
        </w:rPr>
        <w:t xml:space="preserve"> </w:t>
      </w:r>
      <w:r>
        <w:rPr>
          <w:spacing w:val="26"/>
          <w:sz w:val="24"/>
          <w:szCs w:val="24"/>
        </w:rPr>
        <w:t xml:space="preserve"> </w:t>
      </w:r>
      <w:r>
        <w:rPr>
          <w:sz w:val="24"/>
          <w:szCs w:val="24"/>
        </w:rPr>
        <w:t xml:space="preserve">è </w:t>
      </w:r>
      <w:r>
        <w:rPr>
          <w:spacing w:val="25"/>
          <w:sz w:val="24"/>
          <w:szCs w:val="24"/>
        </w:rPr>
        <w:t xml:space="preserve"> </w:t>
      </w:r>
      <w:r>
        <w:rPr>
          <w:spacing w:val="-1"/>
          <w:sz w:val="24"/>
          <w:szCs w:val="24"/>
        </w:rPr>
        <w:t>rimessa</w:t>
      </w:r>
      <w:r>
        <w:rPr>
          <w:sz w:val="24"/>
          <w:szCs w:val="24"/>
        </w:rPr>
        <w:t xml:space="preserve"> </w:t>
      </w:r>
      <w:r>
        <w:rPr>
          <w:spacing w:val="28"/>
          <w:sz w:val="24"/>
          <w:szCs w:val="24"/>
        </w:rPr>
        <w:t xml:space="preserve"> </w:t>
      </w:r>
      <w:r>
        <w:rPr>
          <w:b/>
          <w:bCs/>
          <w:spacing w:val="-1"/>
          <w:sz w:val="24"/>
          <w:szCs w:val="24"/>
        </w:rPr>
        <w:t>al</w:t>
      </w:r>
      <w:r>
        <w:rPr>
          <w:b/>
          <w:bCs/>
          <w:sz w:val="24"/>
          <w:szCs w:val="24"/>
        </w:rPr>
        <w:t xml:space="preserve"> </w:t>
      </w:r>
      <w:r>
        <w:rPr>
          <w:b/>
          <w:bCs/>
          <w:spacing w:val="27"/>
          <w:sz w:val="24"/>
          <w:szCs w:val="24"/>
        </w:rPr>
        <w:t xml:space="preserve"> </w:t>
      </w:r>
      <w:r>
        <w:rPr>
          <w:b/>
          <w:bCs/>
          <w:spacing w:val="-1"/>
          <w:sz w:val="24"/>
          <w:szCs w:val="24"/>
        </w:rPr>
        <w:t>comma</w:t>
      </w:r>
      <w:r>
        <w:rPr>
          <w:b/>
          <w:bCs/>
          <w:sz w:val="24"/>
          <w:szCs w:val="24"/>
        </w:rPr>
        <w:t xml:space="preserve"> </w:t>
      </w:r>
      <w:r>
        <w:rPr>
          <w:b/>
          <w:bCs/>
          <w:spacing w:val="25"/>
          <w:sz w:val="24"/>
          <w:szCs w:val="24"/>
        </w:rPr>
        <w:t xml:space="preserve"> </w:t>
      </w:r>
      <w:r>
        <w:rPr>
          <w:b/>
          <w:bCs/>
          <w:sz w:val="24"/>
          <w:szCs w:val="24"/>
        </w:rPr>
        <w:t>12</w:t>
      </w:r>
      <w:r>
        <w:rPr>
          <w:b/>
          <w:bCs/>
          <w:spacing w:val="55"/>
          <w:sz w:val="24"/>
          <w:szCs w:val="24"/>
        </w:rPr>
        <w:t xml:space="preserve"> </w:t>
      </w:r>
      <w:r>
        <w:rPr>
          <w:b/>
          <w:bCs/>
          <w:spacing w:val="-1"/>
          <w:sz w:val="24"/>
          <w:szCs w:val="24"/>
        </w:rPr>
        <w:t>dell’articolo</w:t>
      </w:r>
      <w:r>
        <w:rPr>
          <w:b/>
          <w:bCs/>
          <w:sz w:val="24"/>
          <w:szCs w:val="24"/>
        </w:rPr>
        <w:t xml:space="preserve"> </w:t>
      </w:r>
      <w:r>
        <w:rPr>
          <w:b/>
          <w:bCs/>
          <w:spacing w:val="-1"/>
          <w:sz w:val="24"/>
          <w:szCs w:val="24"/>
        </w:rPr>
        <w:t>77</w:t>
      </w:r>
      <w:r>
        <w:rPr>
          <w:b/>
          <w:bCs/>
          <w:spacing w:val="1"/>
          <w:sz w:val="24"/>
          <w:szCs w:val="24"/>
        </w:rPr>
        <w:t xml:space="preserve"> </w:t>
      </w:r>
      <w:r>
        <w:rPr>
          <w:sz w:val="24"/>
          <w:szCs w:val="24"/>
        </w:rPr>
        <w:t>a</w:t>
      </w:r>
      <w:r>
        <w:rPr>
          <w:spacing w:val="-1"/>
          <w:sz w:val="24"/>
          <w:szCs w:val="24"/>
        </w:rPr>
        <w:t xml:space="preserve"> memoria </w:t>
      </w:r>
      <w:r>
        <w:rPr>
          <w:sz w:val="24"/>
          <w:szCs w:val="24"/>
        </w:rPr>
        <w:t xml:space="preserve">del </w:t>
      </w:r>
      <w:r>
        <w:rPr>
          <w:spacing w:val="-1"/>
          <w:sz w:val="24"/>
          <w:szCs w:val="24"/>
        </w:rPr>
        <w:t>quale:</w:t>
      </w:r>
    </w:p>
    <w:p w:rsidR="00A5489E" w:rsidRDefault="00A5489E">
      <w:pPr>
        <w:pStyle w:val="Corpodeltesto"/>
        <w:kinsoku w:val="0"/>
        <w:overflowPunct w:val="0"/>
        <w:spacing w:before="16" w:line="239" w:lineRule="auto"/>
        <w:ind w:left="107" w:right="105"/>
        <w:rPr>
          <w:spacing w:val="-1"/>
          <w:sz w:val="24"/>
          <w:szCs w:val="24"/>
        </w:rPr>
      </w:pPr>
    </w:p>
    <w:p w:rsidR="00A5489E" w:rsidRDefault="00A5489E">
      <w:pPr>
        <w:pStyle w:val="Corpodeltesto"/>
        <w:kinsoku w:val="0"/>
        <w:overflowPunct w:val="0"/>
        <w:spacing w:before="16" w:line="239" w:lineRule="auto"/>
        <w:ind w:left="107" w:right="105"/>
        <w:rPr>
          <w:i/>
          <w:iCs/>
          <w:spacing w:val="-1"/>
          <w:sz w:val="24"/>
          <w:szCs w:val="24"/>
        </w:rPr>
      </w:pPr>
      <w:r>
        <w:rPr>
          <w:i/>
          <w:iCs/>
          <w:spacing w:val="-1"/>
          <w:sz w:val="24"/>
          <w:szCs w:val="24"/>
        </w:rPr>
        <w:t>“Fino</w:t>
      </w:r>
      <w:r>
        <w:rPr>
          <w:i/>
          <w:iCs/>
          <w:sz w:val="24"/>
          <w:szCs w:val="24"/>
        </w:rPr>
        <w:t xml:space="preserve"> </w:t>
      </w:r>
      <w:r>
        <w:rPr>
          <w:i/>
          <w:iCs/>
          <w:spacing w:val="-2"/>
          <w:sz w:val="24"/>
          <w:szCs w:val="24"/>
        </w:rPr>
        <w:t>alla</w:t>
      </w:r>
      <w:r>
        <w:rPr>
          <w:i/>
          <w:iCs/>
          <w:sz w:val="24"/>
          <w:szCs w:val="24"/>
        </w:rPr>
        <w:t xml:space="preserve"> </w:t>
      </w:r>
      <w:r>
        <w:rPr>
          <w:i/>
          <w:iCs/>
          <w:spacing w:val="-1"/>
          <w:sz w:val="24"/>
          <w:szCs w:val="24"/>
        </w:rPr>
        <w:t>adozione</w:t>
      </w:r>
      <w:r>
        <w:rPr>
          <w:i/>
          <w:iCs/>
          <w:sz w:val="24"/>
          <w:szCs w:val="24"/>
        </w:rPr>
        <w:t xml:space="preserve"> </w:t>
      </w:r>
      <w:r>
        <w:rPr>
          <w:i/>
          <w:iCs/>
          <w:spacing w:val="-1"/>
          <w:sz w:val="24"/>
          <w:szCs w:val="24"/>
        </w:rPr>
        <w:t>della</w:t>
      </w:r>
      <w:r>
        <w:rPr>
          <w:i/>
          <w:iCs/>
          <w:spacing w:val="3"/>
          <w:sz w:val="24"/>
          <w:szCs w:val="24"/>
        </w:rPr>
        <w:t xml:space="preserve"> </w:t>
      </w:r>
      <w:r>
        <w:rPr>
          <w:i/>
          <w:iCs/>
          <w:spacing w:val="-2"/>
          <w:sz w:val="24"/>
          <w:szCs w:val="24"/>
        </w:rPr>
        <w:t>disciplina</w:t>
      </w:r>
      <w:r>
        <w:rPr>
          <w:i/>
          <w:iCs/>
          <w:spacing w:val="3"/>
          <w:sz w:val="24"/>
          <w:szCs w:val="24"/>
        </w:rPr>
        <w:t xml:space="preserve"> </w:t>
      </w:r>
      <w:r>
        <w:rPr>
          <w:i/>
          <w:iCs/>
          <w:spacing w:val="-1"/>
          <w:sz w:val="24"/>
          <w:szCs w:val="24"/>
        </w:rPr>
        <w:t>in</w:t>
      </w:r>
      <w:r>
        <w:rPr>
          <w:i/>
          <w:iCs/>
          <w:sz w:val="24"/>
          <w:szCs w:val="24"/>
        </w:rPr>
        <w:t xml:space="preserve"> </w:t>
      </w:r>
      <w:r>
        <w:rPr>
          <w:i/>
          <w:iCs/>
          <w:spacing w:val="-1"/>
          <w:sz w:val="24"/>
          <w:szCs w:val="24"/>
        </w:rPr>
        <w:t>materia</w:t>
      </w:r>
      <w:r>
        <w:rPr>
          <w:i/>
          <w:iCs/>
          <w:sz w:val="24"/>
          <w:szCs w:val="24"/>
        </w:rPr>
        <w:t xml:space="preserve"> </w:t>
      </w:r>
      <w:r>
        <w:rPr>
          <w:i/>
          <w:iCs/>
          <w:spacing w:val="-1"/>
          <w:sz w:val="24"/>
          <w:szCs w:val="24"/>
        </w:rPr>
        <w:t>di</w:t>
      </w:r>
      <w:r>
        <w:rPr>
          <w:i/>
          <w:iCs/>
          <w:sz w:val="24"/>
          <w:szCs w:val="24"/>
        </w:rPr>
        <w:t xml:space="preserve"> </w:t>
      </w:r>
      <w:r>
        <w:rPr>
          <w:i/>
          <w:iCs/>
          <w:spacing w:val="-2"/>
          <w:sz w:val="24"/>
          <w:szCs w:val="24"/>
        </w:rPr>
        <w:t>iscrizione</w:t>
      </w:r>
      <w:r>
        <w:rPr>
          <w:i/>
          <w:iCs/>
          <w:sz w:val="24"/>
          <w:szCs w:val="24"/>
        </w:rPr>
        <w:t xml:space="preserve"> </w:t>
      </w:r>
      <w:r>
        <w:rPr>
          <w:i/>
          <w:iCs/>
          <w:spacing w:val="-1"/>
          <w:sz w:val="24"/>
          <w:szCs w:val="24"/>
        </w:rPr>
        <w:t>all'Albo</w:t>
      </w:r>
      <w:r>
        <w:rPr>
          <w:i/>
          <w:iCs/>
          <w:sz w:val="24"/>
          <w:szCs w:val="24"/>
        </w:rPr>
        <w:t xml:space="preserve"> (…),</w:t>
      </w:r>
      <w:r>
        <w:rPr>
          <w:i/>
          <w:iCs/>
          <w:spacing w:val="2"/>
          <w:sz w:val="24"/>
          <w:szCs w:val="24"/>
        </w:rPr>
        <w:t xml:space="preserve"> </w:t>
      </w:r>
      <w:r>
        <w:rPr>
          <w:i/>
          <w:iCs/>
          <w:spacing w:val="-1"/>
          <w:sz w:val="24"/>
          <w:szCs w:val="24"/>
        </w:rPr>
        <w:t>la</w:t>
      </w:r>
      <w:r>
        <w:rPr>
          <w:i/>
          <w:iCs/>
          <w:sz w:val="24"/>
          <w:szCs w:val="24"/>
        </w:rPr>
        <w:t xml:space="preserve"> </w:t>
      </w:r>
      <w:r>
        <w:rPr>
          <w:i/>
          <w:iCs/>
          <w:spacing w:val="-1"/>
          <w:sz w:val="24"/>
          <w:szCs w:val="24"/>
        </w:rPr>
        <w:t>commissione</w:t>
      </w:r>
      <w:r>
        <w:rPr>
          <w:i/>
          <w:iCs/>
          <w:sz w:val="24"/>
          <w:szCs w:val="24"/>
        </w:rPr>
        <w:t xml:space="preserve"> </w:t>
      </w:r>
      <w:r>
        <w:rPr>
          <w:i/>
          <w:iCs/>
          <w:spacing w:val="-1"/>
          <w:sz w:val="24"/>
          <w:szCs w:val="24"/>
        </w:rPr>
        <w:t>continua</w:t>
      </w:r>
      <w:r>
        <w:rPr>
          <w:i/>
          <w:iCs/>
          <w:sz w:val="24"/>
          <w:szCs w:val="24"/>
        </w:rPr>
        <w:t xml:space="preserve"> </w:t>
      </w:r>
      <w:r>
        <w:rPr>
          <w:i/>
          <w:iCs/>
          <w:spacing w:val="-1"/>
          <w:sz w:val="24"/>
          <w:szCs w:val="24"/>
        </w:rPr>
        <w:t>ad</w:t>
      </w:r>
      <w:r>
        <w:rPr>
          <w:i/>
          <w:iCs/>
          <w:spacing w:val="70"/>
          <w:sz w:val="24"/>
          <w:szCs w:val="24"/>
        </w:rPr>
        <w:t xml:space="preserve"> </w:t>
      </w:r>
      <w:r>
        <w:rPr>
          <w:i/>
          <w:iCs/>
          <w:spacing w:val="-1"/>
          <w:sz w:val="24"/>
          <w:szCs w:val="24"/>
        </w:rPr>
        <w:t>essere</w:t>
      </w:r>
      <w:r>
        <w:rPr>
          <w:i/>
          <w:iCs/>
          <w:spacing w:val="3"/>
          <w:sz w:val="24"/>
          <w:szCs w:val="24"/>
        </w:rPr>
        <w:t xml:space="preserve"> </w:t>
      </w:r>
      <w:r>
        <w:rPr>
          <w:b/>
          <w:bCs/>
          <w:i/>
          <w:iCs/>
          <w:spacing w:val="-1"/>
          <w:sz w:val="24"/>
          <w:szCs w:val="24"/>
        </w:rPr>
        <w:t>nominata</w:t>
      </w:r>
      <w:r>
        <w:rPr>
          <w:b/>
          <w:bCs/>
          <w:i/>
          <w:iCs/>
          <w:spacing w:val="3"/>
          <w:sz w:val="24"/>
          <w:szCs w:val="24"/>
        </w:rPr>
        <w:t xml:space="preserve"> </w:t>
      </w:r>
      <w:r>
        <w:rPr>
          <w:b/>
          <w:bCs/>
          <w:i/>
          <w:iCs/>
          <w:spacing w:val="-1"/>
          <w:sz w:val="24"/>
          <w:szCs w:val="24"/>
        </w:rPr>
        <w:t>dall'organo</w:t>
      </w:r>
      <w:r>
        <w:rPr>
          <w:b/>
          <w:bCs/>
          <w:i/>
          <w:iCs/>
          <w:spacing w:val="3"/>
          <w:sz w:val="24"/>
          <w:szCs w:val="24"/>
        </w:rPr>
        <w:t xml:space="preserve"> </w:t>
      </w:r>
      <w:r>
        <w:rPr>
          <w:b/>
          <w:bCs/>
          <w:i/>
          <w:iCs/>
          <w:sz w:val="24"/>
          <w:szCs w:val="24"/>
        </w:rPr>
        <w:t>della</w:t>
      </w:r>
      <w:r>
        <w:rPr>
          <w:b/>
          <w:bCs/>
          <w:i/>
          <w:iCs/>
          <w:spacing w:val="3"/>
          <w:sz w:val="24"/>
          <w:szCs w:val="24"/>
        </w:rPr>
        <w:t xml:space="preserve"> </w:t>
      </w:r>
      <w:r>
        <w:rPr>
          <w:b/>
          <w:bCs/>
          <w:i/>
          <w:iCs/>
          <w:spacing w:val="-1"/>
          <w:sz w:val="24"/>
          <w:szCs w:val="24"/>
        </w:rPr>
        <w:t>stazione</w:t>
      </w:r>
      <w:r>
        <w:rPr>
          <w:b/>
          <w:bCs/>
          <w:i/>
          <w:iCs/>
          <w:spacing w:val="3"/>
          <w:sz w:val="24"/>
          <w:szCs w:val="24"/>
        </w:rPr>
        <w:t xml:space="preserve"> </w:t>
      </w:r>
      <w:r>
        <w:rPr>
          <w:b/>
          <w:bCs/>
          <w:i/>
          <w:iCs/>
          <w:spacing w:val="-1"/>
          <w:sz w:val="24"/>
          <w:szCs w:val="24"/>
        </w:rPr>
        <w:t>appaltante</w:t>
      </w:r>
      <w:r>
        <w:rPr>
          <w:b/>
          <w:bCs/>
          <w:i/>
          <w:iCs/>
          <w:spacing w:val="3"/>
          <w:sz w:val="24"/>
          <w:szCs w:val="24"/>
        </w:rPr>
        <w:t xml:space="preserve"> </w:t>
      </w:r>
      <w:r>
        <w:rPr>
          <w:b/>
          <w:bCs/>
          <w:i/>
          <w:iCs/>
          <w:spacing w:val="-1"/>
          <w:sz w:val="24"/>
          <w:szCs w:val="24"/>
        </w:rPr>
        <w:t>competente</w:t>
      </w:r>
      <w:r>
        <w:rPr>
          <w:b/>
          <w:bCs/>
          <w:i/>
          <w:iCs/>
          <w:spacing w:val="3"/>
          <w:sz w:val="24"/>
          <w:szCs w:val="24"/>
        </w:rPr>
        <w:t xml:space="preserve"> </w:t>
      </w:r>
      <w:r>
        <w:rPr>
          <w:b/>
          <w:bCs/>
          <w:i/>
          <w:iCs/>
          <w:spacing w:val="-1"/>
          <w:sz w:val="24"/>
          <w:szCs w:val="24"/>
        </w:rPr>
        <w:t>ad</w:t>
      </w:r>
      <w:r>
        <w:rPr>
          <w:b/>
          <w:bCs/>
          <w:i/>
          <w:iCs/>
          <w:spacing w:val="3"/>
          <w:sz w:val="24"/>
          <w:szCs w:val="24"/>
        </w:rPr>
        <w:t xml:space="preserve"> </w:t>
      </w:r>
      <w:r>
        <w:rPr>
          <w:b/>
          <w:bCs/>
          <w:i/>
          <w:iCs/>
          <w:spacing w:val="-1"/>
          <w:sz w:val="24"/>
          <w:szCs w:val="24"/>
        </w:rPr>
        <w:t>effettuare</w:t>
      </w:r>
      <w:r>
        <w:rPr>
          <w:b/>
          <w:bCs/>
          <w:i/>
          <w:iCs/>
          <w:spacing w:val="3"/>
          <w:sz w:val="24"/>
          <w:szCs w:val="24"/>
        </w:rPr>
        <w:t xml:space="preserve"> </w:t>
      </w:r>
      <w:r>
        <w:rPr>
          <w:b/>
          <w:bCs/>
          <w:i/>
          <w:iCs/>
          <w:sz w:val="24"/>
          <w:szCs w:val="24"/>
        </w:rPr>
        <w:t>la</w:t>
      </w:r>
      <w:r>
        <w:rPr>
          <w:b/>
          <w:bCs/>
          <w:i/>
          <w:iCs/>
          <w:spacing w:val="3"/>
          <w:sz w:val="24"/>
          <w:szCs w:val="24"/>
        </w:rPr>
        <w:t xml:space="preserve"> </w:t>
      </w:r>
      <w:r>
        <w:rPr>
          <w:b/>
          <w:bCs/>
          <w:i/>
          <w:iCs/>
          <w:spacing w:val="-1"/>
          <w:sz w:val="24"/>
          <w:szCs w:val="24"/>
        </w:rPr>
        <w:t>scelta</w:t>
      </w:r>
      <w:r>
        <w:rPr>
          <w:b/>
          <w:bCs/>
          <w:i/>
          <w:iCs/>
          <w:spacing w:val="3"/>
          <w:sz w:val="24"/>
          <w:szCs w:val="24"/>
        </w:rPr>
        <w:t xml:space="preserve"> </w:t>
      </w:r>
      <w:r>
        <w:rPr>
          <w:b/>
          <w:bCs/>
          <w:i/>
          <w:iCs/>
          <w:spacing w:val="-2"/>
          <w:sz w:val="24"/>
          <w:szCs w:val="24"/>
        </w:rPr>
        <w:t>del</w:t>
      </w:r>
      <w:r>
        <w:rPr>
          <w:b/>
          <w:bCs/>
          <w:i/>
          <w:iCs/>
          <w:spacing w:val="49"/>
          <w:sz w:val="24"/>
          <w:szCs w:val="24"/>
        </w:rPr>
        <w:t xml:space="preserve"> </w:t>
      </w:r>
      <w:r>
        <w:rPr>
          <w:b/>
          <w:bCs/>
          <w:i/>
          <w:iCs/>
          <w:spacing w:val="-1"/>
          <w:sz w:val="24"/>
          <w:szCs w:val="24"/>
        </w:rPr>
        <w:t>soggetto</w:t>
      </w:r>
      <w:r>
        <w:rPr>
          <w:b/>
          <w:bCs/>
          <w:i/>
          <w:iCs/>
          <w:spacing w:val="29"/>
          <w:sz w:val="24"/>
          <w:szCs w:val="24"/>
        </w:rPr>
        <w:t xml:space="preserve"> </w:t>
      </w:r>
      <w:r>
        <w:rPr>
          <w:b/>
          <w:bCs/>
          <w:i/>
          <w:iCs/>
          <w:spacing w:val="-1"/>
          <w:sz w:val="24"/>
          <w:szCs w:val="24"/>
        </w:rPr>
        <w:t>affidatario</w:t>
      </w:r>
      <w:r>
        <w:rPr>
          <w:b/>
          <w:bCs/>
          <w:i/>
          <w:iCs/>
          <w:spacing w:val="27"/>
          <w:sz w:val="24"/>
          <w:szCs w:val="24"/>
        </w:rPr>
        <w:t xml:space="preserve"> </w:t>
      </w:r>
      <w:r>
        <w:rPr>
          <w:b/>
          <w:bCs/>
          <w:i/>
          <w:iCs/>
          <w:spacing w:val="-1"/>
          <w:sz w:val="24"/>
          <w:szCs w:val="24"/>
        </w:rPr>
        <w:t>del</w:t>
      </w:r>
      <w:r>
        <w:rPr>
          <w:b/>
          <w:bCs/>
          <w:i/>
          <w:iCs/>
          <w:spacing w:val="30"/>
          <w:sz w:val="24"/>
          <w:szCs w:val="24"/>
        </w:rPr>
        <w:t xml:space="preserve"> </w:t>
      </w:r>
      <w:r>
        <w:rPr>
          <w:b/>
          <w:bCs/>
          <w:i/>
          <w:iCs/>
          <w:spacing w:val="-1"/>
          <w:sz w:val="24"/>
          <w:szCs w:val="24"/>
        </w:rPr>
        <w:t>contratto,</w:t>
      </w:r>
      <w:r>
        <w:rPr>
          <w:b/>
          <w:bCs/>
          <w:i/>
          <w:iCs/>
          <w:spacing w:val="30"/>
          <w:sz w:val="24"/>
          <w:szCs w:val="24"/>
        </w:rPr>
        <w:t xml:space="preserve"> </w:t>
      </w:r>
      <w:r>
        <w:rPr>
          <w:b/>
          <w:bCs/>
          <w:i/>
          <w:iCs/>
          <w:spacing w:val="-2"/>
          <w:sz w:val="24"/>
          <w:szCs w:val="24"/>
        </w:rPr>
        <w:t>secondo</w:t>
      </w:r>
      <w:r>
        <w:rPr>
          <w:b/>
          <w:bCs/>
          <w:i/>
          <w:iCs/>
          <w:spacing w:val="29"/>
          <w:sz w:val="24"/>
          <w:szCs w:val="24"/>
        </w:rPr>
        <w:t xml:space="preserve"> </w:t>
      </w:r>
      <w:r>
        <w:rPr>
          <w:b/>
          <w:bCs/>
          <w:i/>
          <w:iCs/>
          <w:spacing w:val="-1"/>
          <w:sz w:val="24"/>
          <w:szCs w:val="24"/>
        </w:rPr>
        <w:t>regole</w:t>
      </w:r>
      <w:r>
        <w:rPr>
          <w:b/>
          <w:bCs/>
          <w:i/>
          <w:iCs/>
          <w:spacing w:val="29"/>
          <w:sz w:val="24"/>
          <w:szCs w:val="24"/>
        </w:rPr>
        <w:t xml:space="preserve"> </w:t>
      </w:r>
      <w:r>
        <w:rPr>
          <w:b/>
          <w:bCs/>
          <w:i/>
          <w:iCs/>
          <w:spacing w:val="-1"/>
          <w:sz w:val="24"/>
          <w:szCs w:val="24"/>
        </w:rPr>
        <w:t>di</w:t>
      </w:r>
      <w:r>
        <w:rPr>
          <w:b/>
          <w:bCs/>
          <w:i/>
          <w:iCs/>
          <w:spacing w:val="30"/>
          <w:sz w:val="24"/>
          <w:szCs w:val="24"/>
        </w:rPr>
        <w:t xml:space="preserve"> </w:t>
      </w:r>
      <w:r>
        <w:rPr>
          <w:b/>
          <w:bCs/>
          <w:i/>
          <w:iCs/>
          <w:spacing w:val="-1"/>
          <w:sz w:val="24"/>
          <w:szCs w:val="24"/>
        </w:rPr>
        <w:t>competenza</w:t>
      </w:r>
      <w:r>
        <w:rPr>
          <w:b/>
          <w:bCs/>
          <w:i/>
          <w:iCs/>
          <w:spacing w:val="29"/>
          <w:sz w:val="24"/>
          <w:szCs w:val="24"/>
        </w:rPr>
        <w:t xml:space="preserve"> </w:t>
      </w:r>
      <w:r>
        <w:rPr>
          <w:b/>
          <w:bCs/>
          <w:i/>
          <w:iCs/>
          <w:sz w:val="24"/>
          <w:szCs w:val="24"/>
        </w:rPr>
        <w:t>e</w:t>
      </w:r>
      <w:r>
        <w:rPr>
          <w:b/>
          <w:bCs/>
          <w:i/>
          <w:iCs/>
          <w:spacing w:val="29"/>
          <w:sz w:val="24"/>
          <w:szCs w:val="24"/>
        </w:rPr>
        <w:t xml:space="preserve"> </w:t>
      </w:r>
      <w:r>
        <w:rPr>
          <w:b/>
          <w:bCs/>
          <w:i/>
          <w:iCs/>
          <w:spacing w:val="-1"/>
          <w:sz w:val="24"/>
          <w:szCs w:val="24"/>
        </w:rPr>
        <w:t>trasparenza</w:t>
      </w:r>
      <w:r>
        <w:rPr>
          <w:b/>
          <w:bCs/>
          <w:i/>
          <w:iCs/>
          <w:spacing w:val="41"/>
          <w:sz w:val="24"/>
          <w:szCs w:val="24"/>
        </w:rPr>
        <w:t xml:space="preserve"> </w:t>
      </w:r>
      <w:r>
        <w:rPr>
          <w:b/>
          <w:bCs/>
          <w:i/>
          <w:iCs/>
          <w:spacing w:val="-1"/>
          <w:sz w:val="24"/>
          <w:szCs w:val="24"/>
        </w:rPr>
        <w:t>preventivamente</w:t>
      </w:r>
      <w:r>
        <w:rPr>
          <w:b/>
          <w:bCs/>
          <w:i/>
          <w:iCs/>
          <w:sz w:val="24"/>
          <w:szCs w:val="24"/>
        </w:rPr>
        <w:t xml:space="preserve"> </w:t>
      </w:r>
      <w:r>
        <w:rPr>
          <w:b/>
          <w:bCs/>
          <w:i/>
          <w:iCs/>
          <w:spacing w:val="-1"/>
          <w:sz w:val="24"/>
          <w:szCs w:val="24"/>
        </w:rPr>
        <w:t>individuate</w:t>
      </w:r>
      <w:r>
        <w:rPr>
          <w:b/>
          <w:bCs/>
          <w:i/>
          <w:iCs/>
          <w:sz w:val="24"/>
          <w:szCs w:val="24"/>
        </w:rPr>
        <w:t xml:space="preserve"> </w:t>
      </w:r>
      <w:r>
        <w:rPr>
          <w:b/>
          <w:bCs/>
          <w:i/>
          <w:iCs/>
          <w:spacing w:val="-1"/>
          <w:sz w:val="24"/>
          <w:szCs w:val="24"/>
        </w:rPr>
        <w:t>da</w:t>
      </w:r>
      <w:r>
        <w:rPr>
          <w:b/>
          <w:bCs/>
          <w:i/>
          <w:iCs/>
          <w:spacing w:val="-2"/>
          <w:sz w:val="24"/>
          <w:szCs w:val="24"/>
        </w:rPr>
        <w:t xml:space="preserve"> </w:t>
      </w:r>
      <w:r>
        <w:rPr>
          <w:b/>
          <w:bCs/>
          <w:i/>
          <w:iCs/>
          <w:spacing w:val="-1"/>
          <w:sz w:val="24"/>
          <w:szCs w:val="24"/>
        </w:rPr>
        <w:t>ciascuna</w:t>
      </w:r>
      <w:r>
        <w:rPr>
          <w:b/>
          <w:bCs/>
          <w:i/>
          <w:iCs/>
          <w:spacing w:val="-2"/>
          <w:sz w:val="24"/>
          <w:szCs w:val="24"/>
        </w:rPr>
        <w:t xml:space="preserve"> </w:t>
      </w:r>
      <w:r>
        <w:rPr>
          <w:b/>
          <w:bCs/>
          <w:i/>
          <w:iCs/>
          <w:spacing w:val="-1"/>
          <w:sz w:val="24"/>
          <w:szCs w:val="24"/>
        </w:rPr>
        <w:t>stazione</w:t>
      </w:r>
      <w:r>
        <w:rPr>
          <w:b/>
          <w:bCs/>
          <w:i/>
          <w:iCs/>
          <w:sz w:val="24"/>
          <w:szCs w:val="24"/>
        </w:rPr>
        <w:t xml:space="preserve"> </w:t>
      </w:r>
      <w:r>
        <w:rPr>
          <w:b/>
          <w:bCs/>
          <w:i/>
          <w:iCs/>
          <w:spacing w:val="-1"/>
          <w:sz w:val="24"/>
          <w:szCs w:val="24"/>
        </w:rPr>
        <w:t>appaltante”</w:t>
      </w:r>
      <w:r>
        <w:rPr>
          <w:i/>
          <w:iCs/>
          <w:spacing w:val="-1"/>
          <w:sz w:val="24"/>
          <w:szCs w:val="24"/>
        </w:rPr>
        <w:t>.</w:t>
      </w:r>
    </w:p>
    <w:p w:rsidR="00A5489E" w:rsidRDefault="00A5489E">
      <w:pPr>
        <w:pStyle w:val="Corpodeltesto"/>
        <w:kinsoku w:val="0"/>
        <w:overflowPunct w:val="0"/>
        <w:spacing w:before="69"/>
        <w:rPr>
          <w:spacing w:val="-1"/>
          <w:sz w:val="24"/>
          <w:szCs w:val="24"/>
        </w:rPr>
      </w:pPr>
    </w:p>
    <w:p w:rsidR="00A5489E" w:rsidRDefault="00A5489E">
      <w:pPr>
        <w:pStyle w:val="Corpodeltesto"/>
        <w:kinsoku w:val="0"/>
        <w:overflowPunct w:val="0"/>
        <w:spacing w:before="69"/>
        <w:ind w:firstLine="509"/>
        <w:rPr>
          <w:spacing w:val="-1"/>
          <w:sz w:val="24"/>
          <w:szCs w:val="24"/>
        </w:rPr>
      </w:pPr>
      <w:r>
        <w:rPr>
          <w:sz w:val="24"/>
          <w:szCs w:val="24"/>
        </w:rPr>
        <w:t>La</w:t>
      </w:r>
      <w:r>
        <w:rPr>
          <w:spacing w:val="1"/>
          <w:sz w:val="24"/>
          <w:szCs w:val="24"/>
        </w:rPr>
        <w:t xml:space="preserve"> </w:t>
      </w:r>
      <w:r>
        <w:rPr>
          <w:spacing w:val="-1"/>
          <w:sz w:val="24"/>
          <w:szCs w:val="24"/>
        </w:rPr>
        <w:t>disposizione,</w:t>
      </w:r>
      <w:r>
        <w:rPr>
          <w:sz w:val="24"/>
          <w:szCs w:val="24"/>
        </w:rPr>
        <w:t xml:space="preserve"> </w:t>
      </w:r>
      <w:r>
        <w:rPr>
          <w:spacing w:val="-1"/>
          <w:sz w:val="24"/>
          <w:szCs w:val="24"/>
        </w:rPr>
        <w:t>introduce</w:t>
      </w:r>
      <w:r>
        <w:rPr>
          <w:spacing w:val="1"/>
          <w:sz w:val="24"/>
          <w:szCs w:val="24"/>
        </w:rPr>
        <w:t xml:space="preserve"> </w:t>
      </w:r>
      <w:r>
        <w:rPr>
          <w:spacing w:val="-1"/>
          <w:sz w:val="24"/>
          <w:szCs w:val="24"/>
        </w:rPr>
        <w:t>pertanto,</w:t>
      </w:r>
      <w:r>
        <w:rPr>
          <w:spacing w:val="-2"/>
          <w:sz w:val="24"/>
          <w:szCs w:val="24"/>
        </w:rPr>
        <w:t xml:space="preserve"> </w:t>
      </w:r>
      <w:r>
        <w:rPr>
          <w:spacing w:val="-1"/>
          <w:sz w:val="24"/>
          <w:szCs w:val="24"/>
        </w:rPr>
        <w:t>due</w:t>
      </w:r>
      <w:r>
        <w:rPr>
          <w:spacing w:val="1"/>
          <w:sz w:val="24"/>
          <w:szCs w:val="24"/>
        </w:rPr>
        <w:t xml:space="preserve"> </w:t>
      </w:r>
      <w:r>
        <w:rPr>
          <w:spacing w:val="-1"/>
          <w:sz w:val="24"/>
          <w:szCs w:val="24"/>
        </w:rPr>
        <w:t>elementi</w:t>
      </w:r>
      <w:r>
        <w:rPr>
          <w:sz w:val="24"/>
          <w:szCs w:val="24"/>
        </w:rPr>
        <w:t xml:space="preserve"> </w:t>
      </w:r>
      <w:r>
        <w:rPr>
          <w:spacing w:val="-1"/>
          <w:sz w:val="24"/>
          <w:szCs w:val="24"/>
        </w:rPr>
        <w:t>rilevantissimi:</w:t>
      </w:r>
    </w:p>
    <w:p w:rsidR="00A5489E" w:rsidRDefault="00A5489E">
      <w:pPr>
        <w:pStyle w:val="Corpodeltesto"/>
        <w:widowControl w:val="0"/>
        <w:numPr>
          <w:ilvl w:val="0"/>
          <w:numId w:val="23"/>
        </w:numPr>
        <w:tabs>
          <w:tab w:val="left" w:pos="611"/>
        </w:tabs>
        <w:kinsoku w:val="0"/>
        <w:overflowPunct w:val="0"/>
        <w:autoSpaceDE w:val="0"/>
        <w:autoSpaceDN w:val="0"/>
        <w:adjustRightInd w:val="0"/>
        <w:ind w:right="249"/>
        <w:rPr>
          <w:spacing w:val="-1"/>
          <w:sz w:val="24"/>
          <w:szCs w:val="24"/>
        </w:rPr>
      </w:pPr>
      <w:r>
        <w:rPr>
          <w:spacing w:val="-1"/>
          <w:sz w:val="24"/>
          <w:szCs w:val="24"/>
        </w:rPr>
        <w:t>il</w:t>
      </w:r>
      <w:r>
        <w:rPr>
          <w:spacing w:val="26"/>
          <w:sz w:val="24"/>
          <w:szCs w:val="24"/>
        </w:rPr>
        <w:t xml:space="preserve"> </w:t>
      </w:r>
      <w:r>
        <w:rPr>
          <w:spacing w:val="-1"/>
          <w:sz w:val="24"/>
          <w:szCs w:val="24"/>
        </w:rPr>
        <w:t>primo</w:t>
      </w:r>
      <w:r>
        <w:rPr>
          <w:spacing w:val="27"/>
          <w:sz w:val="24"/>
          <w:szCs w:val="24"/>
        </w:rPr>
        <w:t xml:space="preserve"> </w:t>
      </w:r>
      <w:r>
        <w:rPr>
          <w:spacing w:val="-1"/>
          <w:sz w:val="24"/>
          <w:szCs w:val="24"/>
        </w:rPr>
        <w:t>conferma</w:t>
      </w:r>
      <w:r>
        <w:rPr>
          <w:spacing w:val="27"/>
          <w:sz w:val="24"/>
          <w:szCs w:val="24"/>
        </w:rPr>
        <w:t xml:space="preserve"> </w:t>
      </w:r>
      <w:r>
        <w:rPr>
          <w:spacing w:val="-1"/>
          <w:sz w:val="24"/>
          <w:szCs w:val="24"/>
        </w:rPr>
        <w:t>che</w:t>
      </w:r>
      <w:r>
        <w:rPr>
          <w:spacing w:val="25"/>
          <w:sz w:val="24"/>
          <w:szCs w:val="24"/>
        </w:rPr>
        <w:t xml:space="preserve"> </w:t>
      </w:r>
      <w:r>
        <w:rPr>
          <w:spacing w:val="-1"/>
          <w:sz w:val="24"/>
          <w:szCs w:val="24"/>
        </w:rPr>
        <w:t>la</w:t>
      </w:r>
      <w:r>
        <w:rPr>
          <w:spacing w:val="27"/>
          <w:sz w:val="24"/>
          <w:szCs w:val="24"/>
        </w:rPr>
        <w:t xml:space="preserve"> </w:t>
      </w:r>
      <w:r>
        <w:rPr>
          <w:spacing w:val="-1"/>
          <w:sz w:val="24"/>
          <w:szCs w:val="24"/>
        </w:rPr>
        <w:t>nomina</w:t>
      </w:r>
      <w:r>
        <w:rPr>
          <w:spacing w:val="27"/>
          <w:sz w:val="24"/>
          <w:szCs w:val="24"/>
        </w:rPr>
        <w:t xml:space="preserve"> </w:t>
      </w:r>
      <w:r>
        <w:rPr>
          <w:spacing w:val="-1"/>
          <w:sz w:val="24"/>
          <w:szCs w:val="24"/>
        </w:rPr>
        <w:t>della</w:t>
      </w:r>
      <w:r>
        <w:rPr>
          <w:spacing w:val="27"/>
          <w:sz w:val="24"/>
          <w:szCs w:val="24"/>
        </w:rPr>
        <w:t xml:space="preserve"> </w:t>
      </w:r>
      <w:r>
        <w:rPr>
          <w:spacing w:val="-1"/>
          <w:sz w:val="24"/>
          <w:szCs w:val="24"/>
        </w:rPr>
        <w:t>commissione</w:t>
      </w:r>
      <w:r>
        <w:rPr>
          <w:spacing w:val="25"/>
          <w:sz w:val="24"/>
          <w:szCs w:val="24"/>
        </w:rPr>
        <w:t xml:space="preserve"> </w:t>
      </w:r>
      <w:r>
        <w:rPr>
          <w:sz w:val="24"/>
          <w:szCs w:val="24"/>
        </w:rPr>
        <w:t>-</w:t>
      </w:r>
      <w:r>
        <w:rPr>
          <w:spacing w:val="26"/>
          <w:sz w:val="24"/>
          <w:szCs w:val="24"/>
        </w:rPr>
        <w:t xml:space="preserve"> </w:t>
      </w:r>
      <w:r>
        <w:rPr>
          <w:sz w:val="24"/>
          <w:szCs w:val="24"/>
        </w:rPr>
        <w:t>a</w:t>
      </w:r>
      <w:r>
        <w:rPr>
          <w:spacing w:val="27"/>
          <w:sz w:val="24"/>
          <w:szCs w:val="24"/>
        </w:rPr>
        <w:t xml:space="preserve"> </w:t>
      </w:r>
      <w:r>
        <w:rPr>
          <w:spacing w:val="-1"/>
          <w:sz w:val="24"/>
          <w:szCs w:val="24"/>
        </w:rPr>
        <w:t>prescindere</w:t>
      </w:r>
      <w:r>
        <w:rPr>
          <w:spacing w:val="27"/>
          <w:sz w:val="24"/>
          <w:szCs w:val="24"/>
        </w:rPr>
        <w:t xml:space="preserve"> </w:t>
      </w:r>
      <w:r>
        <w:rPr>
          <w:spacing w:val="-1"/>
          <w:sz w:val="24"/>
          <w:szCs w:val="24"/>
        </w:rPr>
        <w:t>dalla</w:t>
      </w:r>
      <w:r>
        <w:rPr>
          <w:spacing w:val="25"/>
          <w:sz w:val="24"/>
          <w:szCs w:val="24"/>
        </w:rPr>
        <w:t xml:space="preserve"> </w:t>
      </w:r>
      <w:r>
        <w:rPr>
          <w:spacing w:val="-1"/>
          <w:sz w:val="24"/>
          <w:szCs w:val="24"/>
        </w:rPr>
        <w:t>circostanza</w:t>
      </w:r>
      <w:r>
        <w:rPr>
          <w:spacing w:val="63"/>
          <w:sz w:val="24"/>
          <w:szCs w:val="24"/>
        </w:rPr>
        <w:t xml:space="preserve"> </w:t>
      </w:r>
      <w:r>
        <w:rPr>
          <w:sz w:val="24"/>
          <w:szCs w:val="24"/>
        </w:rPr>
        <w:t>che</w:t>
      </w:r>
      <w:r>
        <w:rPr>
          <w:spacing w:val="1"/>
          <w:sz w:val="24"/>
          <w:szCs w:val="24"/>
        </w:rPr>
        <w:t xml:space="preserve"> </w:t>
      </w:r>
      <w:r>
        <w:rPr>
          <w:sz w:val="24"/>
          <w:szCs w:val="24"/>
        </w:rPr>
        <w:t>i</w:t>
      </w:r>
      <w:r>
        <w:rPr>
          <w:spacing w:val="66"/>
          <w:sz w:val="24"/>
          <w:szCs w:val="24"/>
        </w:rPr>
        <w:t xml:space="preserve"> </w:t>
      </w:r>
      <w:r>
        <w:rPr>
          <w:spacing w:val="-1"/>
          <w:sz w:val="24"/>
          <w:szCs w:val="24"/>
        </w:rPr>
        <w:t>componenti</w:t>
      </w:r>
      <w:r>
        <w:rPr>
          <w:sz w:val="24"/>
          <w:szCs w:val="24"/>
        </w:rPr>
        <w:t xml:space="preserve">  </w:t>
      </w:r>
      <w:r>
        <w:rPr>
          <w:spacing w:val="-1"/>
          <w:sz w:val="24"/>
          <w:szCs w:val="24"/>
        </w:rPr>
        <w:t>vengano</w:t>
      </w:r>
      <w:r>
        <w:rPr>
          <w:spacing w:val="1"/>
          <w:sz w:val="24"/>
          <w:szCs w:val="24"/>
        </w:rPr>
        <w:t xml:space="preserve"> </w:t>
      </w:r>
      <w:r>
        <w:rPr>
          <w:spacing w:val="-1"/>
          <w:sz w:val="24"/>
          <w:szCs w:val="24"/>
        </w:rPr>
        <w:t>scelti</w:t>
      </w:r>
      <w:r>
        <w:rPr>
          <w:spacing w:val="65"/>
          <w:sz w:val="24"/>
          <w:szCs w:val="24"/>
        </w:rPr>
        <w:t xml:space="preserve"> </w:t>
      </w:r>
      <w:r>
        <w:rPr>
          <w:spacing w:val="-1"/>
          <w:sz w:val="24"/>
          <w:szCs w:val="24"/>
        </w:rPr>
        <w:t>dall’albo</w:t>
      </w:r>
      <w:r>
        <w:rPr>
          <w:spacing w:val="66"/>
          <w:sz w:val="24"/>
          <w:szCs w:val="24"/>
        </w:rPr>
        <w:t xml:space="preserve"> </w:t>
      </w:r>
      <w:r>
        <w:rPr>
          <w:sz w:val="24"/>
          <w:szCs w:val="24"/>
        </w:rPr>
        <w:t>–</w:t>
      </w:r>
      <w:r>
        <w:rPr>
          <w:spacing w:val="1"/>
          <w:sz w:val="24"/>
          <w:szCs w:val="24"/>
        </w:rPr>
        <w:t xml:space="preserve"> </w:t>
      </w:r>
      <w:r>
        <w:rPr>
          <w:spacing w:val="-1"/>
          <w:sz w:val="24"/>
          <w:szCs w:val="24"/>
        </w:rPr>
        <w:t>compete</w:t>
      </w:r>
      <w:r>
        <w:rPr>
          <w:spacing w:val="1"/>
          <w:sz w:val="24"/>
          <w:szCs w:val="24"/>
        </w:rPr>
        <w:t xml:space="preserve"> </w:t>
      </w:r>
      <w:r>
        <w:rPr>
          <w:sz w:val="24"/>
          <w:szCs w:val="24"/>
        </w:rPr>
        <w:t>al</w:t>
      </w:r>
      <w:r>
        <w:rPr>
          <w:spacing w:val="64"/>
          <w:sz w:val="24"/>
          <w:szCs w:val="24"/>
        </w:rPr>
        <w:t xml:space="preserve"> </w:t>
      </w:r>
      <w:r>
        <w:rPr>
          <w:spacing w:val="-1"/>
          <w:sz w:val="24"/>
          <w:szCs w:val="24"/>
        </w:rPr>
        <w:t>responsabile</w:t>
      </w:r>
      <w:r>
        <w:rPr>
          <w:spacing w:val="66"/>
          <w:sz w:val="24"/>
          <w:szCs w:val="24"/>
        </w:rPr>
        <w:t xml:space="preserve"> </w:t>
      </w:r>
      <w:r>
        <w:rPr>
          <w:sz w:val="24"/>
          <w:szCs w:val="24"/>
        </w:rPr>
        <w:t>del</w:t>
      </w:r>
      <w:r>
        <w:rPr>
          <w:spacing w:val="59"/>
          <w:sz w:val="24"/>
          <w:szCs w:val="24"/>
        </w:rPr>
        <w:t xml:space="preserve"> </w:t>
      </w:r>
      <w:r>
        <w:rPr>
          <w:spacing w:val="-1"/>
          <w:sz w:val="24"/>
          <w:szCs w:val="24"/>
        </w:rPr>
        <w:t>servizio</w:t>
      </w:r>
      <w:r>
        <w:rPr>
          <w:spacing w:val="25"/>
          <w:sz w:val="24"/>
          <w:szCs w:val="24"/>
        </w:rPr>
        <w:t xml:space="preserve"> </w:t>
      </w:r>
      <w:r>
        <w:rPr>
          <w:sz w:val="24"/>
          <w:szCs w:val="24"/>
        </w:rPr>
        <w:t>che</w:t>
      </w:r>
      <w:r>
        <w:rPr>
          <w:spacing w:val="25"/>
          <w:sz w:val="24"/>
          <w:szCs w:val="24"/>
        </w:rPr>
        <w:t xml:space="preserve"> </w:t>
      </w:r>
      <w:r>
        <w:rPr>
          <w:sz w:val="24"/>
          <w:szCs w:val="24"/>
        </w:rPr>
        <w:t>poi</w:t>
      </w:r>
      <w:r>
        <w:rPr>
          <w:spacing w:val="24"/>
          <w:sz w:val="24"/>
          <w:szCs w:val="24"/>
        </w:rPr>
        <w:t xml:space="preserve"> </w:t>
      </w:r>
      <w:r>
        <w:rPr>
          <w:spacing w:val="-1"/>
          <w:sz w:val="24"/>
          <w:szCs w:val="24"/>
        </w:rPr>
        <w:t>aggiudica</w:t>
      </w:r>
      <w:r>
        <w:rPr>
          <w:spacing w:val="25"/>
          <w:sz w:val="24"/>
          <w:szCs w:val="24"/>
        </w:rPr>
        <w:t xml:space="preserve"> </w:t>
      </w:r>
      <w:r>
        <w:rPr>
          <w:spacing w:val="-1"/>
          <w:sz w:val="24"/>
          <w:szCs w:val="24"/>
        </w:rPr>
        <w:t>il</w:t>
      </w:r>
      <w:r>
        <w:rPr>
          <w:spacing w:val="24"/>
          <w:sz w:val="24"/>
          <w:szCs w:val="24"/>
        </w:rPr>
        <w:t xml:space="preserve"> </w:t>
      </w:r>
      <w:r>
        <w:rPr>
          <w:spacing w:val="-1"/>
          <w:sz w:val="24"/>
          <w:szCs w:val="24"/>
        </w:rPr>
        <w:t>contratto</w:t>
      </w:r>
      <w:r>
        <w:rPr>
          <w:spacing w:val="25"/>
          <w:sz w:val="24"/>
          <w:szCs w:val="24"/>
        </w:rPr>
        <w:t xml:space="preserve"> </w:t>
      </w:r>
      <w:r>
        <w:rPr>
          <w:spacing w:val="-1"/>
          <w:sz w:val="24"/>
          <w:szCs w:val="24"/>
        </w:rPr>
        <w:t>stesso;</w:t>
      </w:r>
    </w:p>
    <w:p w:rsidR="00A5489E" w:rsidRDefault="00A5489E">
      <w:pPr>
        <w:pStyle w:val="Corpodeltesto"/>
        <w:widowControl w:val="0"/>
        <w:numPr>
          <w:ilvl w:val="0"/>
          <w:numId w:val="23"/>
        </w:numPr>
        <w:tabs>
          <w:tab w:val="left" w:pos="611"/>
        </w:tabs>
        <w:kinsoku w:val="0"/>
        <w:overflowPunct w:val="0"/>
        <w:autoSpaceDE w:val="0"/>
        <w:autoSpaceDN w:val="0"/>
        <w:adjustRightInd w:val="0"/>
        <w:ind w:right="251"/>
        <w:rPr>
          <w:spacing w:val="-1"/>
          <w:sz w:val="24"/>
          <w:szCs w:val="24"/>
        </w:rPr>
      </w:pPr>
      <w:r>
        <w:rPr>
          <w:spacing w:val="-1"/>
          <w:sz w:val="24"/>
          <w:szCs w:val="24"/>
        </w:rPr>
        <w:t>il</w:t>
      </w:r>
      <w:r>
        <w:rPr>
          <w:spacing w:val="2"/>
          <w:sz w:val="24"/>
          <w:szCs w:val="24"/>
        </w:rPr>
        <w:t xml:space="preserve"> </w:t>
      </w:r>
      <w:r>
        <w:rPr>
          <w:sz w:val="24"/>
          <w:szCs w:val="24"/>
        </w:rPr>
        <w:t>secondo</w:t>
      </w:r>
      <w:r>
        <w:rPr>
          <w:spacing w:val="3"/>
          <w:sz w:val="24"/>
          <w:szCs w:val="24"/>
        </w:rPr>
        <w:t xml:space="preserve"> </w:t>
      </w:r>
      <w:r>
        <w:rPr>
          <w:spacing w:val="-1"/>
          <w:sz w:val="24"/>
          <w:szCs w:val="24"/>
        </w:rPr>
        <w:t>riferimento,</w:t>
      </w:r>
      <w:r>
        <w:rPr>
          <w:sz w:val="24"/>
          <w:szCs w:val="24"/>
        </w:rPr>
        <w:t xml:space="preserve"> di</w:t>
      </w:r>
      <w:r>
        <w:rPr>
          <w:spacing w:val="2"/>
          <w:sz w:val="24"/>
          <w:szCs w:val="24"/>
        </w:rPr>
        <w:t xml:space="preserve"> </w:t>
      </w:r>
      <w:r>
        <w:rPr>
          <w:spacing w:val="-1"/>
          <w:sz w:val="24"/>
          <w:szCs w:val="24"/>
        </w:rPr>
        <w:t>maggiore</w:t>
      </w:r>
      <w:r>
        <w:rPr>
          <w:spacing w:val="3"/>
          <w:sz w:val="24"/>
          <w:szCs w:val="24"/>
        </w:rPr>
        <w:t xml:space="preserve"> </w:t>
      </w:r>
      <w:r>
        <w:rPr>
          <w:spacing w:val="-1"/>
          <w:sz w:val="24"/>
          <w:szCs w:val="24"/>
        </w:rPr>
        <w:t>rilievo</w:t>
      </w:r>
      <w:r>
        <w:rPr>
          <w:spacing w:val="3"/>
          <w:sz w:val="24"/>
          <w:szCs w:val="24"/>
        </w:rPr>
        <w:t xml:space="preserve"> </w:t>
      </w:r>
      <w:r>
        <w:rPr>
          <w:sz w:val="24"/>
          <w:szCs w:val="24"/>
        </w:rPr>
        <w:t>ed</w:t>
      </w:r>
      <w:r>
        <w:rPr>
          <w:spacing w:val="6"/>
          <w:sz w:val="24"/>
          <w:szCs w:val="24"/>
        </w:rPr>
        <w:t xml:space="preserve"> </w:t>
      </w:r>
      <w:r>
        <w:rPr>
          <w:spacing w:val="-1"/>
          <w:sz w:val="24"/>
          <w:szCs w:val="24"/>
        </w:rPr>
        <w:t>assolutamente</w:t>
      </w:r>
      <w:r>
        <w:rPr>
          <w:spacing w:val="3"/>
          <w:sz w:val="24"/>
          <w:szCs w:val="24"/>
        </w:rPr>
        <w:t xml:space="preserve"> </w:t>
      </w:r>
      <w:r>
        <w:rPr>
          <w:spacing w:val="-1"/>
          <w:sz w:val="24"/>
          <w:szCs w:val="24"/>
        </w:rPr>
        <w:t>innovativo,</w:t>
      </w:r>
      <w:r>
        <w:rPr>
          <w:spacing w:val="3"/>
          <w:sz w:val="24"/>
          <w:szCs w:val="24"/>
        </w:rPr>
        <w:t xml:space="preserve"> </w:t>
      </w:r>
      <w:r>
        <w:rPr>
          <w:sz w:val="24"/>
          <w:szCs w:val="24"/>
        </w:rPr>
        <w:t>è</w:t>
      </w:r>
      <w:r>
        <w:rPr>
          <w:spacing w:val="3"/>
          <w:sz w:val="24"/>
          <w:szCs w:val="24"/>
        </w:rPr>
        <w:t xml:space="preserve"> </w:t>
      </w:r>
      <w:r>
        <w:rPr>
          <w:sz w:val="24"/>
          <w:szCs w:val="24"/>
        </w:rPr>
        <w:t>che</w:t>
      </w:r>
      <w:r>
        <w:rPr>
          <w:spacing w:val="3"/>
          <w:sz w:val="24"/>
          <w:szCs w:val="24"/>
        </w:rPr>
        <w:t xml:space="preserve"> </w:t>
      </w:r>
      <w:r>
        <w:rPr>
          <w:spacing w:val="-1"/>
          <w:sz w:val="24"/>
          <w:szCs w:val="24"/>
        </w:rPr>
        <w:t>il</w:t>
      </w:r>
      <w:r>
        <w:rPr>
          <w:spacing w:val="4"/>
          <w:sz w:val="24"/>
          <w:szCs w:val="24"/>
        </w:rPr>
        <w:t xml:space="preserve"> </w:t>
      </w:r>
      <w:r>
        <w:rPr>
          <w:spacing w:val="-1"/>
          <w:sz w:val="24"/>
          <w:szCs w:val="24"/>
        </w:rPr>
        <w:t>periodo</w:t>
      </w:r>
      <w:r>
        <w:rPr>
          <w:spacing w:val="55"/>
          <w:sz w:val="24"/>
          <w:szCs w:val="24"/>
        </w:rPr>
        <w:t xml:space="preserve"> </w:t>
      </w:r>
      <w:r>
        <w:rPr>
          <w:spacing w:val="-1"/>
          <w:sz w:val="24"/>
          <w:szCs w:val="24"/>
        </w:rPr>
        <w:t>transitorio</w:t>
      </w:r>
      <w:r>
        <w:rPr>
          <w:spacing w:val="9"/>
          <w:sz w:val="24"/>
          <w:szCs w:val="24"/>
        </w:rPr>
        <w:t xml:space="preserve"> </w:t>
      </w:r>
      <w:r>
        <w:rPr>
          <w:spacing w:val="-1"/>
          <w:sz w:val="24"/>
          <w:szCs w:val="24"/>
        </w:rPr>
        <w:t>(in</w:t>
      </w:r>
      <w:r>
        <w:rPr>
          <w:spacing w:val="9"/>
          <w:sz w:val="24"/>
          <w:szCs w:val="24"/>
        </w:rPr>
        <w:t xml:space="preserve"> </w:t>
      </w:r>
      <w:r>
        <w:rPr>
          <w:spacing w:val="-1"/>
          <w:sz w:val="24"/>
          <w:szCs w:val="24"/>
        </w:rPr>
        <w:t>realtà</w:t>
      </w:r>
      <w:r>
        <w:rPr>
          <w:spacing w:val="6"/>
          <w:sz w:val="24"/>
          <w:szCs w:val="24"/>
        </w:rPr>
        <w:t xml:space="preserve"> </w:t>
      </w:r>
      <w:r>
        <w:rPr>
          <w:sz w:val="24"/>
          <w:szCs w:val="24"/>
        </w:rPr>
        <w:t>non</w:t>
      </w:r>
      <w:r>
        <w:rPr>
          <w:spacing w:val="9"/>
          <w:sz w:val="24"/>
          <w:szCs w:val="24"/>
        </w:rPr>
        <w:t xml:space="preserve"> </w:t>
      </w:r>
      <w:r>
        <w:rPr>
          <w:spacing w:val="-1"/>
          <w:sz w:val="24"/>
          <w:szCs w:val="24"/>
        </w:rPr>
        <w:t>solo)</w:t>
      </w:r>
      <w:r>
        <w:rPr>
          <w:spacing w:val="7"/>
          <w:sz w:val="24"/>
          <w:szCs w:val="24"/>
        </w:rPr>
        <w:t xml:space="preserve"> </w:t>
      </w:r>
      <w:r>
        <w:rPr>
          <w:spacing w:val="-1"/>
          <w:sz w:val="24"/>
          <w:szCs w:val="24"/>
        </w:rPr>
        <w:t>esige</w:t>
      </w:r>
      <w:r>
        <w:rPr>
          <w:spacing w:val="9"/>
          <w:sz w:val="24"/>
          <w:szCs w:val="24"/>
        </w:rPr>
        <w:t xml:space="preserve"> </w:t>
      </w:r>
      <w:r>
        <w:rPr>
          <w:spacing w:val="-1"/>
          <w:sz w:val="24"/>
          <w:szCs w:val="24"/>
        </w:rPr>
        <w:t>la</w:t>
      </w:r>
      <w:r>
        <w:rPr>
          <w:spacing w:val="9"/>
          <w:sz w:val="24"/>
          <w:szCs w:val="24"/>
        </w:rPr>
        <w:t xml:space="preserve"> </w:t>
      </w:r>
      <w:proofErr w:type="spellStart"/>
      <w:r>
        <w:rPr>
          <w:spacing w:val="-1"/>
          <w:sz w:val="24"/>
          <w:szCs w:val="24"/>
        </w:rPr>
        <w:t>predefinizione</w:t>
      </w:r>
      <w:proofErr w:type="spellEnd"/>
      <w:r>
        <w:rPr>
          <w:spacing w:val="9"/>
          <w:sz w:val="24"/>
          <w:szCs w:val="24"/>
        </w:rPr>
        <w:t xml:space="preserve"> </w:t>
      </w:r>
      <w:r>
        <w:rPr>
          <w:sz w:val="24"/>
          <w:szCs w:val="24"/>
        </w:rPr>
        <w:t>di</w:t>
      </w:r>
      <w:r>
        <w:rPr>
          <w:spacing w:val="7"/>
          <w:sz w:val="24"/>
          <w:szCs w:val="24"/>
        </w:rPr>
        <w:t xml:space="preserve"> </w:t>
      </w:r>
      <w:r>
        <w:rPr>
          <w:spacing w:val="-1"/>
          <w:sz w:val="24"/>
          <w:szCs w:val="24"/>
        </w:rPr>
        <w:t>criteri</w:t>
      </w:r>
      <w:r>
        <w:rPr>
          <w:spacing w:val="7"/>
          <w:sz w:val="24"/>
          <w:szCs w:val="24"/>
        </w:rPr>
        <w:t xml:space="preserve"> </w:t>
      </w:r>
      <w:r>
        <w:rPr>
          <w:sz w:val="24"/>
          <w:szCs w:val="24"/>
        </w:rPr>
        <w:t>di</w:t>
      </w:r>
      <w:r>
        <w:rPr>
          <w:spacing w:val="7"/>
          <w:sz w:val="24"/>
          <w:szCs w:val="24"/>
        </w:rPr>
        <w:t xml:space="preserve"> </w:t>
      </w:r>
      <w:r>
        <w:rPr>
          <w:b/>
          <w:bCs/>
          <w:spacing w:val="-1"/>
          <w:sz w:val="24"/>
          <w:szCs w:val="24"/>
        </w:rPr>
        <w:t>competenza</w:t>
      </w:r>
      <w:r>
        <w:rPr>
          <w:b/>
          <w:bCs/>
          <w:spacing w:val="6"/>
          <w:sz w:val="24"/>
          <w:szCs w:val="24"/>
        </w:rPr>
        <w:t xml:space="preserve"> </w:t>
      </w:r>
      <w:r>
        <w:rPr>
          <w:b/>
          <w:bCs/>
          <w:sz w:val="24"/>
          <w:szCs w:val="24"/>
        </w:rPr>
        <w:t>e</w:t>
      </w:r>
      <w:r>
        <w:rPr>
          <w:b/>
          <w:bCs/>
          <w:spacing w:val="69"/>
          <w:sz w:val="24"/>
          <w:szCs w:val="24"/>
        </w:rPr>
        <w:t xml:space="preserve"> </w:t>
      </w:r>
      <w:r>
        <w:rPr>
          <w:b/>
          <w:bCs/>
          <w:spacing w:val="-1"/>
          <w:sz w:val="24"/>
          <w:szCs w:val="24"/>
        </w:rPr>
        <w:t>trasparenza</w:t>
      </w:r>
      <w:r>
        <w:rPr>
          <w:b/>
          <w:bCs/>
          <w:spacing w:val="1"/>
          <w:sz w:val="24"/>
          <w:szCs w:val="24"/>
        </w:rPr>
        <w:t xml:space="preserve"> </w:t>
      </w:r>
      <w:r>
        <w:rPr>
          <w:b/>
          <w:bCs/>
          <w:spacing w:val="-1"/>
          <w:sz w:val="24"/>
          <w:szCs w:val="24"/>
        </w:rPr>
        <w:t>da</w:t>
      </w:r>
      <w:r>
        <w:rPr>
          <w:b/>
          <w:bCs/>
          <w:spacing w:val="1"/>
          <w:sz w:val="24"/>
          <w:szCs w:val="24"/>
        </w:rPr>
        <w:t xml:space="preserve"> </w:t>
      </w:r>
      <w:r>
        <w:rPr>
          <w:b/>
          <w:bCs/>
          <w:spacing w:val="-1"/>
          <w:sz w:val="24"/>
          <w:szCs w:val="24"/>
        </w:rPr>
        <w:t>parte della stazione appaltante</w:t>
      </w:r>
      <w:r>
        <w:rPr>
          <w:spacing w:val="-1"/>
          <w:sz w:val="24"/>
          <w:szCs w:val="24"/>
        </w:rPr>
        <w:t>.</w:t>
      </w: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rPr>
          <w:sz w:val="24"/>
          <w:szCs w:val="24"/>
        </w:rPr>
      </w:pPr>
    </w:p>
    <w:p w:rsidR="00A5489E" w:rsidRDefault="00A5489E">
      <w:pPr>
        <w:pStyle w:val="Corpodeltesto"/>
        <w:kinsoku w:val="0"/>
        <w:overflowPunct w:val="0"/>
        <w:ind w:right="251" w:firstLine="509"/>
        <w:rPr>
          <w:b/>
          <w:bCs/>
          <w:spacing w:val="3"/>
          <w:sz w:val="24"/>
          <w:szCs w:val="24"/>
        </w:rPr>
      </w:pPr>
      <w:r>
        <w:rPr>
          <w:sz w:val="24"/>
          <w:szCs w:val="24"/>
        </w:rPr>
        <w:t>E’</w:t>
      </w:r>
      <w:r>
        <w:rPr>
          <w:spacing w:val="12"/>
          <w:sz w:val="24"/>
          <w:szCs w:val="24"/>
        </w:rPr>
        <w:t xml:space="preserve"> </w:t>
      </w:r>
      <w:r>
        <w:rPr>
          <w:spacing w:val="-1"/>
          <w:sz w:val="24"/>
          <w:szCs w:val="24"/>
        </w:rPr>
        <w:t>bene</w:t>
      </w:r>
      <w:r>
        <w:rPr>
          <w:spacing w:val="13"/>
          <w:sz w:val="24"/>
          <w:szCs w:val="24"/>
        </w:rPr>
        <w:t xml:space="preserve"> </w:t>
      </w:r>
      <w:r>
        <w:rPr>
          <w:spacing w:val="-1"/>
          <w:sz w:val="24"/>
          <w:szCs w:val="24"/>
        </w:rPr>
        <w:t>evidenziare</w:t>
      </w:r>
      <w:r>
        <w:rPr>
          <w:spacing w:val="13"/>
          <w:sz w:val="24"/>
          <w:szCs w:val="24"/>
        </w:rPr>
        <w:t xml:space="preserve"> </w:t>
      </w:r>
      <w:r>
        <w:rPr>
          <w:sz w:val="24"/>
          <w:szCs w:val="24"/>
        </w:rPr>
        <w:t>che</w:t>
      </w:r>
      <w:r>
        <w:rPr>
          <w:spacing w:val="13"/>
          <w:sz w:val="24"/>
          <w:szCs w:val="24"/>
        </w:rPr>
        <w:t xml:space="preserve"> </w:t>
      </w:r>
      <w:r>
        <w:rPr>
          <w:sz w:val="24"/>
          <w:szCs w:val="24"/>
        </w:rPr>
        <w:t>i</w:t>
      </w:r>
      <w:r>
        <w:rPr>
          <w:spacing w:val="12"/>
          <w:sz w:val="24"/>
          <w:szCs w:val="24"/>
        </w:rPr>
        <w:t xml:space="preserve"> </w:t>
      </w:r>
      <w:r>
        <w:rPr>
          <w:spacing w:val="-1"/>
          <w:sz w:val="24"/>
          <w:szCs w:val="24"/>
        </w:rPr>
        <w:t>criteri</w:t>
      </w:r>
      <w:r>
        <w:rPr>
          <w:spacing w:val="12"/>
          <w:sz w:val="24"/>
          <w:szCs w:val="24"/>
        </w:rPr>
        <w:t xml:space="preserve"> </w:t>
      </w:r>
      <w:r>
        <w:rPr>
          <w:spacing w:val="-1"/>
          <w:sz w:val="24"/>
          <w:szCs w:val="24"/>
        </w:rPr>
        <w:t>in</w:t>
      </w:r>
      <w:r>
        <w:rPr>
          <w:spacing w:val="13"/>
          <w:sz w:val="24"/>
          <w:szCs w:val="24"/>
        </w:rPr>
        <w:t xml:space="preserve"> </w:t>
      </w:r>
      <w:r>
        <w:rPr>
          <w:spacing w:val="-1"/>
          <w:sz w:val="24"/>
          <w:szCs w:val="24"/>
        </w:rPr>
        <w:t>parola</w:t>
      </w:r>
      <w:r>
        <w:rPr>
          <w:spacing w:val="13"/>
          <w:sz w:val="24"/>
          <w:szCs w:val="24"/>
        </w:rPr>
        <w:t xml:space="preserve"> </w:t>
      </w:r>
      <w:r>
        <w:rPr>
          <w:spacing w:val="-1"/>
          <w:sz w:val="24"/>
          <w:szCs w:val="24"/>
        </w:rPr>
        <w:t>risultano</w:t>
      </w:r>
      <w:r>
        <w:rPr>
          <w:spacing w:val="11"/>
          <w:sz w:val="24"/>
          <w:szCs w:val="24"/>
        </w:rPr>
        <w:t xml:space="preserve"> </w:t>
      </w:r>
      <w:r>
        <w:rPr>
          <w:spacing w:val="-1"/>
          <w:sz w:val="24"/>
          <w:szCs w:val="24"/>
        </w:rPr>
        <w:t>necessari</w:t>
      </w:r>
      <w:r>
        <w:rPr>
          <w:spacing w:val="10"/>
          <w:sz w:val="24"/>
          <w:szCs w:val="24"/>
        </w:rPr>
        <w:t xml:space="preserve"> </w:t>
      </w:r>
      <w:r>
        <w:rPr>
          <w:sz w:val="24"/>
          <w:szCs w:val="24"/>
        </w:rPr>
        <w:t>non</w:t>
      </w:r>
      <w:r>
        <w:rPr>
          <w:spacing w:val="13"/>
          <w:sz w:val="24"/>
          <w:szCs w:val="24"/>
        </w:rPr>
        <w:t xml:space="preserve"> </w:t>
      </w:r>
      <w:r>
        <w:rPr>
          <w:spacing w:val="-1"/>
          <w:sz w:val="24"/>
          <w:szCs w:val="24"/>
        </w:rPr>
        <w:t>solo</w:t>
      </w:r>
      <w:r>
        <w:rPr>
          <w:spacing w:val="13"/>
          <w:sz w:val="24"/>
          <w:szCs w:val="24"/>
        </w:rPr>
        <w:t xml:space="preserve"> </w:t>
      </w:r>
      <w:r>
        <w:rPr>
          <w:spacing w:val="-1"/>
          <w:sz w:val="24"/>
          <w:szCs w:val="24"/>
        </w:rPr>
        <w:t>prima</w:t>
      </w:r>
      <w:r>
        <w:rPr>
          <w:spacing w:val="13"/>
          <w:sz w:val="24"/>
          <w:szCs w:val="24"/>
        </w:rPr>
        <w:t xml:space="preserve"> </w:t>
      </w:r>
      <w:r>
        <w:rPr>
          <w:spacing w:val="-1"/>
          <w:sz w:val="24"/>
          <w:szCs w:val="24"/>
        </w:rPr>
        <w:t>della</w:t>
      </w:r>
      <w:r>
        <w:rPr>
          <w:spacing w:val="51"/>
          <w:sz w:val="24"/>
          <w:szCs w:val="24"/>
        </w:rPr>
        <w:t xml:space="preserve"> </w:t>
      </w:r>
      <w:r>
        <w:rPr>
          <w:spacing w:val="-1"/>
          <w:sz w:val="24"/>
          <w:szCs w:val="24"/>
        </w:rPr>
        <w:t>formalizzazione</w:t>
      </w:r>
      <w:r>
        <w:rPr>
          <w:spacing w:val="37"/>
          <w:sz w:val="24"/>
          <w:szCs w:val="24"/>
        </w:rPr>
        <w:t xml:space="preserve"> </w:t>
      </w:r>
      <w:r>
        <w:rPr>
          <w:spacing w:val="-1"/>
          <w:sz w:val="24"/>
          <w:szCs w:val="24"/>
        </w:rPr>
        <w:t>dell’albo</w:t>
      </w:r>
      <w:r>
        <w:rPr>
          <w:spacing w:val="38"/>
          <w:sz w:val="24"/>
          <w:szCs w:val="24"/>
        </w:rPr>
        <w:t xml:space="preserve"> </w:t>
      </w:r>
      <w:r>
        <w:rPr>
          <w:sz w:val="24"/>
          <w:szCs w:val="24"/>
        </w:rPr>
        <w:t>dei</w:t>
      </w:r>
      <w:r>
        <w:rPr>
          <w:spacing w:val="36"/>
          <w:sz w:val="24"/>
          <w:szCs w:val="24"/>
        </w:rPr>
        <w:t xml:space="preserve"> </w:t>
      </w:r>
      <w:r>
        <w:rPr>
          <w:spacing w:val="-1"/>
          <w:sz w:val="24"/>
          <w:szCs w:val="24"/>
        </w:rPr>
        <w:t>commissari</w:t>
      </w:r>
      <w:r>
        <w:rPr>
          <w:spacing w:val="35"/>
          <w:sz w:val="24"/>
          <w:szCs w:val="24"/>
        </w:rPr>
        <w:t xml:space="preserve"> </w:t>
      </w:r>
      <w:r>
        <w:rPr>
          <w:spacing w:val="-1"/>
          <w:sz w:val="24"/>
          <w:szCs w:val="24"/>
        </w:rPr>
        <w:t>(tenuto</w:t>
      </w:r>
      <w:r>
        <w:rPr>
          <w:spacing w:val="38"/>
          <w:sz w:val="24"/>
          <w:szCs w:val="24"/>
        </w:rPr>
        <w:t xml:space="preserve"> </w:t>
      </w:r>
      <w:r>
        <w:rPr>
          <w:spacing w:val="-1"/>
          <w:sz w:val="24"/>
          <w:szCs w:val="24"/>
        </w:rPr>
        <w:t>dall’ANAC)</w:t>
      </w:r>
      <w:r>
        <w:rPr>
          <w:spacing w:val="36"/>
          <w:sz w:val="24"/>
          <w:szCs w:val="24"/>
        </w:rPr>
        <w:t xml:space="preserve"> </w:t>
      </w:r>
      <w:r>
        <w:rPr>
          <w:spacing w:val="-1"/>
          <w:sz w:val="24"/>
          <w:szCs w:val="24"/>
        </w:rPr>
        <w:t>ma</w:t>
      </w:r>
      <w:r>
        <w:rPr>
          <w:spacing w:val="38"/>
          <w:sz w:val="24"/>
          <w:szCs w:val="24"/>
        </w:rPr>
        <w:t xml:space="preserve"> </w:t>
      </w:r>
      <w:r>
        <w:rPr>
          <w:b/>
          <w:bCs/>
          <w:spacing w:val="-1"/>
          <w:sz w:val="24"/>
          <w:szCs w:val="24"/>
        </w:rPr>
        <w:t>anche</w:t>
      </w:r>
      <w:r>
        <w:rPr>
          <w:b/>
          <w:bCs/>
          <w:spacing w:val="37"/>
          <w:sz w:val="24"/>
          <w:szCs w:val="24"/>
        </w:rPr>
        <w:t xml:space="preserve"> </w:t>
      </w:r>
      <w:r>
        <w:rPr>
          <w:b/>
          <w:bCs/>
          <w:spacing w:val="-1"/>
          <w:sz w:val="24"/>
          <w:szCs w:val="24"/>
        </w:rPr>
        <w:t>qualora</w:t>
      </w:r>
      <w:r>
        <w:rPr>
          <w:b/>
          <w:bCs/>
          <w:spacing w:val="38"/>
          <w:sz w:val="24"/>
          <w:szCs w:val="24"/>
        </w:rPr>
        <w:t xml:space="preserve"> </w:t>
      </w:r>
      <w:r>
        <w:rPr>
          <w:b/>
          <w:bCs/>
          <w:spacing w:val="-1"/>
          <w:sz w:val="24"/>
          <w:szCs w:val="24"/>
        </w:rPr>
        <w:t>la</w:t>
      </w:r>
      <w:r>
        <w:rPr>
          <w:b/>
          <w:bCs/>
          <w:spacing w:val="73"/>
          <w:sz w:val="24"/>
          <w:szCs w:val="24"/>
        </w:rPr>
        <w:t xml:space="preserve"> </w:t>
      </w:r>
      <w:r>
        <w:rPr>
          <w:b/>
          <w:bCs/>
          <w:spacing w:val="-1"/>
          <w:sz w:val="24"/>
          <w:szCs w:val="24"/>
        </w:rPr>
        <w:t>stazione</w:t>
      </w:r>
      <w:r>
        <w:rPr>
          <w:b/>
          <w:bCs/>
          <w:spacing w:val="3"/>
          <w:sz w:val="24"/>
          <w:szCs w:val="24"/>
        </w:rPr>
        <w:t xml:space="preserve"> </w:t>
      </w:r>
      <w:r>
        <w:rPr>
          <w:b/>
          <w:bCs/>
          <w:spacing w:val="-1"/>
          <w:sz w:val="24"/>
          <w:szCs w:val="24"/>
        </w:rPr>
        <w:t>appaltante</w:t>
      </w:r>
      <w:r>
        <w:rPr>
          <w:b/>
          <w:bCs/>
          <w:spacing w:val="3"/>
          <w:sz w:val="24"/>
          <w:szCs w:val="24"/>
        </w:rPr>
        <w:t xml:space="preserve">  </w:t>
      </w:r>
      <w:r>
        <w:rPr>
          <w:b/>
          <w:bCs/>
          <w:spacing w:val="-1"/>
          <w:sz w:val="24"/>
          <w:szCs w:val="24"/>
        </w:rPr>
        <w:t>decida</w:t>
      </w:r>
      <w:r>
        <w:rPr>
          <w:b/>
          <w:bCs/>
          <w:spacing w:val="3"/>
          <w:sz w:val="24"/>
          <w:szCs w:val="24"/>
        </w:rPr>
        <w:t xml:space="preserve"> </w:t>
      </w:r>
      <w:r>
        <w:rPr>
          <w:b/>
          <w:bCs/>
          <w:spacing w:val="-1"/>
          <w:sz w:val="24"/>
          <w:szCs w:val="24"/>
        </w:rPr>
        <w:t>di</w:t>
      </w:r>
      <w:r>
        <w:rPr>
          <w:b/>
          <w:bCs/>
          <w:spacing w:val="3"/>
          <w:sz w:val="24"/>
          <w:szCs w:val="24"/>
        </w:rPr>
        <w:t xml:space="preserve"> </w:t>
      </w:r>
      <w:r>
        <w:rPr>
          <w:b/>
          <w:bCs/>
          <w:spacing w:val="-1"/>
          <w:sz w:val="24"/>
          <w:szCs w:val="24"/>
        </w:rPr>
        <w:t>procedere</w:t>
      </w:r>
      <w:r>
        <w:rPr>
          <w:b/>
          <w:bCs/>
          <w:spacing w:val="3"/>
          <w:sz w:val="24"/>
          <w:szCs w:val="24"/>
        </w:rPr>
        <w:t xml:space="preserve"> </w:t>
      </w:r>
      <w:r>
        <w:rPr>
          <w:sz w:val="24"/>
          <w:szCs w:val="24"/>
        </w:rPr>
        <w:t>–</w:t>
      </w:r>
      <w:r>
        <w:rPr>
          <w:spacing w:val="1"/>
          <w:sz w:val="24"/>
          <w:szCs w:val="24"/>
        </w:rPr>
        <w:t xml:space="preserve"> </w:t>
      </w:r>
      <w:r>
        <w:rPr>
          <w:sz w:val="24"/>
          <w:szCs w:val="24"/>
        </w:rPr>
        <w:t>nel</w:t>
      </w:r>
      <w:r>
        <w:rPr>
          <w:spacing w:val="2"/>
          <w:sz w:val="24"/>
          <w:szCs w:val="24"/>
        </w:rPr>
        <w:t xml:space="preserve"> </w:t>
      </w:r>
      <w:r>
        <w:rPr>
          <w:sz w:val="24"/>
          <w:szCs w:val="24"/>
        </w:rPr>
        <w:t>caso</w:t>
      </w:r>
      <w:r>
        <w:rPr>
          <w:spacing w:val="3"/>
          <w:sz w:val="24"/>
          <w:szCs w:val="24"/>
        </w:rPr>
        <w:t xml:space="preserve"> </w:t>
      </w:r>
      <w:r>
        <w:rPr>
          <w:sz w:val="24"/>
          <w:szCs w:val="24"/>
        </w:rPr>
        <w:t>di</w:t>
      </w:r>
      <w:r>
        <w:rPr>
          <w:spacing w:val="2"/>
          <w:sz w:val="24"/>
          <w:szCs w:val="24"/>
        </w:rPr>
        <w:t xml:space="preserve"> </w:t>
      </w:r>
      <w:r>
        <w:rPr>
          <w:spacing w:val="-1"/>
          <w:sz w:val="24"/>
          <w:szCs w:val="24"/>
        </w:rPr>
        <w:t>appalti</w:t>
      </w:r>
      <w:r>
        <w:rPr>
          <w:spacing w:val="2"/>
          <w:sz w:val="24"/>
          <w:szCs w:val="24"/>
        </w:rPr>
        <w:t xml:space="preserve"> </w:t>
      </w:r>
      <w:r>
        <w:rPr>
          <w:spacing w:val="-1"/>
          <w:sz w:val="24"/>
          <w:szCs w:val="24"/>
        </w:rPr>
        <w:t>sotto</w:t>
      </w:r>
      <w:r>
        <w:rPr>
          <w:spacing w:val="3"/>
          <w:sz w:val="24"/>
          <w:szCs w:val="24"/>
        </w:rPr>
        <w:t xml:space="preserve"> </w:t>
      </w:r>
      <w:r>
        <w:rPr>
          <w:spacing w:val="-1"/>
          <w:sz w:val="24"/>
          <w:szCs w:val="24"/>
        </w:rPr>
        <w:t>la</w:t>
      </w:r>
      <w:r>
        <w:rPr>
          <w:spacing w:val="3"/>
          <w:sz w:val="24"/>
          <w:szCs w:val="24"/>
        </w:rPr>
        <w:t xml:space="preserve"> </w:t>
      </w:r>
      <w:r>
        <w:rPr>
          <w:spacing w:val="-1"/>
          <w:sz w:val="24"/>
          <w:szCs w:val="24"/>
        </w:rPr>
        <w:t>soglia</w:t>
      </w:r>
      <w:r>
        <w:rPr>
          <w:spacing w:val="3"/>
          <w:sz w:val="24"/>
          <w:szCs w:val="24"/>
        </w:rPr>
        <w:t xml:space="preserve"> </w:t>
      </w:r>
      <w:r>
        <w:rPr>
          <w:spacing w:val="-1"/>
          <w:sz w:val="24"/>
          <w:szCs w:val="24"/>
        </w:rPr>
        <w:t>comunitaria</w:t>
      </w:r>
      <w:r>
        <w:rPr>
          <w:spacing w:val="69"/>
          <w:sz w:val="24"/>
          <w:szCs w:val="24"/>
        </w:rPr>
        <w:t xml:space="preserve"> </w:t>
      </w:r>
      <w:r>
        <w:rPr>
          <w:sz w:val="24"/>
          <w:szCs w:val="24"/>
        </w:rPr>
        <w:t>ed</w:t>
      </w:r>
      <w:r>
        <w:rPr>
          <w:spacing w:val="1"/>
          <w:sz w:val="24"/>
          <w:szCs w:val="24"/>
        </w:rPr>
        <w:t xml:space="preserve"> </w:t>
      </w:r>
      <w:r>
        <w:rPr>
          <w:spacing w:val="-1"/>
          <w:sz w:val="24"/>
          <w:szCs w:val="24"/>
        </w:rPr>
        <w:t>appalti</w:t>
      </w:r>
      <w:r>
        <w:rPr>
          <w:spacing w:val="-3"/>
          <w:sz w:val="24"/>
          <w:szCs w:val="24"/>
        </w:rPr>
        <w:t xml:space="preserve"> </w:t>
      </w:r>
      <w:r>
        <w:rPr>
          <w:spacing w:val="-1"/>
          <w:sz w:val="24"/>
          <w:szCs w:val="24"/>
        </w:rPr>
        <w:t>non</w:t>
      </w:r>
      <w:r>
        <w:rPr>
          <w:spacing w:val="1"/>
          <w:sz w:val="24"/>
          <w:szCs w:val="24"/>
        </w:rPr>
        <w:t xml:space="preserve"> </w:t>
      </w:r>
      <w:r>
        <w:rPr>
          <w:spacing w:val="-1"/>
          <w:sz w:val="24"/>
          <w:szCs w:val="24"/>
        </w:rPr>
        <w:t>complessi</w:t>
      </w:r>
      <w:r>
        <w:rPr>
          <w:sz w:val="24"/>
          <w:szCs w:val="24"/>
        </w:rPr>
        <w:t xml:space="preserve"> – </w:t>
      </w:r>
      <w:r>
        <w:rPr>
          <w:spacing w:val="1"/>
          <w:sz w:val="24"/>
          <w:szCs w:val="24"/>
        </w:rPr>
        <w:t xml:space="preserve"> </w:t>
      </w:r>
      <w:r>
        <w:rPr>
          <w:b/>
          <w:bCs/>
          <w:spacing w:val="-1"/>
          <w:sz w:val="24"/>
          <w:szCs w:val="24"/>
        </w:rPr>
        <w:t>con</w:t>
      </w:r>
      <w:r>
        <w:rPr>
          <w:b/>
          <w:bCs/>
          <w:sz w:val="24"/>
          <w:szCs w:val="24"/>
        </w:rPr>
        <w:t xml:space="preserve"> </w:t>
      </w:r>
      <w:r>
        <w:rPr>
          <w:b/>
          <w:bCs/>
          <w:spacing w:val="-1"/>
          <w:sz w:val="24"/>
          <w:szCs w:val="24"/>
        </w:rPr>
        <w:t>la</w:t>
      </w:r>
      <w:r>
        <w:rPr>
          <w:b/>
          <w:bCs/>
          <w:spacing w:val="1"/>
          <w:sz w:val="24"/>
          <w:szCs w:val="24"/>
        </w:rPr>
        <w:t xml:space="preserve"> </w:t>
      </w:r>
      <w:r>
        <w:rPr>
          <w:b/>
          <w:bCs/>
          <w:spacing w:val="-1"/>
          <w:sz w:val="24"/>
          <w:szCs w:val="24"/>
        </w:rPr>
        <w:t xml:space="preserve">nomina </w:t>
      </w:r>
      <w:r>
        <w:rPr>
          <w:b/>
          <w:bCs/>
          <w:spacing w:val="-2"/>
          <w:sz w:val="24"/>
          <w:szCs w:val="24"/>
        </w:rPr>
        <w:t>di</w:t>
      </w:r>
      <w:r>
        <w:rPr>
          <w:b/>
          <w:bCs/>
          <w:sz w:val="24"/>
          <w:szCs w:val="24"/>
        </w:rPr>
        <w:t xml:space="preserve"> </w:t>
      </w:r>
      <w:r>
        <w:rPr>
          <w:b/>
          <w:bCs/>
          <w:spacing w:val="-1"/>
          <w:sz w:val="24"/>
          <w:szCs w:val="24"/>
        </w:rPr>
        <w:t>commissari</w:t>
      </w:r>
      <w:r>
        <w:rPr>
          <w:b/>
          <w:bCs/>
          <w:sz w:val="24"/>
          <w:szCs w:val="24"/>
        </w:rPr>
        <w:t xml:space="preserve"> </w:t>
      </w:r>
      <w:r>
        <w:rPr>
          <w:b/>
          <w:bCs/>
          <w:spacing w:val="-1"/>
          <w:sz w:val="24"/>
          <w:szCs w:val="24"/>
        </w:rPr>
        <w:t>interni.</w:t>
      </w:r>
    </w:p>
    <w:p w:rsidR="00A5489E" w:rsidRDefault="00A5489E">
      <w:pPr>
        <w:pStyle w:val="Corpodeltesto"/>
        <w:kinsoku w:val="0"/>
        <w:overflowPunct w:val="0"/>
        <w:rPr>
          <w:b/>
          <w:bCs/>
          <w:sz w:val="24"/>
          <w:szCs w:val="24"/>
        </w:rPr>
      </w:pPr>
    </w:p>
    <w:p w:rsidR="00A5489E" w:rsidRDefault="00A5489E">
      <w:pPr>
        <w:pStyle w:val="Corpodeltesto"/>
        <w:kinsoku w:val="0"/>
        <w:overflowPunct w:val="0"/>
        <w:ind w:right="251" w:firstLine="509"/>
        <w:rPr>
          <w:spacing w:val="-1"/>
          <w:sz w:val="24"/>
          <w:szCs w:val="24"/>
        </w:rPr>
      </w:pPr>
      <w:r>
        <w:rPr>
          <w:spacing w:val="-1"/>
          <w:sz w:val="24"/>
          <w:szCs w:val="24"/>
        </w:rPr>
        <w:t>Uno</w:t>
      </w:r>
      <w:r>
        <w:rPr>
          <w:spacing w:val="63"/>
          <w:sz w:val="24"/>
          <w:szCs w:val="24"/>
        </w:rPr>
        <w:t xml:space="preserve"> </w:t>
      </w:r>
      <w:r>
        <w:rPr>
          <w:spacing w:val="-1"/>
          <w:sz w:val="24"/>
          <w:szCs w:val="24"/>
        </w:rPr>
        <w:t>degli</w:t>
      </w:r>
      <w:r>
        <w:rPr>
          <w:spacing w:val="62"/>
          <w:sz w:val="24"/>
          <w:szCs w:val="24"/>
        </w:rPr>
        <w:t xml:space="preserve"> </w:t>
      </w:r>
      <w:r>
        <w:rPr>
          <w:spacing w:val="-1"/>
          <w:sz w:val="24"/>
          <w:szCs w:val="24"/>
        </w:rPr>
        <w:t>aspetti,</w:t>
      </w:r>
      <w:r>
        <w:rPr>
          <w:spacing w:val="61"/>
          <w:sz w:val="24"/>
          <w:szCs w:val="24"/>
        </w:rPr>
        <w:t xml:space="preserve"> </w:t>
      </w:r>
      <w:r>
        <w:rPr>
          <w:spacing w:val="-1"/>
          <w:sz w:val="24"/>
          <w:szCs w:val="24"/>
        </w:rPr>
        <w:t>forse</w:t>
      </w:r>
      <w:r>
        <w:rPr>
          <w:spacing w:val="63"/>
          <w:sz w:val="24"/>
          <w:szCs w:val="24"/>
        </w:rPr>
        <w:t xml:space="preserve"> </w:t>
      </w:r>
      <w:r>
        <w:rPr>
          <w:spacing w:val="-1"/>
          <w:sz w:val="24"/>
          <w:szCs w:val="24"/>
        </w:rPr>
        <w:t>non</w:t>
      </w:r>
      <w:r>
        <w:rPr>
          <w:spacing w:val="64"/>
          <w:sz w:val="24"/>
          <w:szCs w:val="24"/>
        </w:rPr>
        <w:t xml:space="preserve"> </w:t>
      </w:r>
      <w:r>
        <w:rPr>
          <w:spacing w:val="-1"/>
          <w:sz w:val="24"/>
          <w:szCs w:val="24"/>
        </w:rPr>
        <w:t>ancora</w:t>
      </w:r>
      <w:r>
        <w:rPr>
          <w:spacing w:val="64"/>
          <w:sz w:val="24"/>
          <w:szCs w:val="24"/>
        </w:rPr>
        <w:t xml:space="preserve"> </w:t>
      </w:r>
      <w:r>
        <w:rPr>
          <w:spacing w:val="-1"/>
          <w:sz w:val="24"/>
          <w:szCs w:val="24"/>
        </w:rPr>
        <w:t>approfondito,</w:t>
      </w:r>
      <w:r>
        <w:rPr>
          <w:spacing w:val="63"/>
          <w:sz w:val="24"/>
          <w:szCs w:val="24"/>
        </w:rPr>
        <w:t xml:space="preserve"> </w:t>
      </w:r>
      <w:r>
        <w:rPr>
          <w:sz w:val="24"/>
          <w:szCs w:val="24"/>
        </w:rPr>
        <w:t>è</w:t>
      </w:r>
      <w:r>
        <w:rPr>
          <w:spacing w:val="63"/>
          <w:sz w:val="24"/>
          <w:szCs w:val="24"/>
        </w:rPr>
        <w:t xml:space="preserve"> </w:t>
      </w:r>
      <w:r>
        <w:rPr>
          <w:spacing w:val="-2"/>
          <w:sz w:val="24"/>
          <w:szCs w:val="24"/>
        </w:rPr>
        <w:t>relativo</w:t>
      </w:r>
      <w:r>
        <w:rPr>
          <w:spacing w:val="64"/>
          <w:sz w:val="24"/>
          <w:szCs w:val="24"/>
        </w:rPr>
        <w:t xml:space="preserve"> </w:t>
      </w:r>
      <w:r>
        <w:rPr>
          <w:spacing w:val="-1"/>
          <w:sz w:val="24"/>
          <w:szCs w:val="24"/>
        </w:rPr>
        <w:t>alla</w:t>
      </w:r>
      <w:r>
        <w:rPr>
          <w:spacing w:val="60"/>
          <w:sz w:val="24"/>
          <w:szCs w:val="24"/>
        </w:rPr>
        <w:t xml:space="preserve"> </w:t>
      </w:r>
      <w:r>
        <w:rPr>
          <w:b/>
          <w:bCs/>
          <w:spacing w:val="-1"/>
          <w:sz w:val="24"/>
          <w:szCs w:val="24"/>
        </w:rPr>
        <w:t>individuazione</w:t>
      </w:r>
      <w:r>
        <w:rPr>
          <w:b/>
          <w:bCs/>
          <w:spacing w:val="63"/>
          <w:sz w:val="24"/>
          <w:szCs w:val="24"/>
        </w:rPr>
        <w:t xml:space="preserve"> </w:t>
      </w:r>
      <w:r>
        <w:rPr>
          <w:b/>
          <w:bCs/>
          <w:spacing w:val="-1"/>
          <w:sz w:val="24"/>
          <w:szCs w:val="24"/>
        </w:rPr>
        <w:t>del</w:t>
      </w:r>
      <w:r>
        <w:rPr>
          <w:b/>
          <w:bCs/>
          <w:spacing w:val="73"/>
          <w:sz w:val="24"/>
          <w:szCs w:val="24"/>
        </w:rPr>
        <w:t xml:space="preserve"> </w:t>
      </w:r>
      <w:r>
        <w:rPr>
          <w:b/>
          <w:bCs/>
          <w:spacing w:val="-1"/>
          <w:sz w:val="24"/>
          <w:szCs w:val="24"/>
        </w:rPr>
        <w:t>soggetto</w:t>
      </w:r>
      <w:r>
        <w:rPr>
          <w:b/>
          <w:bCs/>
          <w:spacing w:val="3"/>
          <w:sz w:val="24"/>
          <w:szCs w:val="24"/>
        </w:rPr>
        <w:t xml:space="preserve"> </w:t>
      </w:r>
      <w:r>
        <w:rPr>
          <w:b/>
          <w:bCs/>
          <w:sz w:val="24"/>
          <w:szCs w:val="24"/>
        </w:rPr>
        <w:t>o</w:t>
      </w:r>
      <w:r>
        <w:rPr>
          <w:b/>
          <w:bCs/>
          <w:spacing w:val="3"/>
          <w:sz w:val="24"/>
          <w:szCs w:val="24"/>
        </w:rPr>
        <w:t xml:space="preserve"> </w:t>
      </w:r>
      <w:r>
        <w:rPr>
          <w:b/>
          <w:bCs/>
          <w:spacing w:val="-1"/>
          <w:sz w:val="24"/>
          <w:szCs w:val="24"/>
        </w:rPr>
        <w:t>dell’organo</w:t>
      </w:r>
      <w:r>
        <w:rPr>
          <w:b/>
          <w:bCs/>
          <w:spacing w:val="3"/>
          <w:sz w:val="24"/>
          <w:szCs w:val="24"/>
        </w:rPr>
        <w:t xml:space="preserve"> </w:t>
      </w:r>
      <w:r>
        <w:rPr>
          <w:b/>
          <w:bCs/>
          <w:sz w:val="24"/>
          <w:szCs w:val="24"/>
        </w:rPr>
        <w:t>a</w:t>
      </w:r>
      <w:r>
        <w:rPr>
          <w:b/>
          <w:bCs/>
          <w:spacing w:val="4"/>
          <w:sz w:val="24"/>
          <w:szCs w:val="24"/>
        </w:rPr>
        <w:t xml:space="preserve"> </w:t>
      </w:r>
      <w:r>
        <w:rPr>
          <w:b/>
          <w:bCs/>
          <w:spacing w:val="-1"/>
          <w:sz w:val="24"/>
          <w:szCs w:val="24"/>
        </w:rPr>
        <w:t>cui</w:t>
      </w:r>
      <w:r>
        <w:rPr>
          <w:b/>
          <w:bCs/>
          <w:spacing w:val="3"/>
          <w:sz w:val="24"/>
          <w:szCs w:val="24"/>
        </w:rPr>
        <w:t xml:space="preserve"> </w:t>
      </w:r>
      <w:r>
        <w:rPr>
          <w:b/>
          <w:bCs/>
          <w:spacing w:val="-1"/>
          <w:sz w:val="24"/>
          <w:szCs w:val="24"/>
        </w:rPr>
        <w:t>compete</w:t>
      </w:r>
      <w:r>
        <w:rPr>
          <w:b/>
          <w:bCs/>
          <w:spacing w:val="4"/>
          <w:sz w:val="24"/>
          <w:szCs w:val="24"/>
        </w:rPr>
        <w:t xml:space="preserve"> </w:t>
      </w:r>
      <w:r>
        <w:rPr>
          <w:b/>
          <w:bCs/>
          <w:spacing w:val="-1"/>
          <w:sz w:val="24"/>
          <w:szCs w:val="24"/>
        </w:rPr>
        <w:t>decidere</w:t>
      </w:r>
      <w:r>
        <w:rPr>
          <w:b/>
          <w:bCs/>
          <w:spacing w:val="4"/>
          <w:sz w:val="24"/>
          <w:szCs w:val="24"/>
        </w:rPr>
        <w:t xml:space="preserve"> </w:t>
      </w:r>
      <w:r>
        <w:rPr>
          <w:sz w:val="24"/>
          <w:szCs w:val="24"/>
        </w:rPr>
        <w:t>se</w:t>
      </w:r>
      <w:r>
        <w:rPr>
          <w:spacing w:val="4"/>
          <w:sz w:val="24"/>
          <w:szCs w:val="24"/>
        </w:rPr>
        <w:t xml:space="preserve"> </w:t>
      </w:r>
      <w:r>
        <w:rPr>
          <w:spacing w:val="-1"/>
          <w:sz w:val="24"/>
          <w:szCs w:val="24"/>
        </w:rPr>
        <w:t>la</w:t>
      </w:r>
      <w:r>
        <w:rPr>
          <w:spacing w:val="1"/>
          <w:sz w:val="24"/>
          <w:szCs w:val="24"/>
        </w:rPr>
        <w:t xml:space="preserve"> </w:t>
      </w:r>
      <w:r>
        <w:rPr>
          <w:spacing w:val="-1"/>
          <w:sz w:val="24"/>
          <w:szCs w:val="24"/>
        </w:rPr>
        <w:t>commissione</w:t>
      </w:r>
      <w:r>
        <w:rPr>
          <w:spacing w:val="4"/>
          <w:sz w:val="24"/>
          <w:szCs w:val="24"/>
        </w:rPr>
        <w:t xml:space="preserve"> </w:t>
      </w:r>
      <w:r>
        <w:rPr>
          <w:spacing w:val="-1"/>
          <w:sz w:val="24"/>
          <w:szCs w:val="24"/>
        </w:rPr>
        <w:t>debba</w:t>
      </w:r>
      <w:r>
        <w:rPr>
          <w:spacing w:val="4"/>
          <w:sz w:val="24"/>
          <w:szCs w:val="24"/>
        </w:rPr>
        <w:t xml:space="preserve"> </w:t>
      </w:r>
      <w:r>
        <w:rPr>
          <w:spacing w:val="-1"/>
          <w:sz w:val="24"/>
          <w:szCs w:val="24"/>
        </w:rPr>
        <w:t>essere</w:t>
      </w:r>
      <w:r>
        <w:rPr>
          <w:spacing w:val="49"/>
          <w:sz w:val="24"/>
          <w:szCs w:val="24"/>
        </w:rPr>
        <w:t xml:space="preserve"> </w:t>
      </w:r>
      <w:r>
        <w:rPr>
          <w:spacing w:val="-1"/>
          <w:sz w:val="24"/>
          <w:szCs w:val="24"/>
        </w:rPr>
        <w:t>nominata</w:t>
      </w:r>
      <w:r>
        <w:rPr>
          <w:spacing w:val="1"/>
          <w:sz w:val="24"/>
          <w:szCs w:val="24"/>
        </w:rPr>
        <w:t xml:space="preserve"> </w:t>
      </w:r>
      <w:r>
        <w:rPr>
          <w:spacing w:val="-1"/>
          <w:sz w:val="24"/>
          <w:szCs w:val="24"/>
        </w:rPr>
        <w:t>(laddove</w:t>
      </w:r>
      <w:r>
        <w:rPr>
          <w:spacing w:val="1"/>
          <w:sz w:val="24"/>
          <w:szCs w:val="24"/>
        </w:rPr>
        <w:t xml:space="preserve"> </w:t>
      </w:r>
      <w:r>
        <w:rPr>
          <w:spacing w:val="-1"/>
          <w:sz w:val="24"/>
          <w:szCs w:val="24"/>
        </w:rPr>
        <w:t>possibile) tra</w:t>
      </w:r>
      <w:r>
        <w:rPr>
          <w:spacing w:val="1"/>
          <w:sz w:val="24"/>
          <w:szCs w:val="24"/>
        </w:rPr>
        <w:t xml:space="preserve"> </w:t>
      </w:r>
      <w:r>
        <w:rPr>
          <w:sz w:val="24"/>
          <w:szCs w:val="24"/>
        </w:rPr>
        <w:t xml:space="preserve">i </w:t>
      </w:r>
      <w:r>
        <w:rPr>
          <w:spacing w:val="-1"/>
          <w:sz w:val="24"/>
          <w:szCs w:val="24"/>
        </w:rPr>
        <w:t>componenti</w:t>
      </w:r>
      <w:r>
        <w:rPr>
          <w:sz w:val="24"/>
          <w:szCs w:val="24"/>
        </w:rPr>
        <w:t xml:space="preserve"> </w:t>
      </w:r>
      <w:r>
        <w:rPr>
          <w:spacing w:val="-1"/>
          <w:sz w:val="24"/>
          <w:szCs w:val="24"/>
        </w:rPr>
        <w:t>interni</w:t>
      </w:r>
      <w:r>
        <w:rPr>
          <w:sz w:val="24"/>
          <w:szCs w:val="24"/>
        </w:rPr>
        <w:t xml:space="preserve"> </w:t>
      </w:r>
      <w:r>
        <w:rPr>
          <w:spacing w:val="-1"/>
          <w:sz w:val="24"/>
          <w:szCs w:val="24"/>
        </w:rPr>
        <w:t>e/o attingendo dall’Albo.</w:t>
      </w:r>
    </w:p>
    <w:p w:rsidR="00A5489E" w:rsidRDefault="00A5489E">
      <w:pPr>
        <w:pStyle w:val="Corpodeltesto"/>
        <w:kinsoku w:val="0"/>
        <w:overflowPunct w:val="0"/>
        <w:spacing w:before="16"/>
        <w:ind w:left="107" w:right="102"/>
        <w:rPr>
          <w:spacing w:val="-1"/>
          <w:sz w:val="24"/>
          <w:szCs w:val="24"/>
        </w:rPr>
      </w:pPr>
    </w:p>
    <w:p w:rsidR="00A5489E" w:rsidRDefault="00A5489E">
      <w:pPr>
        <w:pStyle w:val="Corpodeltesto"/>
        <w:kinsoku w:val="0"/>
        <w:overflowPunct w:val="0"/>
        <w:spacing w:before="16"/>
        <w:ind w:left="107" w:right="102" w:firstLine="601"/>
        <w:rPr>
          <w:spacing w:val="-1"/>
          <w:sz w:val="24"/>
          <w:szCs w:val="24"/>
        </w:rPr>
      </w:pPr>
      <w:r>
        <w:rPr>
          <w:spacing w:val="-1"/>
          <w:sz w:val="24"/>
          <w:szCs w:val="24"/>
        </w:rPr>
        <w:t>Da questo punto di vista si ritiene di suggerire la predisposizione di un regolamento generale che disciplini i vari aspetti del procedimento di gara, ivi compreso quest’ultimo, evitando di rimettere tale valutazione al RUP.</w:t>
      </w:r>
    </w:p>
    <w:p w:rsidR="00A5489E" w:rsidRDefault="00A5489E">
      <w:pPr>
        <w:pStyle w:val="Corpodeltesto"/>
        <w:kinsoku w:val="0"/>
        <w:overflowPunct w:val="0"/>
        <w:rPr>
          <w:sz w:val="24"/>
          <w:szCs w:val="24"/>
        </w:rPr>
      </w:pPr>
    </w:p>
    <w:p w:rsidR="00A5489E" w:rsidRDefault="00A5489E">
      <w:pPr>
        <w:pStyle w:val="Corpodeltesto"/>
        <w:kinsoku w:val="0"/>
        <w:overflowPunct w:val="0"/>
        <w:spacing w:before="5"/>
        <w:rPr>
          <w:b/>
          <w:bCs/>
          <w:spacing w:val="-1"/>
          <w:sz w:val="24"/>
          <w:szCs w:val="24"/>
        </w:rPr>
      </w:pPr>
      <w:r>
        <w:rPr>
          <w:sz w:val="24"/>
          <w:szCs w:val="24"/>
        </w:rPr>
        <w:t xml:space="preserve">E’ </w:t>
      </w:r>
      <w:r>
        <w:rPr>
          <w:spacing w:val="-1"/>
          <w:sz w:val="24"/>
          <w:szCs w:val="24"/>
        </w:rPr>
        <w:t>bene</w:t>
      </w:r>
      <w:r>
        <w:rPr>
          <w:spacing w:val="1"/>
          <w:sz w:val="24"/>
          <w:szCs w:val="24"/>
        </w:rPr>
        <w:t xml:space="preserve"> </w:t>
      </w:r>
      <w:r>
        <w:rPr>
          <w:spacing w:val="-1"/>
          <w:sz w:val="24"/>
          <w:szCs w:val="24"/>
        </w:rPr>
        <w:t>rilevare</w:t>
      </w:r>
      <w:r>
        <w:rPr>
          <w:spacing w:val="1"/>
          <w:sz w:val="24"/>
          <w:szCs w:val="24"/>
        </w:rPr>
        <w:t xml:space="preserve"> </w:t>
      </w:r>
      <w:r>
        <w:rPr>
          <w:sz w:val="24"/>
          <w:szCs w:val="24"/>
        </w:rPr>
        <w:t>che</w:t>
      </w:r>
      <w:r>
        <w:rPr>
          <w:spacing w:val="1"/>
          <w:sz w:val="24"/>
          <w:szCs w:val="24"/>
        </w:rPr>
        <w:t xml:space="preserve"> </w:t>
      </w:r>
      <w:r>
        <w:rPr>
          <w:spacing w:val="-1"/>
          <w:sz w:val="24"/>
          <w:szCs w:val="24"/>
        </w:rPr>
        <w:t>(ai</w:t>
      </w:r>
      <w:r>
        <w:rPr>
          <w:sz w:val="24"/>
          <w:szCs w:val="24"/>
        </w:rPr>
        <w:t xml:space="preserve"> sensi del </w:t>
      </w:r>
      <w:r>
        <w:rPr>
          <w:spacing w:val="-1"/>
          <w:sz w:val="24"/>
          <w:szCs w:val="24"/>
        </w:rPr>
        <w:t>comma</w:t>
      </w:r>
      <w:r>
        <w:rPr>
          <w:spacing w:val="1"/>
          <w:sz w:val="24"/>
          <w:szCs w:val="24"/>
        </w:rPr>
        <w:t xml:space="preserve"> </w:t>
      </w:r>
      <w:r>
        <w:rPr>
          <w:sz w:val="24"/>
          <w:szCs w:val="24"/>
        </w:rPr>
        <w:t>8</w:t>
      </w:r>
      <w:r>
        <w:rPr>
          <w:spacing w:val="-1"/>
          <w:sz w:val="24"/>
          <w:szCs w:val="24"/>
        </w:rPr>
        <w:t xml:space="preserve"> dell’articolo</w:t>
      </w:r>
      <w:r>
        <w:rPr>
          <w:spacing w:val="1"/>
          <w:sz w:val="24"/>
          <w:szCs w:val="24"/>
        </w:rPr>
        <w:t xml:space="preserve"> </w:t>
      </w:r>
      <w:r>
        <w:rPr>
          <w:sz w:val="24"/>
          <w:szCs w:val="24"/>
        </w:rPr>
        <w:t>77)</w:t>
      </w:r>
      <w:r>
        <w:rPr>
          <w:spacing w:val="-1"/>
          <w:sz w:val="24"/>
          <w:szCs w:val="24"/>
        </w:rPr>
        <w:t xml:space="preserve"> il</w:t>
      </w:r>
      <w:r>
        <w:rPr>
          <w:sz w:val="24"/>
          <w:szCs w:val="24"/>
        </w:rPr>
        <w:t xml:space="preserve"> </w:t>
      </w:r>
      <w:r>
        <w:rPr>
          <w:spacing w:val="-1"/>
          <w:sz w:val="24"/>
          <w:szCs w:val="24"/>
        </w:rPr>
        <w:t>Presidente della</w:t>
      </w:r>
      <w:r>
        <w:rPr>
          <w:spacing w:val="1"/>
          <w:sz w:val="24"/>
          <w:szCs w:val="24"/>
        </w:rPr>
        <w:t xml:space="preserve"> </w:t>
      </w:r>
      <w:r>
        <w:rPr>
          <w:spacing w:val="-1"/>
          <w:sz w:val="24"/>
          <w:szCs w:val="24"/>
        </w:rPr>
        <w:t>commissione</w:t>
      </w:r>
      <w:r>
        <w:rPr>
          <w:spacing w:val="53"/>
          <w:sz w:val="24"/>
          <w:szCs w:val="24"/>
        </w:rPr>
        <w:t xml:space="preserve"> </w:t>
      </w:r>
      <w:r>
        <w:rPr>
          <w:spacing w:val="-1"/>
          <w:sz w:val="24"/>
          <w:szCs w:val="24"/>
        </w:rPr>
        <w:t>giudicatrice</w:t>
      </w:r>
      <w:r>
        <w:rPr>
          <w:spacing w:val="1"/>
          <w:sz w:val="24"/>
          <w:szCs w:val="24"/>
        </w:rPr>
        <w:t xml:space="preserve"> </w:t>
      </w:r>
      <w:r>
        <w:rPr>
          <w:b/>
          <w:bCs/>
          <w:sz w:val="24"/>
          <w:szCs w:val="24"/>
        </w:rPr>
        <w:t>è</w:t>
      </w:r>
      <w:r>
        <w:rPr>
          <w:b/>
          <w:bCs/>
          <w:spacing w:val="1"/>
          <w:sz w:val="24"/>
          <w:szCs w:val="24"/>
        </w:rPr>
        <w:t xml:space="preserve"> </w:t>
      </w:r>
      <w:r>
        <w:rPr>
          <w:b/>
          <w:bCs/>
          <w:spacing w:val="-1"/>
          <w:sz w:val="24"/>
          <w:szCs w:val="24"/>
        </w:rPr>
        <w:t>individuato</w:t>
      </w:r>
      <w:r>
        <w:rPr>
          <w:b/>
          <w:bCs/>
          <w:sz w:val="24"/>
          <w:szCs w:val="24"/>
        </w:rPr>
        <w:t xml:space="preserve"> </w:t>
      </w:r>
      <w:r>
        <w:rPr>
          <w:b/>
          <w:bCs/>
          <w:spacing w:val="-1"/>
          <w:sz w:val="24"/>
          <w:szCs w:val="24"/>
        </w:rPr>
        <w:t>dalla stazione appaltante</w:t>
      </w:r>
      <w:r>
        <w:rPr>
          <w:b/>
          <w:bCs/>
          <w:spacing w:val="1"/>
          <w:sz w:val="24"/>
          <w:szCs w:val="24"/>
        </w:rPr>
        <w:t xml:space="preserve"> </w:t>
      </w:r>
      <w:r>
        <w:rPr>
          <w:b/>
          <w:bCs/>
          <w:spacing w:val="-1"/>
          <w:sz w:val="24"/>
          <w:szCs w:val="24"/>
        </w:rPr>
        <w:t>tra</w:t>
      </w:r>
      <w:r>
        <w:rPr>
          <w:b/>
          <w:bCs/>
          <w:spacing w:val="1"/>
          <w:sz w:val="24"/>
          <w:szCs w:val="24"/>
        </w:rPr>
        <w:t xml:space="preserve"> </w:t>
      </w:r>
      <w:r>
        <w:rPr>
          <w:b/>
          <w:bCs/>
          <w:sz w:val="24"/>
          <w:szCs w:val="24"/>
        </w:rPr>
        <w:t>i</w:t>
      </w:r>
      <w:r>
        <w:rPr>
          <w:b/>
          <w:bCs/>
          <w:spacing w:val="-2"/>
          <w:sz w:val="24"/>
          <w:szCs w:val="24"/>
        </w:rPr>
        <w:t xml:space="preserve"> </w:t>
      </w:r>
      <w:r>
        <w:rPr>
          <w:b/>
          <w:bCs/>
          <w:spacing w:val="-1"/>
          <w:sz w:val="24"/>
          <w:szCs w:val="24"/>
        </w:rPr>
        <w:t>commissari</w:t>
      </w:r>
      <w:r>
        <w:rPr>
          <w:b/>
          <w:bCs/>
          <w:spacing w:val="-2"/>
          <w:sz w:val="24"/>
          <w:szCs w:val="24"/>
        </w:rPr>
        <w:t xml:space="preserve"> </w:t>
      </w:r>
      <w:r>
        <w:rPr>
          <w:b/>
          <w:bCs/>
          <w:spacing w:val="-1"/>
          <w:sz w:val="24"/>
          <w:szCs w:val="24"/>
        </w:rPr>
        <w:t>sorteggiati.</w:t>
      </w:r>
      <w:r>
        <w:rPr>
          <w:sz w:val="24"/>
          <w:szCs w:val="24"/>
        </w:rPr>
        <w:t xml:space="preserve"> E’</w:t>
      </w:r>
      <w:r>
        <w:rPr>
          <w:spacing w:val="4"/>
          <w:sz w:val="24"/>
          <w:szCs w:val="24"/>
        </w:rPr>
        <w:t xml:space="preserve"> </w:t>
      </w:r>
      <w:r>
        <w:rPr>
          <w:spacing w:val="-1"/>
          <w:sz w:val="24"/>
          <w:szCs w:val="24"/>
        </w:rPr>
        <w:t>chiaro</w:t>
      </w:r>
      <w:r>
        <w:rPr>
          <w:spacing w:val="6"/>
          <w:sz w:val="24"/>
          <w:szCs w:val="24"/>
        </w:rPr>
        <w:t xml:space="preserve"> </w:t>
      </w:r>
      <w:r>
        <w:rPr>
          <w:spacing w:val="-1"/>
          <w:sz w:val="24"/>
          <w:szCs w:val="24"/>
        </w:rPr>
        <w:t>che</w:t>
      </w:r>
      <w:r>
        <w:rPr>
          <w:spacing w:val="6"/>
          <w:sz w:val="24"/>
          <w:szCs w:val="24"/>
        </w:rPr>
        <w:t xml:space="preserve"> </w:t>
      </w:r>
      <w:r>
        <w:rPr>
          <w:spacing w:val="-1"/>
          <w:sz w:val="24"/>
          <w:szCs w:val="24"/>
        </w:rPr>
        <w:t>tale</w:t>
      </w:r>
      <w:r>
        <w:rPr>
          <w:spacing w:val="6"/>
          <w:sz w:val="24"/>
          <w:szCs w:val="24"/>
        </w:rPr>
        <w:t xml:space="preserve"> </w:t>
      </w:r>
      <w:r>
        <w:rPr>
          <w:spacing w:val="-1"/>
          <w:sz w:val="24"/>
          <w:szCs w:val="24"/>
        </w:rPr>
        <w:t xml:space="preserve">onere </w:t>
      </w:r>
      <w:r>
        <w:rPr>
          <w:b/>
          <w:bCs/>
          <w:spacing w:val="-1"/>
          <w:sz w:val="24"/>
          <w:szCs w:val="24"/>
        </w:rPr>
        <w:t>sussiste</w:t>
      </w:r>
      <w:r>
        <w:rPr>
          <w:b/>
          <w:bCs/>
          <w:spacing w:val="6"/>
          <w:sz w:val="24"/>
          <w:szCs w:val="24"/>
        </w:rPr>
        <w:t xml:space="preserve"> </w:t>
      </w:r>
      <w:r>
        <w:rPr>
          <w:b/>
          <w:bCs/>
          <w:spacing w:val="-1"/>
          <w:sz w:val="24"/>
          <w:szCs w:val="24"/>
        </w:rPr>
        <w:t>nel</w:t>
      </w:r>
      <w:r>
        <w:rPr>
          <w:b/>
          <w:bCs/>
          <w:spacing w:val="3"/>
          <w:sz w:val="24"/>
          <w:szCs w:val="24"/>
        </w:rPr>
        <w:t xml:space="preserve"> </w:t>
      </w:r>
      <w:r>
        <w:rPr>
          <w:b/>
          <w:bCs/>
          <w:spacing w:val="-1"/>
          <w:sz w:val="24"/>
          <w:szCs w:val="24"/>
        </w:rPr>
        <w:t>caso</w:t>
      </w:r>
      <w:r>
        <w:rPr>
          <w:b/>
          <w:bCs/>
          <w:spacing w:val="2"/>
          <w:sz w:val="24"/>
          <w:szCs w:val="24"/>
        </w:rPr>
        <w:t xml:space="preserve"> </w:t>
      </w:r>
      <w:r>
        <w:rPr>
          <w:b/>
          <w:bCs/>
          <w:sz w:val="24"/>
          <w:szCs w:val="24"/>
        </w:rPr>
        <w:t>in</w:t>
      </w:r>
      <w:r>
        <w:rPr>
          <w:b/>
          <w:bCs/>
          <w:spacing w:val="5"/>
          <w:sz w:val="24"/>
          <w:szCs w:val="24"/>
        </w:rPr>
        <w:t xml:space="preserve"> </w:t>
      </w:r>
      <w:r>
        <w:rPr>
          <w:b/>
          <w:bCs/>
          <w:spacing w:val="-1"/>
          <w:sz w:val="24"/>
          <w:szCs w:val="24"/>
        </w:rPr>
        <w:t>cui</w:t>
      </w:r>
      <w:r>
        <w:rPr>
          <w:b/>
          <w:bCs/>
          <w:spacing w:val="5"/>
          <w:sz w:val="24"/>
          <w:szCs w:val="24"/>
        </w:rPr>
        <w:t xml:space="preserve"> </w:t>
      </w:r>
      <w:r>
        <w:rPr>
          <w:b/>
          <w:bCs/>
          <w:spacing w:val="-2"/>
          <w:sz w:val="24"/>
          <w:szCs w:val="24"/>
        </w:rPr>
        <w:t>vi</w:t>
      </w:r>
      <w:r>
        <w:rPr>
          <w:b/>
          <w:bCs/>
          <w:spacing w:val="5"/>
          <w:sz w:val="24"/>
          <w:szCs w:val="24"/>
        </w:rPr>
        <w:t xml:space="preserve"> </w:t>
      </w:r>
      <w:r>
        <w:rPr>
          <w:b/>
          <w:bCs/>
          <w:sz w:val="24"/>
          <w:szCs w:val="24"/>
        </w:rPr>
        <w:t>sia</w:t>
      </w:r>
      <w:r>
        <w:rPr>
          <w:b/>
          <w:bCs/>
          <w:spacing w:val="6"/>
          <w:sz w:val="24"/>
          <w:szCs w:val="24"/>
        </w:rPr>
        <w:t xml:space="preserve"> </w:t>
      </w:r>
      <w:r>
        <w:rPr>
          <w:b/>
          <w:bCs/>
          <w:spacing w:val="-1"/>
          <w:sz w:val="24"/>
          <w:szCs w:val="24"/>
        </w:rPr>
        <w:t>l’obbligo</w:t>
      </w:r>
      <w:r>
        <w:rPr>
          <w:b/>
          <w:bCs/>
          <w:spacing w:val="2"/>
          <w:sz w:val="24"/>
          <w:szCs w:val="24"/>
        </w:rPr>
        <w:t xml:space="preserve"> </w:t>
      </w:r>
      <w:r>
        <w:rPr>
          <w:b/>
          <w:bCs/>
          <w:spacing w:val="-1"/>
          <w:sz w:val="24"/>
          <w:szCs w:val="24"/>
        </w:rPr>
        <w:t>di</w:t>
      </w:r>
      <w:r>
        <w:rPr>
          <w:b/>
          <w:bCs/>
          <w:spacing w:val="5"/>
          <w:sz w:val="24"/>
          <w:szCs w:val="24"/>
        </w:rPr>
        <w:t xml:space="preserve"> </w:t>
      </w:r>
      <w:r>
        <w:rPr>
          <w:b/>
          <w:bCs/>
          <w:spacing w:val="-1"/>
          <w:sz w:val="24"/>
          <w:szCs w:val="24"/>
        </w:rPr>
        <w:t>attingere</w:t>
      </w:r>
      <w:r>
        <w:rPr>
          <w:b/>
          <w:bCs/>
          <w:spacing w:val="6"/>
          <w:sz w:val="24"/>
          <w:szCs w:val="24"/>
        </w:rPr>
        <w:t xml:space="preserve"> </w:t>
      </w:r>
      <w:r>
        <w:rPr>
          <w:b/>
          <w:bCs/>
          <w:spacing w:val="-1"/>
          <w:sz w:val="24"/>
          <w:szCs w:val="24"/>
        </w:rPr>
        <w:t>dall’albo</w:t>
      </w:r>
      <w:r>
        <w:rPr>
          <w:b/>
          <w:bCs/>
          <w:spacing w:val="60"/>
          <w:sz w:val="24"/>
          <w:szCs w:val="24"/>
        </w:rPr>
        <w:t xml:space="preserve"> </w:t>
      </w:r>
      <w:r>
        <w:rPr>
          <w:b/>
          <w:bCs/>
          <w:sz w:val="24"/>
          <w:szCs w:val="24"/>
        </w:rPr>
        <w:t>e</w:t>
      </w:r>
      <w:r>
        <w:rPr>
          <w:b/>
          <w:bCs/>
          <w:spacing w:val="53"/>
          <w:sz w:val="24"/>
          <w:szCs w:val="24"/>
        </w:rPr>
        <w:t xml:space="preserve"> </w:t>
      </w:r>
      <w:r>
        <w:rPr>
          <w:b/>
          <w:bCs/>
          <w:spacing w:val="-1"/>
          <w:sz w:val="24"/>
          <w:szCs w:val="24"/>
        </w:rPr>
        <w:t>quindi</w:t>
      </w:r>
      <w:r>
        <w:rPr>
          <w:b/>
          <w:bCs/>
          <w:spacing w:val="54"/>
          <w:sz w:val="24"/>
          <w:szCs w:val="24"/>
        </w:rPr>
        <w:t xml:space="preserve"> </w:t>
      </w:r>
      <w:r>
        <w:rPr>
          <w:b/>
          <w:bCs/>
          <w:sz w:val="24"/>
          <w:szCs w:val="24"/>
        </w:rPr>
        <w:t>–</w:t>
      </w:r>
      <w:r>
        <w:rPr>
          <w:b/>
          <w:bCs/>
          <w:spacing w:val="52"/>
          <w:sz w:val="24"/>
          <w:szCs w:val="24"/>
        </w:rPr>
        <w:t xml:space="preserve"> </w:t>
      </w:r>
      <w:r>
        <w:rPr>
          <w:b/>
          <w:bCs/>
          <w:spacing w:val="-1"/>
          <w:sz w:val="24"/>
          <w:szCs w:val="24"/>
        </w:rPr>
        <w:t>salve</w:t>
      </w:r>
      <w:r>
        <w:rPr>
          <w:b/>
          <w:bCs/>
          <w:spacing w:val="53"/>
          <w:sz w:val="24"/>
          <w:szCs w:val="24"/>
        </w:rPr>
        <w:t xml:space="preserve"> </w:t>
      </w:r>
      <w:r>
        <w:rPr>
          <w:b/>
          <w:bCs/>
          <w:spacing w:val="-1"/>
          <w:sz w:val="24"/>
          <w:szCs w:val="24"/>
        </w:rPr>
        <w:t>decisioni</w:t>
      </w:r>
      <w:r>
        <w:rPr>
          <w:b/>
          <w:bCs/>
          <w:spacing w:val="51"/>
          <w:sz w:val="24"/>
          <w:szCs w:val="24"/>
        </w:rPr>
        <w:t xml:space="preserve"> </w:t>
      </w:r>
      <w:r>
        <w:rPr>
          <w:b/>
          <w:bCs/>
          <w:spacing w:val="-1"/>
          <w:sz w:val="24"/>
          <w:szCs w:val="24"/>
        </w:rPr>
        <w:t>autonome</w:t>
      </w:r>
      <w:r>
        <w:rPr>
          <w:b/>
          <w:bCs/>
          <w:spacing w:val="54"/>
          <w:sz w:val="24"/>
          <w:szCs w:val="24"/>
        </w:rPr>
        <w:t xml:space="preserve"> </w:t>
      </w:r>
      <w:r>
        <w:rPr>
          <w:b/>
          <w:bCs/>
          <w:spacing w:val="-1"/>
          <w:sz w:val="24"/>
          <w:szCs w:val="24"/>
        </w:rPr>
        <w:t>adottate</w:t>
      </w:r>
      <w:r>
        <w:rPr>
          <w:b/>
          <w:bCs/>
          <w:spacing w:val="54"/>
          <w:sz w:val="24"/>
          <w:szCs w:val="24"/>
        </w:rPr>
        <w:t xml:space="preserve"> </w:t>
      </w:r>
      <w:r>
        <w:rPr>
          <w:b/>
          <w:bCs/>
          <w:spacing w:val="-1"/>
          <w:sz w:val="24"/>
          <w:szCs w:val="24"/>
        </w:rPr>
        <w:t>dalla</w:t>
      </w:r>
      <w:r>
        <w:rPr>
          <w:b/>
          <w:bCs/>
          <w:spacing w:val="51"/>
          <w:sz w:val="24"/>
          <w:szCs w:val="24"/>
        </w:rPr>
        <w:t xml:space="preserve"> </w:t>
      </w:r>
      <w:r>
        <w:rPr>
          <w:b/>
          <w:bCs/>
          <w:spacing w:val="-1"/>
          <w:sz w:val="24"/>
          <w:szCs w:val="24"/>
        </w:rPr>
        <w:t>stazione</w:t>
      </w:r>
      <w:r>
        <w:rPr>
          <w:b/>
          <w:bCs/>
          <w:spacing w:val="52"/>
          <w:sz w:val="24"/>
          <w:szCs w:val="24"/>
        </w:rPr>
        <w:t xml:space="preserve"> </w:t>
      </w:r>
      <w:r>
        <w:rPr>
          <w:b/>
          <w:bCs/>
          <w:spacing w:val="-1"/>
          <w:sz w:val="24"/>
          <w:szCs w:val="24"/>
        </w:rPr>
        <w:t>appaltante</w:t>
      </w:r>
      <w:r>
        <w:rPr>
          <w:b/>
          <w:bCs/>
          <w:spacing w:val="52"/>
          <w:sz w:val="24"/>
          <w:szCs w:val="24"/>
        </w:rPr>
        <w:t xml:space="preserve"> </w:t>
      </w:r>
      <w:r>
        <w:rPr>
          <w:b/>
          <w:bCs/>
          <w:sz w:val="24"/>
          <w:szCs w:val="24"/>
        </w:rPr>
        <w:t>–</w:t>
      </w:r>
      <w:r>
        <w:rPr>
          <w:b/>
          <w:bCs/>
          <w:spacing w:val="53"/>
          <w:sz w:val="24"/>
          <w:szCs w:val="24"/>
        </w:rPr>
        <w:t xml:space="preserve"> non </w:t>
      </w:r>
      <w:r>
        <w:rPr>
          <w:b/>
          <w:bCs/>
          <w:spacing w:val="-1"/>
          <w:sz w:val="24"/>
          <w:szCs w:val="24"/>
        </w:rPr>
        <w:t>per</w:t>
      </w:r>
      <w:r>
        <w:rPr>
          <w:b/>
          <w:bCs/>
          <w:spacing w:val="53"/>
          <w:sz w:val="24"/>
          <w:szCs w:val="24"/>
        </w:rPr>
        <w:t xml:space="preserve"> </w:t>
      </w:r>
      <w:r>
        <w:rPr>
          <w:b/>
          <w:bCs/>
          <w:spacing w:val="-2"/>
          <w:sz w:val="24"/>
          <w:szCs w:val="24"/>
        </w:rPr>
        <w:t>gli</w:t>
      </w:r>
      <w:r>
        <w:rPr>
          <w:b/>
          <w:bCs/>
          <w:spacing w:val="59"/>
          <w:sz w:val="24"/>
          <w:szCs w:val="24"/>
        </w:rPr>
        <w:t xml:space="preserve"> </w:t>
      </w:r>
      <w:r>
        <w:rPr>
          <w:b/>
          <w:bCs/>
          <w:spacing w:val="-1"/>
          <w:sz w:val="24"/>
          <w:szCs w:val="24"/>
        </w:rPr>
        <w:t>appalti</w:t>
      </w:r>
      <w:r>
        <w:rPr>
          <w:b/>
          <w:bCs/>
          <w:sz w:val="24"/>
          <w:szCs w:val="24"/>
        </w:rPr>
        <w:t xml:space="preserve"> </w:t>
      </w:r>
      <w:r>
        <w:rPr>
          <w:b/>
          <w:bCs/>
          <w:spacing w:val="-1"/>
          <w:sz w:val="24"/>
          <w:szCs w:val="24"/>
        </w:rPr>
        <w:t>sotto</w:t>
      </w:r>
      <w:r>
        <w:rPr>
          <w:b/>
          <w:bCs/>
          <w:sz w:val="24"/>
          <w:szCs w:val="24"/>
        </w:rPr>
        <w:t xml:space="preserve"> </w:t>
      </w:r>
      <w:r>
        <w:rPr>
          <w:b/>
          <w:bCs/>
          <w:spacing w:val="-1"/>
          <w:sz w:val="24"/>
          <w:szCs w:val="24"/>
        </w:rPr>
        <w:t>soglia.</w:t>
      </w:r>
    </w:p>
    <w:p w:rsidR="00A5489E" w:rsidRDefault="00A5489E">
      <w:pPr>
        <w:pStyle w:val="Heading11"/>
        <w:tabs>
          <w:tab w:val="left" w:pos="611"/>
        </w:tabs>
        <w:kinsoku w:val="0"/>
        <w:overflowPunct w:val="0"/>
        <w:spacing w:before="125" w:line="374" w:lineRule="exact"/>
        <w:ind w:left="252" w:right="256" w:firstLine="0"/>
        <w:outlineLvl w:val="9"/>
        <w:rPr>
          <w:rFonts w:ascii="Times New Roman" w:hAnsi="Times New Roman" w:cs="Times New Roman"/>
          <w:b/>
          <w:bCs/>
          <w:spacing w:val="-1"/>
          <w:sz w:val="24"/>
          <w:szCs w:val="24"/>
        </w:rPr>
      </w:pPr>
    </w:p>
    <w:p w:rsidR="00A5489E" w:rsidRDefault="00A5489E">
      <w:pPr>
        <w:pStyle w:val="Heading11"/>
        <w:tabs>
          <w:tab w:val="left" w:pos="611"/>
        </w:tabs>
        <w:kinsoku w:val="0"/>
        <w:overflowPunct w:val="0"/>
        <w:spacing w:before="125" w:line="374" w:lineRule="exact"/>
        <w:ind w:left="252" w:right="256" w:firstLine="0"/>
        <w:jc w:val="center"/>
        <w:outlineLvl w:val="9"/>
        <w:rPr>
          <w:rFonts w:ascii="Times New Roman" w:hAnsi="Times New Roman" w:cs="Times New Roman"/>
          <w:b/>
          <w:bCs/>
          <w:color w:val="000000"/>
          <w:sz w:val="24"/>
          <w:szCs w:val="24"/>
        </w:rPr>
      </w:pPr>
      <w:r>
        <w:rPr>
          <w:rFonts w:ascii="Times New Roman" w:hAnsi="Times New Roman" w:cs="Times New Roman"/>
          <w:b/>
          <w:bCs/>
          <w:color w:val="000000"/>
          <w:sz w:val="24"/>
          <w:szCs w:val="24"/>
        </w:rPr>
        <w:t>LE</w:t>
      </w:r>
      <w:r>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z w:val="24"/>
          <w:szCs w:val="24"/>
        </w:rPr>
        <w:t>INFORMAZIONI</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CHE</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LA</w:t>
      </w:r>
      <w:r>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z w:val="24"/>
          <w:szCs w:val="24"/>
        </w:rPr>
        <w:t>STAZIONE</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APPALTANTE</w:t>
      </w:r>
      <w:r>
        <w:rPr>
          <w:rFonts w:ascii="Times New Roman" w:hAnsi="Times New Roman" w:cs="Times New Roman"/>
          <w:b/>
          <w:bCs/>
          <w:color w:val="000000"/>
          <w:spacing w:val="8"/>
          <w:sz w:val="24"/>
          <w:szCs w:val="24"/>
        </w:rPr>
        <w:t xml:space="preserve"> </w:t>
      </w:r>
      <w:r>
        <w:rPr>
          <w:rFonts w:ascii="Times New Roman" w:hAnsi="Times New Roman" w:cs="Times New Roman"/>
          <w:b/>
          <w:bCs/>
          <w:color w:val="000000"/>
          <w:sz w:val="24"/>
          <w:szCs w:val="24"/>
        </w:rPr>
        <w:t>DEVE</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FORNIRE</w:t>
      </w:r>
      <w:r>
        <w:rPr>
          <w:rFonts w:ascii="Times New Roman" w:hAnsi="Times New Roman" w:cs="Times New Roman"/>
          <w:b/>
          <w:bCs/>
          <w:color w:val="000000"/>
          <w:spacing w:val="34"/>
          <w:w w:val="99"/>
          <w:sz w:val="24"/>
          <w:szCs w:val="24"/>
        </w:rPr>
        <w:t xml:space="preserve"> </w:t>
      </w:r>
      <w:r>
        <w:rPr>
          <w:rFonts w:ascii="Times New Roman" w:hAnsi="Times New Roman" w:cs="Times New Roman"/>
          <w:b/>
          <w:bCs/>
          <w:color w:val="000000"/>
          <w:sz w:val="24"/>
          <w:szCs w:val="24"/>
        </w:rPr>
        <w:t>AGLI</w:t>
      </w:r>
      <w:r>
        <w:rPr>
          <w:rFonts w:ascii="Times New Roman" w:hAnsi="Times New Roman" w:cs="Times New Roman"/>
          <w:b/>
          <w:bCs/>
          <w:color w:val="000000"/>
          <w:spacing w:val="-25"/>
          <w:sz w:val="24"/>
          <w:szCs w:val="24"/>
        </w:rPr>
        <w:t xml:space="preserve"> </w:t>
      </w:r>
      <w:r>
        <w:rPr>
          <w:rFonts w:ascii="Times New Roman" w:hAnsi="Times New Roman" w:cs="Times New Roman"/>
          <w:b/>
          <w:bCs/>
          <w:color w:val="000000"/>
          <w:sz w:val="24"/>
          <w:szCs w:val="24"/>
        </w:rPr>
        <w:t>APPALTATORI</w:t>
      </w:r>
    </w:p>
    <w:p w:rsidR="00A5489E" w:rsidRDefault="00A5489E">
      <w:pPr>
        <w:pStyle w:val="Heading11"/>
        <w:tabs>
          <w:tab w:val="left" w:pos="611"/>
        </w:tabs>
        <w:kinsoku w:val="0"/>
        <w:overflowPunct w:val="0"/>
        <w:spacing w:before="125" w:line="240" w:lineRule="atLeast"/>
        <w:ind w:left="249" w:right="255" w:firstLine="0"/>
        <w:jc w:val="both"/>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w:t>
      </w:r>
      <w:r>
        <w:rPr>
          <w:rFonts w:ascii="Times New Roman" w:hAnsi="Times New Roman" w:cs="Times New Roman"/>
          <w:spacing w:val="1"/>
          <w:sz w:val="24"/>
          <w:szCs w:val="24"/>
        </w:rPr>
        <w:t xml:space="preserve"> </w:t>
      </w:r>
      <w:r>
        <w:rPr>
          <w:rFonts w:ascii="Times New Roman" w:hAnsi="Times New Roman" w:cs="Times New Roman"/>
          <w:sz w:val="24"/>
          <w:szCs w:val="24"/>
        </w:rPr>
        <w:t>necessità della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previa</w:t>
      </w:r>
      <w:r>
        <w:rPr>
          <w:rFonts w:ascii="Times New Roman" w:hAnsi="Times New Roman" w:cs="Times New Roman"/>
          <w:spacing w:val="1"/>
          <w:sz w:val="24"/>
          <w:szCs w:val="24"/>
        </w:rPr>
        <w:t xml:space="preserve"> </w:t>
      </w:r>
      <w:r>
        <w:rPr>
          <w:rFonts w:ascii="Times New Roman" w:hAnsi="Times New Roman" w:cs="Times New Roman"/>
          <w:sz w:val="24"/>
          <w:szCs w:val="24"/>
        </w:rPr>
        <w:t>decisione</w:t>
      </w:r>
      <w:r>
        <w:rPr>
          <w:rFonts w:ascii="Times New Roman" w:hAnsi="Times New Roman" w:cs="Times New Roman"/>
          <w:spacing w:val="1"/>
          <w:sz w:val="24"/>
          <w:szCs w:val="24"/>
        </w:rPr>
        <w:t xml:space="preserve"> </w:t>
      </w:r>
      <w:r>
        <w:rPr>
          <w:rFonts w:ascii="Times New Roman" w:hAnsi="Times New Roman" w:cs="Times New Roman"/>
          <w:sz w:val="24"/>
          <w:szCs w:val="24"/>
        </w:rPr>
        <w:t>sulla</w:t>
      </w:r>
      <w:r>
        <w:rPr>
          <w:rFonts w:ascii="Times New Roman" w:hAnsi="Times New Roman" w:cs="Times New Roman"/>
          <w:spacing w:val="1"/>
          <w:sz w:val="24"/>
          <w:szCs w:val="24"/>
        </w:rPr>
        <w:t xml:space="preserve"> </w:t>
      </w:r>
      <w:r>
        <w:rPr>
          <w:rFonts w:ascii="Times New Roman" w:hAnsi="Times New Roman" w:cs="Times New Roman"/>
          <w:sz w:val="24"/>
          <w:szCs w:val="24"/>
        </w:rPr>
        <w:t>composizione della</w:t>
      </w:r>
      <w:r>
        <w:rPr>
          <w:rFonts w:ascii="Times New Roman" w:hAnsi="Times New Roman" w:cs="Times New Roman"/>
          <w:spacing w:val="1"/>
          <w:sz w:val="24"/>
          <w:szCs w:val="24"/>
        </w:rPr>
        <w:t xml:space="preserve"> </w:t>
      </w:r>
      <w:r>
        <w:rPr>
          <w:rFonts w:ascii="Times New Roman" w:hAnsi="Times New Roman" w:cs="Times New Roman"/>
          <w:sz w:val="24"/>
          <w:szCs w:val="24"/>
        </w:rPr>
        <w:t>commissione di gara</w:t>
      </w:r>
      <w:r>
        <w:rPr>
          <w:rFonts w:ascii="Times New Roman" w:hAnsi="Times New Roman" w:cs="Times New Roman"/>
          <w:spacing w:val="1"/>
          <w:sz w:val="24"/>
          <w:szCs w:val="24"/>
        </w:rPr>
        <w:t xml:space="preserve"> </w:t>
      </w:r>
      <w:r>
        <w:rPr>
          <w:rFonts w:ascii="Times New Roman" w:hAnsi="Times New Roman" w:cs="Times New Roman"/>
          <w:sz w:val="24"/>
          <w:szCs w:val="24"/>
        </w:rPr>
        <w:t>nel sotto</w:t>
      </w:r>
      <w:r>
        <w:rPr>
          <w:rFonts w:ascii="Times New Roman" w:hAnsi="Times New Roman" w:cs="Times New Roman"/>
          <w:spacing w:val="83"/>
          <w:sz w:val="24"/>
          <w:szCs w:val="24"/>
        </w:rPr>
        <w:t xml:space="preserve"> </w:t>
      </w:r>
      <w:r>
        <w:rPr>
          <w:rFonts w:ascii="Times New Roman" w:hAnsi="Times New Roman" w:cs="Times New Roman"/>
          <w:sz w:val="24"/>
          <w:szCs w:val="24"/>
        </w:rPr>
        <w:t>soglia</w:t>
      </w:r>
      <w:r>
        <w:rPr>
          <w:rFonts w:ascii="Times New Roman" w:hAnsi="Times New Roman" w:cs="Times New Roman"/>
          <w:spacing w:val="34"/>
          <w:sz w:val="24"/>
          <w:szCs w:val="24"/>
        </w:rPr>
        <w:t xml:space="preserve"> </w:t>
      </w:r>
      <w:r>
        <w:rPr>
          <w:rFonts w:ascii="Times New Roman" w:hAnsi="Times New Roman" w:cs="Times New Roman"/>
          <w:sz w:val="24"/>
          <w:szCs w:val="24"/>
        </w:rPr>
        <w:t>comunitario</w:t>
      </w:r>
      <w:r>
        <w:rPr>
          <w:rFonts w:ascii="Times New Roman" w:hAnsi="Times New Roman" w:cs="Times New Roman"/>
          <w:spacing w:val="32"/>
          <w:sz w:val="24"/>
          <w:szCs w:val="24"/>
        </w:rPr>
        <w:t xml:space="preserve"> </w:t>
      </w:r>
      <w:r>
        <w:rPr>
          <w:rFonts w:ascii="Times New Roman" w:hAnsi="Times New Roman" w:cs="Times New Roman"/>
          <w:sz w:val="24"/>
          <w:szCs w:val="24"/>
        </w:rPr>
        <w:t>o</w:t>
      </w:r>
      <w:r>
        <w:rPr>
          <w:rFonts w:ascii="Times New Roman" w:hAnsi="Times New Roman" w:cs="Times New Roman"/>
          <w:spacing w:val="35"/>
          <w:sz w:val="24"/>
          <w:szCs w:val="24"/>
        </w:rPr>
        <w:t xml:space="preserve"> </w:t>
      </w:r>
      <w:r>
        <w:rPr>
          <w:rFonts w:ascii="Times New Roman" w:hAnsi="Times New Roman" w:cs="Times New Roman"/>
          <w:spacing w:val="-2"/>
          <w:sz w:val="24"/>
          <w:szCs w:val="24"/>
        </w:rPr>
        <w:t>in</w:t>
      </w:r>
      <w:r>
        <w:rPr>
          <w:rFonts w:ascii="Times New Roman" w:hAnsi="Times New Roman" w:cs="Times New Roman"/>
          <w:spacing w:val="35"/>
          <w:sz w:val="24"/>
          <w:szCs w:val="24"/>
        </w:rPr>
        <w:t xml:space="preserve"> </w:t>
      </w:r>
      <w:r>
        <w:rPr>
          <w:rFonts w:ascii="Times New Roman" w:hAnsi="Times New Roman" w:cs="Times New Roman"/>
          <w:sz w:val="24"/>
          <w:szCs w:val="24"/>
        </w:rPr>
        <w:t>presenza</w:t>
      </w:r>
      <w:r>
        <w:rPr>
          <w:rFonts w:ascii="Times New Roman" w:hAnsi="Times New Roman" w:cs="Times New Roman"/>
          <w:spacing w:val="34"/>
          <w:sz w:val="24"/>
          <w:szCs w:val="24"/>
        </w:rPr>
        <w:t xml:space="preserve"> </w:t>
      </w:r>
      <w:r>
        <w:rPr>
          <w:rFonts w:ascii="Times New Roman" w:hAnsi="Times New Roman" w:cs="Times New Roman"/>
          <w:sz w:val="24"/>
          <w:szCs w:val="24"/>
        </w:rPr>
        <w:t>di</w:t>
      </w:r>
      <w:r>
        <w:rPr>
          <w:rFonts w:ascii="Times New Roman" w:hAnsi="Times New Roman" w:cs="Times New Roman"/>
          <w:spacing w:val="31"/>
          <w:sz w:val="24"/>
          <w:szCs w:val="24"/>
        </w:rPr>
        <w:t xml:space="preserve"> </w:t>
      </w:r>
      <w:r>
        <w:rPr>
          <w:rFonts w:ascii="Times New Roman" w:hAnsi="Times New Roman" w:cs="Times New Roman"/>
          <w:sz w:val="24"/>
          <w:szCs w:val="24"/>
        </w:rPr>
        <w:t>appalti</w:t>
      </w:r>
      <w:r>
        <w:rPr>
          <w:rFonts w:ascii="Times New Roman" w:hAnsi="Times New Roman" w:cs="Times New Roman"/>
          <w:spacing w:val="31"/>
          <w:sz w:val="24"/>
          <w:szCs w:val="24"/>
        </w:rPr>
        <w:t xml:space="preserve"> </w:t>
      </w:r>
      <w:r>
        <w:rPr>
          <w:rFonts w:ascii="Times New Roman" w:hAnsi="Times New Roman" w:cs="Times New Roman"/>
          <w:sz w:val="24"/>
          <w:szCs w:val="24"/>
        </w:rPr>
        <w:t>non</w:t>
      </w:r>
      <w:r>
        <w:rPr>
          <w:rFonts w:ascii="Times New Roman" w:hAnsi="Times New Roman" w:cs="Times New Roman"/>
          <w:spacing w:val="35"/>
          <w:sz w:val="24"/>
          <w:szCs w:val="24"/>
        </w:rPr>
        <w:t xml:space="preserve"> </w:t>
      </w:r>
      <w:r>
        <w:rPr>
          <w:rFonts w:ascii="Times New Roman" w:hAnsi="Times New Roman" w:cs="Times New Roman"/>
          <w:sz w:val="24"/>
          <w:szCs w:val="24"/>
        </w:rPr>
        <w:t>complessi</w:t>
      </w:r>
      <w:r>
        <w:rPr>
          <w:rFonts w:ascii="Times New Roman" w:hAnsi="Times New Roman" w:cs="Times New Roman"/>
          <w:spacing w:val="31"/>
          <w:sz w:val="24"/>
          <w:szCs w:val="24"/>
        </w:rPr>
        <w:t xml:space="preserve"> </w:t>
      </w:r>
      <w:r>
        <w:rPr>
          <w:rFonts w:ascii="Times New Roman" w:hAnsi="Times New Roman" w:cs="Times New Roman"/>
          <w:sz w:val="24"/>
          <w:szCs w:val="24"/>
        </w:rPr>
        <w:t>deve</w:t>
      </w:r>
      <w:r>
        <w:rPr>
          <w:rFonts w:ascii="Times New Roman" w:hAnsi="Times New Roman" w:cs="Times New Roman"/>
          <w:spacing w:val="35"/>
          <w:sz w:val="24"/>
          <w:szCs w:val="24"/>
        </w:rPr>
        <w:t xml:space="preserve"> </w:t>
      </w:r>
      <w:r>
        <w:rPr>
          <w:rFonts w:ascii="Times New Roman" w:hAnsi="Times New Roman" w:cs="Times New Roman"/>
          <w:sz w:val="24"/>
          <w:szCs w:val="24"/>
        </w:rPr>
        <w:t>necessariamente,</w:t>
      </w:r>
      <w:r>
        <w:rPr>
          <w:rFonts w:ascii="Times New Roman" w:hAnsi="Times New Roman" w:cs="Times New Roman"/>
          <w:spacing w:val="32"/>
          <w:sz w:val="24"/>
          <w:szCs w:val="24"/>
        </w:rPr>
        <w:t xml:space="preserve"> </w:t>
      </w:r>
      <w:r>
        <w:rPr>
          <w:rFonts w:ascii="Times New Roman" w:hAnsi="Times New Roman" w:cs="Times New Roman"/>
          <w:sz w:val="24"/>
          <w:szCs w:val="24"/>
        </w:rPr>
        <w:t>come</w:t>
      </w:r>
      <w:r>
        <w:rPr>
          <w:rFonts w:ascii="Times New Roman" w:hAnsi="Times New Roman" w:cs="Times New Roman"/>
          <w:spacing w:val="65"/>
          <w:sz w:val="24"/>
          <w:szCs w:val="24"/>
        </w:rPr>
        <w:t xml:space="preserve"> </w:t>
      </w:r>
      <w:r>
        <w:rPr>
          <w:rFonts w:ascii="Times New Roman" w:hAnsi="Times New Roman" w:cs="Times New Roman"/>
          <w:sz w:val="24"/>
          <w:szCs w:val="24"/>
        </w:rPr>
        <w:t>detto,</w:t>
      </w:r>
      <w:r>
        <w:rPr>
          <w:rFonts w:ascii="Times New Roman" w:hAnsi="Times New Roman" w:cs="Times New Roman"/>
          <w:spacing w:val="15"/>
          <w:sz w:val="24"/>
          <w:szCs w:val="24"/>
        </w:rPr>
        <w:t xml:space="preserve"> </w:t>
      </w:r>
      <w:r>
        <w:rPr>
          <w:rFonts w:ascii="Times New Roman" w:hAnsi="Times New Roman" w:cs="Times New Roman"/>
          <w:sz w:val="24"/>
          <w:szCs w:val="24"/>
        </w:rPr>
        <w:t>essere</w:t>
      </w:r>
      <w:r>
        <w:rPr>
          <w:rFonts w:ascii="Times New Roman" w:hAnsi="Times New Roman" w:cs="Times New Roman"/>
          <w:spacing w:val="16"/>
          <w:sz w:val="24"/>
          <w:szCs w:val="24"/>
        </w:rPr>
        <w:t xml:space="preserve"> </w:t>
      </w:r>
      <w:r>
        <w:rPr>
          <w:rFonts w:ascii="Times New Roman" w:hAnsi="Times New Roman" w:cs="Times New Roman"/>
          <w:sz w:val="24"/>
          <w:szCs w:val="24"/>
        </w:rPr>
        <w:t>propedeutica</w:t>
      </w:r>
      <w:r>
        <w:rPr>
          <w:rFonts w:ascii="Times New Roman" w:hAnsi="Times New Roman" w:cs="Times New Roman"/>
          <w:spacing w:val="13"/>
          <w:sz w:val="24"/>
          <w:szCs w:val="24"/>
        </w:rPr>
        <w:t xml:space="preserve"> </w:t>
      </w:r>
      <w:r>
        <w:rPr>
          <w:rFonts w:ascii="Times New Roman" w:hAnsi="Times New Roman" w:cs="Times New Roman"/>
          <w:sz w:val="24"/>
          <w:szCs w:val="24"/>
        </w:rPr>
        <w:t>all’avvio</w:t>
      </w:r>
      <w:r>
        <w:rPr>
          <w:rFonts w:ascii="Times New Roman" w:hAnsi="Times New Roman" w:cs="Times New Roman"/>
          <w:spacing w:val="16"/>
          <w:sz w:val="24"/>
          <w:szCs w:val="24"/>
        </w:rPr>
        <w:t xml:space="preserve"> </w:t>
      </w:r>
      <w:r>
        <w:rPr>
          <w:rFonts w:ascii="Times New Roman" w:hAnsi="Times New Roman" w:cs="Times New Roman"/>
          <w:sz w:val="24"/>
          <w:szCs w:val="24"/>
        </w:rPr>
        <w:t>dei</w:t>
      </w:r>
      <w:r>
        <w:rPr>
          <w:rFonts w:ascii="Times New Roman" w:hAnsi="Times New Roman" w:cs="Times New Roman"/>
          <w:spacing w:val="14"/>
          <w:sz w:val="24"/>
          <w:szCs w:val="24"/>
        </w:rPr>
        <w:t xml:space="preserve"> </w:t>
      </w:r>
      <w:r>
        <w:rPr>
          <w:rFonts w:ascii="Times New Roman" w:hAnsi="Times New Roman" w:cs="Times New Roman"/>
          <w:sz w:val="24"/>
          <w:szCs w:val="24"/>
        </w:rPr>
        <w:t>procedimenti</w:t>
      </w:r>
      <w:r>
        <w:rPr>
          <w:rFonts w:ascii="Times New Roman" w:hAnsi="Times New Roman" w:cs="Times New Roman"/>
          <w:spacing w:val="12"/>
          <w:sz w:val="24"/>
          <w:szCs w:val="24"/>
        </w:rPr>
        <w:t xml:space="preserve"> </w:t>
      </w:r>
      <w:r>
        <w:rPr>
          <w:rFonts w:ascii="Times New Roman" w:hAnsi="Times New Roman" w:cs="Times New Roman"/>
          <w:sz w:val="24"/>
          <w:szCs w:val="24"/>
        </w:rPr>
        <w:t>di</w:t>
      </w:r>
      <w:r>
        <w:rPr>
          <w:rFonts w:ascii="Times New Roman" w:hAnsi="Times New Roman" w:cs="Times New Roman"/>
          <w:spacing w:val="14"/>
          <w:sz w:val="24"/>
          <w:szCs w:val="24"/>
        </w:rPr>
        <w:t xml:space="preserve"> </w:t>
      </w:r>
      <w:r>
        <w:rPr>
          <w:rFonts w:ascii="Times New Roman" w:hAnsi="Times New Roman" w:cs="Times New Roman"/>
          <w:sz w:val="24"/>
          <w:szCs w:val="24"/>
        </w:rPr>
        <w:t>gara</w:t>
      </w:r>
      <w:r>
        <w:rPr>
          <w:rFonts w:ascii="Times New Roman" w:hAnsi="Times New Roman" w:cs="Times New Roman"/>
          <w:spacing w:val="13"/>
          <w:sz w:val="24"/>
          <w:szCs w:val="24"/>
        </w:rPr>
        <w:t xml:space="preserve"> </w:t>
      </w:r>
      <w:r>
        <w:rPr>
          <w:rFonts w:ascii="Times New Roman" w:hAnsi="Times New Roman" w:cs="Times New Roman"/>
          <w:sz w:val="24"/>
          <w:szCs w:val="24"/>
        </w:rPr>
        <w:t>e</w:t>
      </w:r>
      <w:r>
        <w:rPr>
          <w:rFonts w:ascii="Times New Roman" w:hAnsi="Times New Roman" w:cs="Times New Roman"/>
          <w:spacing w:val="16"/>
          <w:sz w:val="24"/>
          <w:szCs w:val="24"/>
        </w:rPr>
        <w:t xml:space="preserve"> </w:t>
      </w:r>
      <w:r>
        <w:rPr>
          <w:rFonts w:ascii="Times New Roman" w:hAnsi="Times New Roman" w:cs="Times New Roman"/>
          <w:sz w:val="24"/>
          <w:szCs w:val="24"/>
        </w:rPr>
        <w:t>ciò</w:t>
      </w:r>
      <w:r>
        <w:rPr>
          <w:rFonts w:ascii="Times New Roman" w:hAnsi="Times New Roman" w:cs="Times New Roman"/>
          <w:spacing w:val="16"/>
          <w:sz w:val="24"/>
          <w:szCs w:val="24"/>
        </w:rPr>
        <w:t xml:space="preserve"> </w:t>
      </w:r>
      <w:r>
        <w:rPr>
          <w:rFonts w:ascii="Times New Roman" w:hAnsi="Times New Roman" w:cs="Times New Roman"/>
          <w:sz w:val="24"/>
          <w:szCs w:val="24"/>
        </w:rPr>
        <w:t>risulta</w:t>
      </w:r>
      <w:r>
        <w:rPr>
          <w:rFonts w:ascii="Times New Roman" w:hAnsi="Times New Roman" w:cs="Times New Roman"/>
          <w:spacing w:val="16"/>
          <w:sz w:val="24"/>
          <w:szCs w:val="24"/>
        </w:rPr>
        <w:t xml:space="preserve"> </w:t>
      </w:r>
      <w:r>
        <w:rPr>
          <w:rFonts w:ascii="Times New Roman" w:hAnsi="Times New Roman" w:cs="Times New Roman"/>
          <w:sz w:val="24"/>
          <w:szCs w:val="24"/>
        </w:rPr>
        <w:t>con</w:t>
      </w:r>
      <w:r>
        <w:rPr>
          <w:rFonts w:ascii="Times New Roman" w:hAnsi="Times New Roman" w:cs="Times New Roman"/>
          <w:spacing w:val="13"/>
          <w:sz w:val="24"/>
          <w:szCs w:val="24"/>
        </w:rPr>
        <w:t xml:space="preserve"> </w:t>
      </w:r>
      <w:r>
        <w:rPr>
          <w:rFonts w:ascii="Times New Roman" w:hAnsi="Times New Roman" w:cs="Times New Roman"/>
          <w:sz w:val="24"/>
          <w:szCs w:val="24"/>
        </w:rPr>
        <w:t>tutta</w:t>
      </w:r>
      <w:r>
        <w:rPr>
          <w:rFonts w:ascii="Times New Roman" w:hAnsi="Times New Roman" w:cs="Times New Roman"/>
          <w:spacing w:val="59"/>
          <w:sz w:val="24"/>
          <w:szCs w:val="24"/>
        </w:rPr>
        <w:t xml:space="preserve"> </w:t>
      </w:r>
      <w:r>
        <w:rPr>
          <w:rFonts w:ascii="Times New Roman" w:hAnsi="Times New Roman" w:cs="Times New Roman"/>
          <w:sz w:val="24"/>
          <w:szCs w:val="24"/>
        </w:rPr>
        <w:t>evidenza</w:t>
      </w:r>
      <w:r>
        <w:rPr>
          <w:rFonts w:ascii="Times New Roman" w:hAnsi="Times New Roman" w:cs="Times New Roman"/>
          <w:spacing w:val="37"/>
          <w:sz w:val="24"/>
          <w:szCs w:val="24"/>
        </w:rPr>
        <w:t xml:space="preserve"> </w:t>
      </w:r>
      <w:r>
        <w:rPr>
          <w:rFonts w:ascii="Times New Roman" w:hAnsi="Times New Roman" w:cs="Times New Roman"/>
          <w:sz w:val="24"/>
          <w:szCs w:val="24"/>
        </w:rPr>
        <w:t>dalle</w:t>
      </w:r>
      <w:r>
        <w:rPr>
          <w:rFonts w:ascii="Times New Roman" w:hAnsi="Times New Roman" w:cs="Times New Roman"/>
          <w:spacing w:val="38"/>
          <w:sz w:val="24"/>
          <w:szCs w:val="24"/>
        </w:rPr>
        <w:t xml:space="preserve"> </w:t>
      </w:r>
      <w:r>
        <w:rPr>
          <w:rFonts w:ascii="Times New Roman" w:hAnsi="Times New Roman" w:cs="Times New Roman"/>
          <w:sz w:val="24"/>
          <w:szCs w:val="24"/>
        </w:rPr>
        <w:t>precisazioni</w:t>
      </w:r>
      <w:r>
        <w:rPr>
          <w:rFonts w:ascii="Times New Roman" w:hAnsi="Times New Roman" w:cs="Times New Roman"/>
          <w:spacing w:val="36"/>
          <w:sz w:val="24"/>
          <w:szCs w:val="24"/>
        </w:rPr>
        <w:t xml:space="preserve"> </w:t>
      </w:r>
      <w:r>
        <w:rPr>
          <w:rFonts w:ascii="Times New Roman" w:hAnsi="Times New Roman" w:cs="Times New Roman"/>
          <w:sz w:val="24"/>
          <w:szCs w:val="24"/>
        </w:rPr>
        <w:t>contenute</w:t>
      </w:r>
      <w:r>
        <w:rPr>
          <w:rFonts w:ascii="Times New Roman" w:hAnsi="Times New Roman" w:cs="Times New Roman"/>
          <w:spacing w:val="34"/>
          <w:sz w:val="24"/>
          <w:szCs w:val="24"/>
        </w:rPr>
        <w:t xml:space="preserve"> </w:t>
      </w:r>
      <w:r>
        <w:rPr>
          <w:rFonts w:ascii="Times New Roman" w:hAnsi="Times New Roman" w:cs="Times New Roman"/>
          <w:sz w:val="24"/>
          <w:szCs w:val="24"/>
        </w:rPr>
        <w:t>nella</w:t>
      </w:r>
      <w:r>
        <w:rPr>
          <w:rFonts w:ascii="Times New Roman" w:hAnsi="Times New Roman" w:cs="Times New Roman"/>
          <w:spacing w:val="38"/>
          <w:sz w:val="24"/>
          <w:szCs w:val="24"/>
        </w:rPr>
        <w:t xml:space="preserve"> </w:t>
      </w:r>
      <w:r>
        <w:rPr>
          <w:rFonts w:ascii="Times New Roman" w:hAnsi="Times New Roman" w:cs="Times New Roman"/>
          <w:sz w:val="24"/>
          <w:szCs w:val="24"/>
        </w:rPr>
        <w:t>linea</w:t>
      </w:r>
      <w:r>
        <w:rPr>
          <w:rFonts w:ascii="Times New Roman" w:hAnsi="Times New Roman" w:cs="Times New Roman"/>
          <w:spacing w:val="38"/>
          <w:sz w:val="24"/>
          <w:szCs w:val="24"/>
        </w:rPr>
        <w:t xml:space="preserve"> </w:t>
      </w:r>
      <w:r>
        <w:rPr>
          <w:rFonts w:ascii="Times New Roman" w:hAnsi="Times New Roman" w:cs="Times New Roman"/>
          <w:sz w:val="24"/>
          <w:szCs w:val="24"/>
        </w:rPr>
        <w:t>guida</w:t>
      </w:r>
      <w:r>
        <w:rPr>
          <w:rFonts w:ascii="Times New Roman" w:hAnsi="Times New Roman" w:cs="Times New Roman"/>
          <w:spacing w:val="35"/>
          <w:sz w:val="24"/>
          <w:szCs w:val="24"/>
        </w:rPr>
        <w:t xml:space="preserve"> </w:t>
      </w:r>
      <w:r>
        <w:rPr>
          <w:rFonts w:ascii="Times New Roman" w:hAnsi="Times New Roman" w:cs="Times New Roman"/>
          <w:sz w:val="24"/>
          <w:szCs w:val="24"/>
        </w:rPr>
        <w:t>sui</w:t>
      </w:r>
      <w:r>
        <w:rPr>
          <w:rFonts w:ascii="Times New Roman" w:hAnsi="Times New Roman" w:cs="Times New Roman"/>
          <w:spacing w:val="35"/>
          <w:sz w:val="24"/>
          <w:szCs w:val="24"/>
        </w:rPr>
        <w:t xml:space="preserve"> </w:t>
      </w:r>
      <w:r>
        <w:rPr>
          <w:rFonts w:ascii="Times New Roman" w:hAnsi="Times New Roman" w:cs="Times New Roman"/>
          <w:sz w:val="24"/>
          <w:szCs w:val="24"/>
        </w:rPr>
        <w:t>criteri</w:t>
      </w:r>
      <w:r>
        <w:rPr>
          <w:rFonts w:ascii="Times New Roman" w:hAnsi="Times New Roman" w:cs="Times New Roman"/>
          <w:spacing w:val="36"/>
          <w:sz w:val="24"/>
          <w:szCs w:val="24"/>
        </w:rPr>
        <w:t xml:space="preserve"> </w:t>
      </w:r>
      <w:r>
        <w:rPr>
          <w:rFonts w:ascii="Times New Roman" w:hAnsi="Times New Roman" w:cs="Times New Roman"/>
          <w:sz w:val="24"/>
          <w:szCs w:val="24"/>
        </w:rPr>
        <w:t>di</w:t>
      </w:r>
      <w:r>
        <w:rPr>
          <w:rFonts w:ascii="Times New Roman" w:hAnsi="Times New Roman" w:cs="Times New Roman"/>
          <w:spacing w:val="36"/>
          <w:sz w:val="24"/>
          <w:szCs w:val="24"/>
        </w:rPr>
        <w:t xml:space="preserve"> </w:t>
      </w:r>
      <w:r>
        <w:rPr>
          <w:rFonts w:ascii="Times New Roman" w:hAnsi="Times New Roman" w:cs="Times New Roman"/>
          <w:sz w:val="24"/>
          <w:szCs w:val="24"/>
        </w:rPr>
        <w:t>nomina</w:t>
      </w:r>
      <w:r>
        <w:rPr>
          <w:rFonts w:ascii="Times New Roman" w:hAnsi="Times New Roman" w:cs="Times New Roman"/>
          <w:spacing w:val="34"/>
          <w:sz w:val="24"/>
          <w:szCs w:val="24"/>
        </w:rPr>
        <w:t xml:space="preserve"> </w:t>
      </w:r>
      <w:r>
        <w:rPr>
          <w:rFonts w:ascii="Times New Roman" w:hAnsi="Times New Roman" w:cs="Times New Roman"/>
          <w:sz w:val="24"/>
          <w:szCs w:val="24"/>
        </w:rPr>
        <w:t>della</w:t>
      </w:r>
      <w:r>
        <w:rPr>
          <w:rFonts w:ascii="Times New Roman" w:hAnsi="Times New Roman" w:cs="Times New Roman"/>
          <w:spacing w:val="63"/>
          <w:sz w:val="24"/>
          <w:szCs w:val="24"/>
        </w:rPr>
        <w:t xml:space="preserve"> </w:t>
      </w:r>
      <w:r>
        <w:rPr>
          <w:rFonts w:ascii="Times New Roman" w:hAnsi="Times New Roman" w:cs="Times New Roman"/>
          <w:sz w:val="24"/>
          <w:szCs w:val="24"/>
        </w:rPr>
        <w:t>commissione</w:t>
      </w:r>
      <w:r>
        <w:rPr>
          <w:rFonts w:ascii="Times New Roman" w:hAnsi="Times New Roman" w:cs="Times New Roman"/>
          <w:spacing w:val="11"/>
          <w:sz w:val="24"/>
          <w:szCs w:val="24"/>
        </w:rPr>
        <w:t xml:space="preserve"> </w:t>
      </w:r>
      <w:r>
        <w:rPr>
          <w:rFonts w:ascii="Times New Roman" w:hAnsi="Times New Roman" w:cs="Times New Roman"/>
          <w:sz w:val="24"/>
          <w:szCs w:val="24"/>
        </w:rPr>
        <w:t>di</w:t>
      </w:r>
      <w:r>
        <w:rPr>
          <w:rFonts w:ascii="Times New Roman" w:hAnsi="Times New Roman" w:cs="Times New Roman"/>
          <w:spacing w:val="12"/>
          <w:sz w:val="24"/>
          <w:szCs w:val="24"/>
        </w:rPr>
        <w:t xml:space="preserve"> </w:t>
      </w:r>
      <w:r>
        <w:rPr>
          <w:rFonts w:ascii="Times New Roman" w:hAnsi="Times New Roman" w:cs="Times New Roman"/>
          <w:sz w:val="24"/>
          <w:szCs w:val="24"/>
        </w:rPr>
        <w:t>gara</w:t>
      </w:r>
      <w:r>
        <w:rPr>
          <w:rFonts w:ascii="Times New Roman" w:hAnsi="Times New Roman" w:cs="Times New Roman"/>
          <w:spacing w:val="13"/>
          <w:sz w:val="24"/>
          <w:szCs w:val="24"/>
        </w:rPr>
        <w:t xml:space="preserve"> </w:t>
      </w:r>
      <w:r>
        <w:rPr>
          <w:rFonts w:ascii="Times New Roman" w:hAnsi="Times New Roman" w:cs="Times New Roman"/>
          <w:sz w:val="24"/>
          <w:szCs w:val="24"/>
        </w:rPr>
        <w:t>che</w:t>
      </w:r>
      <w:r>
        <w:rPr>
          <w:rFonts w:ascii="Times New Roman" w:hAnsi="Times New Roman" w:cs="Times New Roman"/>
          <w:spacing w:val="13"/>
          <w:sz w:val="24"/>
          <w:szCs w:val="24"/>
        </w:rPr>
        <w:t xml:space="preserve"> </w:t>
      </w:r>
      <w:r>
        <w:rPr>
          <w:rFonts w:ascii="Times New Roman" w:hAnsi="Times New Roman" w:cs="Times New Roman"/>
          <w:sz w:val="24"/>
          <w:szCs w:val="24"/>
        </w:rPr>
        <w:t>impone</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innovando</w:t>
      </w:r>
      <w:r>
        <w:rPr>
          <w:rFonts w:ascii="Times New Roman" w:hAnsi="Times New Roman" w:cs="Times New Roman"/>
          <w:spacing w:val="13"/>
          <w:sz w:val="24"/>
          <w:szCs w:val="24"/>
        </w:rPr>
        <w:t xml:space="preserve"> </w:t>
      </w:r>
      <w:r>
        <w:rPr>
          <w:rFonts w:ascii="Times New Roman" w:hAnsi="Times New Roman" w:cs="Times New Roman"/>
          <w:sz w:val="24"/>
          <w:szCs w:val="24"/>
        </w:rPr>
        <w:t>rispetto</w:t>
      </w:r>
      <w:r>
        <w:rPr>
          <w:rFonts w:ascii="Times New Roman" w:hAnsi="Times New Roman" w:cs="Times New Roman"/>
          <w:spacing w:val="11"/>
          <w:sz w:val="24"/>
          <w:szCs w:val="24"/>
        </w:rPr>
        <w:t xml:space="preserve"> </w:t>
      </w:r>
      <w:r>
        <w:rPr>
          <w:rFonts w:ascii="Times New Roman" w:hAnsi="Times New Roman" w:cs="Times New Roman"/>
          <w:sz w:val="24"/>
          <w:szCs w:val="24"/>
        </w:rPr>
        <w:t>alla</w:t>
      </w:r>
      <w:r>
        <w:rPr>
          <w:rFonts w:ascii="Times New Roman" w:hAnsi="Times New Roman" w:cs="Times New Roman"/>
          <w:spacing w:val="13"/>
          <w:sz w:val="24"/>
          <w:szCs w:val="24"/>
        </w:rPr>
        <w:t xml:space="preserve"> </w:t>
      </w:r>
      <w:r>
        <w:rPr>
          <w:rFonts w:ascii="Times New Roman" w:hAnsi="Times New Roman" w:cs="Times New Roman"/>
          <w:sz w:val="24"/>
          <w:szCs w:val="24"/>
        </w:rPr>
        <w:t>pregressa</w:t>
      </w:r>
      <w:r>
        <w:rPr>
          <w:rFonts w:ascii="Times New Roman" w:hAnsi="Times New Roman" w:cs="Times New Roman"/>
          <w:spacing w:val="13"/>
          <w:sz w:val="24"/>
          <w:szCs w:val="24"/>
        </w:rPr>
        <w:t xml:space="preserve"> </w:t>
      </w:r>
      <w:r>
        <w:rPr>
          <w:rFonts w:ascii="Times New Roman" w:hAnsi="Times New Roman" w:cs="Times New Roman"/>
          <w:sz w:val="24"/>
          <w:szCs w:val="24"/>
        </w:rPr>
        <w:t>disciplina</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specifici</w:t>
      </w:r>
      <w:r>
        <w:rPr>
          <w:rFonts w:ascii="Times New Roman" w:hAnsi="Times New Roman" w:cs="Times New Roman"/>
          <w:spacing w:val="69"/>
          <w:sz w:val="24"/>
          <w:szCs w:val="24"/>
        </w:rPr>
        <w:t xml:space="preserve"> </w:t>
      </w:r>
      <w:r>
        <w:rPr>
          <w:rFonts w:ascii="Times New Roman" w:hAnsi="Times New Roman" w:cs="Times New Roman"/>
          <w:sz w:val="24"/>
          <w:szCs w:val="24"/>
        </w:rPr>
        <w:t>obblighi di comunicazione da</w:t>
      </w:r>
      <w:r>
        <w:rPr>
          <w:rFonts w:ascii="Times New Roman" w:hAnsi="Times New Roman" w:cs="Times New Roman"/>
          <w:spacing w:val="1"/>
          <w:sz w:val="24"/>
          <w:szCs w:val="24"/>
        </w:rPr>
        <w:t xml:space="preserve"> </w:t>
      </w:r>
      <w:r>
        <w:rPr>
          <w:rFonts w:ascii="Times New Roman" w:hAnsi="Times New Roman" w:cs="Times New Roman"/>
          <w:sz w:val="24"/>
          <w:szCs w:val="24"/>
        </w:rPr>
        <w:t>inserire</w:t>
      </w:r>
      <w:r>
        <w:rPr>
          <w:rFonts w:ascii="Times New Roman" w:hAnsi="Times New Roman" w:cs="Times New Roman"/>
          <w:spacing w:val="1"/>
          <w:sz w:val="24"/>
          <w:szCs w:val="24"/>
        </w:rPr>
        <w:t xml:space="preserve"> </w:t>
      </w:r>
      <w:r>
        <w:rPr>
          <w:rFonts w:ascii="Times New Roman" w:hAnsi="Times New Roman" w:cs="Times New Roman"/>
          <w:sz w:val="24"/>
          <w:szCs w:val="24"/>
        </w:rPr>
        <w:t>nei</w:t>
      </w:r>
      <w:r>
        <w:rPr>
          <w:rFonts w:ascii="Times New Roman" w:hAnsi="Times New Roman" w:cs="Times New Roman"/>
          <w:spacing w:val="-3"/>
          <w:sz w:val="24"/>
          <w:szCs w:val="24"/>
        </w:rPr>
        <w:t xml:space="preserve"> </w:t>
      </w:r>
      <w:r>
        <w:rPr>
          <w:rFonts w:ascii="Times New Roman" w:hAnsi="Times New Roman" w:cs="Times New Roman"/>
          <w:sz w:val="24"/>
          <w:szCs w:val="24"/>
        </w:rPr>
        <w:t>documenti di gara.</w:t>
      </w:r>
    </w:p>
    <w:p w:rsidR="00A5489E" w:rsidRDefault="00A5489E">
      <w:pPr>
        <w:pStyle w:val="Heading11"/>
        <w:tabs>
          <w:tab w:val="left" w:pos="611"/>
        </w:tabs>
        <w:kinsoku w:val="0"/>
        <w:overflowPunct w:val="0"/>
        <w:spacing w:before="125" w:line="240" w:lineRule="atLeast"/>
        <w:ind w:left="249" w:right="255" w:firstLine="0"/>
        <w:jc w:val="both"/>
        <w:outlineLvl w:val="9"/>
        <w:rPr>
          <w:rFonts w:ascii="Times New Roman" w:hAnsi="Times New Roman" w:cs="Times New Roman"/>
          <w:sz w:val="24"/>
          <w:szCs w:val="24"/>
        </w:rPr>
      </w:pPr>
      <w:r>
        <w:rPr>
          <w:rFonts w:ascii="Times New Roman" w:hAnsi="Times New Roman" w:cs="Times New Roman"/>
          <w:sz w:val="24"/>
          <w:szCs w:val="24"/>
        </w:rPr>
        <w:tab/>
        <w:t>In realtà l’obbligo</w:t>
      </w:r>
      <w:r>
        <w:rPr>
          <w:rFonts w:ascii="Times New Roman" w:hAnsi="Times New Roman" w:cs="Times New Roman"/>
          <w:spacing w:val="66"/>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informare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partecipanti</w:t>
      </w:r>
      <w:r>
        <w:rPr>
          <w:rFonts w:ascii="Times New Roman" w:hAnsi="Times New Roman" w:cs="Times New Roman"/>
          <w:spacing w:val="1"/>
          <w:sz w:val="24"/>
          <w:szCs w:val="24"/>
        </w:rPr>
        <w:t xml:space="preserve"> </w:t>
      </w:r>
      <w:r>
        <w:rPr>
          <w:rFonts w:ascii="Times New Roman" w:hAnsi="Times New Roman" w:cs="Times New Roman"/>
          <w:sz w:val="24"/>
          <w:szCs w:val="24"/>
        </w:rPr>
        <w:t>sulle</w:t>
      </w:r>
      <w:r>
        <w:rPr>
          <w:rFonts w:ascii="Times New Roman" w:hAnsi="Times New Roman" w:cs="Times New Roman"/>
          <w:spacing w:val="1"/>
          <w:sz w:val="24"/>
          <w:szCs w:val="24"/>
        </w:rPr>
        <w:t xml:space="preserve"> </w:t>
      </w:r>
      <w:r>
        <w:rPr>
          <w:rFonts w:ascii="Times New Roman" w:hAnsi="Times New Roman" w:cs="Times New Roman"/>
          <w:sz w:val="24"/>
          <w:szCs w:val="24"/>
        </w:rPr>
        <w:t>modalità</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66"/>
          <w:sz w:val="24"/>
          <w:szCs w:val="24"/>
        </w:rPr>
        <w:t xml:space="preserve"> </w:t>
      </w:r>
      <w:r>
        <w:rPr>
          <w:rFonts w:ascii="Times New Roman" w:hAnsi="Times New Roman" w:cs="Times New Roman"/>
          <w:sz w:val="24"/>
          <w:szCs w:val="24"/>
        </w:rPr>
        <w:t>sulla</w:t>
      </w:r>
      <w:r>
        <w:rPr>
          <w:rFonts w:ascii="Times New Roman" w:hAnsi="Times New Roman" w:cs="Times New Roman"/>
          <w:spacing w:val="66"/>
          <w:sz w:val="24"/>
          <w:szCs w:val="24"/>
        </w:rPr>
        <w:t xml:space="preserve"> </w:t>
      </w:r>
      <w:r>
        <w:rPr>
          <w:rFonts w:ascii="Times New Roman" w:hAnsi="Times New Roman" w:cs="Times New Roman"/>
          <w:sz w:val="24"/>
          <w:szCs w:val="24"/>
        </w:rPr>
        <w:t>composizione</w:t>
      </w:r>
      <w:r>
        <w:rPr>
          <w:rFonts w:ascii="Times New Roman" w:hAnsi="Times New Roman" w:cs="Times New Roman"/>
          <w:spacing w:val="49"/>
          <w:sz w:val="24"/>
          <w:szCs w:val="24"/>
        </w:rPr>
        <w:t xml:space="preserve"> </w:t>
      </w:r>
      <w:r>
        <w:rPr>
          <w:rFonts w:ascii="Times New Roman" w:hAnsi="Times New Roman" w:cs="Times New Roman"/>
          <w:sz w:val="24"/>
          <w:szCs w:val="24"/>
        </w:rPr>
        <w:t>delle</w:t>
      </w:r>
      <w:r>
        <w:rPr>
          <w:rFonts w:ascii="Times New Roman" w:hAnsi="Times New Roman" w:cs="Times New Roman"/>
          <w:spacing w:val="60"/>
          <w:sz w:val="24"/>
          <w:szCs w:val="24"/>
        </w:rPr>
        <w:t xml:space="preserve"> </w:t>
      </w:r>
      <w:r>
        <w:rPr>
          <w:rFonts w:ascii="Times New Roman" w:hAnsi="Times New Roman" w:cs="Times New Roman"/>
          <w:sz w:val="24"/>
          <w:szCs w:val="24"/>
        </w:rPr>
        <w:t>commissioni</w:t>
      </w:r>
      <w:r>
        <w:rPr>
          <w:rFonts w:ascii="Times New Roman" w:hAnsi="Times New Roman" w:cs="Times New Roman"/>
          <w:spacing w:val="61"/>
          <w:sz w:val="24"/>
          <w:szCs w:val="24"/>
        </w:rPr>
        <w:t xml:space="preserve"> </w:t>
      </w:r>
      <w:r>
        <w:rPr>
          <w:rFonts w:ascii="Times New Roman" w:hAnsi="Times New Roman" w:cs="Times New Roman"/>
          <w:sz w:val="24"/>
          <w:szCs w:val="24"/>
        </w:rPr>
        <w:t>di</w:t>
      </w:r>
      <w:r>
        <w:rPr>
          <w:rFonts w:ascii="Times New Roman" w:hAnsi="Times New Roman" w:cs="Times New Roman"/>
          <w:spacing w:val="63"/>
          <w:sz w:val="24"/>
          <w:szCs w:val="24"/>
        </w:rPr>
        <w:t xml:space="preserve"> </w:t>
      </w:r>
      <w:r>
        <w:rPr>
          <w:rFonts w:ascii="Times New Roman" w:hAnsi="Times New Roman" w:cs="Times New Roman"/>
          <w:sz w:val="24"/>
          <w:szCs w:val="24"/>
        </w:rPr>
        <w:t>gara</w:t>
      </w:r>
      <w:r>
        <w:rPr>
          <w:rFonts w:ascii="Times New Roman" w:hAnsi="Times New Roman" w:cs="Times New Roman"/>
          <w:spacing w:val="60"/>
          <w:sz w:val="24"/>
          <w:szCs w:val="24"/>
        </w:rPr>
        <w:t xml:space="preserve"> </w:t>
      </w:r>
      <w:r>
        <w:rPr>
          <w:rFonts w:ascii="Times New Roman" w:hAnsi="Times New Roman" w:cs="Times New Roman"/>
          <w:sz w:val="24"/>
          <w:szCs w:val="24"/>
        </w:rPr>
        <w:t>(non</w:t>
      </w:r>
      <w:r>
        <w:rPr>
          <w:rFonts w:ascii="Times New Roman" w:hAnsi="Times New Roman" w:cs="Times New Roman"/>
          <w:spacing w:val="62"/>
          <w:sz w:val="24"/>
          <w:szCs w:val="24"/>
        </w:rPr>
        <w:t xml:space="preserve"> </w:t>
      </w:r>
      <w:r>
        <w:rPr>
          <w:rFonts w:ascii="Times New Roman" w:hAnsi="Times New Roman" w:cs="Times New Roman"/>
          <w:sz w:val="24"/>
          <w:szCs w:val="24"/>
        </w:rPr>
        <w:t>sui</w:t>
      </w:r>
      <w:r>
        <w:rPr>
          <w:rFonts w:ascii="Times New Roman" w:hAnsi="Times New Roman" w:cs="Times New Roman"/>
          <w:spacing w:val="61"/>
          <w:sz w:val="24"/>
          <w:szCs w:val="24"/>
        </w:rPr>
        <w:t xml:space="preserve"> </w:t>
      </w:r>
      <w:r>
        <w:rPr>
          <w:rFonts w:ascii="Times New Roman" w:hAnsi="Times New Roman" w:cs="Times New Roman"/>
          <w:sz w:val="24"/>
          <w:szCs w:val="24"/>
        </w:rPr>
        <w:t>nominativi</w:t>
      </w:r>
      <w:r>
        <w:rPr>
          <w:rFonts w:ascii="Times New Roman" w:hAnsi="Times New Roman" w:cs="Times New Roman"/>
          <w:spacing w:val="63"/>
          <w:sz w:val="24"/>
          <w:szCs w:val="24"/>
        </w:rPr>
        <w:t xml:space="preserve"> </w:t>
      </w:r>
      <w:r>
        <w:rPr>
          <w:rFonts w:ascii="Times New Roman" w:hAnsi="Times New Roman" w:cs="Times New Roman"/>
          <w:sz w:val="24"/>
          <w:szCs w:val="24"/>
        </w:rPr>
        <w:t>evidentemente)</w:t>
      </w:r>
      <w:r>
        <w:rPr>
          <w:rFonts w:ascii="Times New Roman" w:hAnsi="Times New Roman" w:cs="Times New Roman"/>
          <w:spacing w:val="61"/>
          <w:sz w:val="24"/>
          <w:szCs w:val="24"/>
        </w:rPr>
        <w:t xml:space="preserve"> </w:t>
      </w:r>
      <w:r>
        <w:rPr>
          <w:rFonts w:ascii="Times New Roman" w:hAnsi="Times New Roman" w:cs="Times New Roman"/>
          <w:sz w:val="24"/>
          <w:szCs w:val="24"/>
        </w:rPr>
        <w:t>costituisce</w:t>
      </w:r>
      <w:r>
        <w:rPr>
          <w:rFonts w:ascii="Times New Roman" w:hAnsi="Times New Roman" w:cs="Times New Roman"/>
          <w:spacing w:val="61"/>
          <w:sz w:val="24"/>
          <w:szCs w:val="24"/>
        </w:rPr>
        <w:t xml:space="preserve"> </w:t>
      </w:r>
      <w:r>
        <w:rPr>
          <w:rFonts w:ascii="Times New Roman" w:hAnsi="Times New Roman" w:cs="Times New Roman"/>
          <w:sz w:val="24"/>
          <w:szCs w:val="24"/>
        </w:rPr>
        <w:t>solo</w:t>
      </w:r>
      <w:r>
        <w:rPr>
          <w:rFonts w:ascii="Times New Roman" w:hAnsi="Times New Roman" w:cs="Times New Roman"/>
          <w:spacing w:val="54"/>
          <w:sz w:val="24"/>
          <w:szCs w:val="24"/>
        </w:rPr>
        <w:t xml:space="preserve"> </w:t>
      </w:r>
      <w:r>
        <w:rPr>
          <w:rFonts w:ascii="Times New Roman" w:hAnsi="Times New Roman" w:cs="Times New Roman"/>
          <w:sz w:val="24"/>
          <w:szCs w:val="24"/>
        </w:rPr>
        <w:t>una</w:t>
      </w:r>
      <w:r>
        <w:rPr>
          <w:rFonts w:ascii="Times New Roman" w:hAnsi="Times New Roman" w:cs="Times New Roman"/>
          <w:spacing w:val="56"/>
          <w:sz w:val="24"/>
          <w:szCs w:val="24"/>
        </w:rPr>
        <w:t xml:space="preserve"> </w:t>
      </w:r>
      <w:r>
        <w:rPr>
          <w:rFonts w:ascii="Times New Roman" w:hAnsi="Times New Roman" w:cs="Times New Roman"/>
          <w:sz w:val="24"/>
          <w:szCs w:val="24"/>
        </w:rPr>
        <w:t>parziale</w:t>
      </w:r>
      <w:r>
        <w:rPr>
          <w:rFonts w:ascii="Times New Roman" w:hAnsi="Times New Roman" w:cs="Times New Roman"/>
          <w:spacing w:val="56"/>
          <w:sz w:val="24"/>
          <w:szCs w:val="24"/>
        </w:rPr>
        <w:t xml:space="preserve"> </w:t>
      </w:r>
      <w:r>
        <w:rPr>
          <w:rFonts w:ascii="Times New Roman" w:hAnsi="Times New Roman" w:cs="Times New Roman"/>
          <w:sz w:val="24"/>
          <w:szCs w:val="24"/>
        </w:rPr>
        <w:t>novità</w:t>
      </w:r>
      <w:r>
        <w:rPr>
          <w:rFonts w:ascii="Times New Roman" w:hAnsi="Times New Roman" w:cs="Times New Roman"/>
          <w:spacing w:val="55"/>
          <w:sz w:val="24"/>
          <w:szCs w:val="24"/>
        </w:rPr>
        <w:t xml:space="preserve"> </w:t>
      </w:r>
      <w:r>
        <w:rPr>
          <w:rFonts w:ascii="Times New Roman" w:hAnsi="Times New Roman" w:cs="Times New Roman"/>
          <w:sz w:val="24"/>
          <w:szCs w:val="24"/>
        </w:rPr>
        <w:t>considerato</w:t>
      </w:r>
      <w:r>
        <w:rPr>
          <w:rFonts w:ascii="Times New Roman" w:hAnsi="Times New Roman" w:cs="Times New Roman"/>
          <w:spacing w:val="55"/>
          <w:sz w:val="24"/>
          <w:szCs w:val="24"/>
        </w:rPr>
        <w:t xml:space="preserve"> </w:t>
      </w:r>
      <w:r>
        <w:rPr>
          <w:rFonts w:ascii="Times New Roman" w:hAnsi="Times New Roman" w:cs="Times New Roman"/>
          <w:sz w:val="24"/>
          <w:szCs w:val="24"/>
        </w:rPr>
        <w:t>che</w:t>
      </w:r>
      <w:r>
        <w:rPr>
          <w:rFonts w:ascii="Times New Roman" w:hAnsi="Times New Roman" w:cs="Times New Roman"/>
          <w:spacing w:val="56"/>
          <w:sz w:val="24"/>
          <w:szCs w:val="24"/>
        </w:rPr>
        <w:t xml:space="preserve"> </w:t>
      </w:r>
      <w:r>
        <w:rPr>
          <w:rFonts w:ascii="Times New Roman" w:hAnsi="Times New Roman" w:cs="Times New Roman"/>
          <w:sz w:val="24"/>
          <w:szCs w:val="24"/>
        </w:rPr>
        <w:t>alcune</w:t>
      </w:r>
      <w:r>
        <w:rPr>
          <w:rFonts w:ascii="Times New Roman" w:hAnsi="Times New Roman" w:cs="Times New Roman"/>
          <w:spacing w:val="56"/>
          <w:sz w:val="24"/>
          <w:szCs w:val="24"/>
        </w:rPr>
        <w:t xml:space="preserve"> </w:t>
      </w:r>
      <w:r>
        <w:rPr>
          <w:rFonts w:ascii="Times New Roman" w:hAnsi="Times New Roman" w:cs="Times New Roman"/>
          <w:sz w:val="24"/>
          <w:szCs w:val="24"/>
        </w:rPr>
        <w:t>informazioni,</w:t>
      </w:r>
      <w:r>
        <w:rPr>
          <w:rFonts w:ascii="Times New Roman" w:hAnsi="Times New Roman" w:cs="Times New Roman"/>
          <w:spacing w:val="55"/>
          <w:sz w:val="24"/>
          <w:szCs w:val="24"/>
        </w:rPr>
        <w:t xml:space="preserve"> </w:t>
      </w:r>
      <w:r>
        <w:rPr>
          <w:rFonts w:ascii="Times New Roman" w:hAnsi="Times New Roman" w:cs="Times New Roman"/>
          <w:sz w:val="24"/>
          <w:szCs w:val="24"/>
        </w:rPr>
        <w:t>il</w:t>
      </w:r>
      <w:r>
        <w:rPr>
          <w:rFonts w:ascii="Times New Roman" w:hAnsi="Times New Roman" w:cs="Times New Roman"/>
          <w:spacing w:val="56"/>
          <w:sz w:val="24"/>
          <w:szCs w:val="24"/>
        </w:rPr>
        <w:t xml:space="preserve"> </w:t>
      </w:r>
      <w:r>
        <w:rPr>
          <w:rFonts w:ascii="Times New Roman" w:hAnsi="Times New Roman" w:cs="Times New Roman"/>
          <w:sz w:val="24"/>
          <w:szCs w:val="24"/>
        </w:rPr>
        <w:t>RUP,</w:t>
      </w:r>
      <w:r>
        <w:rPr>
          <w:rFonts w:ascii="Times New Roman" w:hAnsi="Times New Roman" w:cs="Times New Roman"/>
          <w:spacing w:val="56"/>
          <w:sz w:val="24"/>
          <w:szCs w:val="24"/>
        </w:rPr>
        <w:t xml:space="preserve"> </w:t>
      </w:r>
      <w:r>
        <w:rPr>
          <w:rFonts w:ascii="Times New Roman" w:hAnsi="Times New Roman" w:cs="Times New Roman"/>
          <w:sz w:val="24"/>
          <w:szCs w:val="24"/>
        </w:rPr>
        <w:t>era</w:t>
      </w:r>
      <w:r>
        <w:rPr>
          <w:rFonts w:ascii="Times New Roman" w:hAnsi="Times New Roman" w:cs="Times New Roman"/>
          <w:spacing w:val="55"/>
          <w:sz w:val="24"/>
          <w:szCs w:val="24"/>
        </w:rPr>
        <w:t xml:space="preserve"> </w:t>
      </w:r>
      <w:r>
        <w:rPr>
          <w:rFonts w:ascii="Times New Roman" w:hAnsi="Times New Roman" w:cs="Times New Roman"/>
          <w:sz w:val="24"/>
          <w:szCs w:val="24"/>
        </w:rPr>
        <w:t>tenuto a</w:t>
      </w:r>
      <w:r>
        <w:rPr>
          <w:rFonts w:ascii="Times New Roman" w:hAnsi="Times New Roman" w:cs="Times New Roman"/>
          <w:spacing w:val="1"/>
          <w:sz w:val="24"/>
          <w:szCs w:val="24"/>
        </w:rPr>
        <w:t xml:space="preserve"> </w:t>
      </w:r>
      <w:r>
        <w:rPr>
          <w:rFonts w:ascii="Times New Roman" w:hAnsi="Times New Roman" w:cs="Times New Roman"/>
          <w:sz w:val="24"/>
          <w:szCs w:val="24"/>
        </w:rPr>
        <w:t>fornirle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anche</w:t>
      </w:r>
      <w:r>
        <w:rPr>
          <w:rFonts w:ascii="Times New Roman" w:hAnsi="Times New Roman" w:cs="Times New Roman"/>
          <w:spacing w:val="1"/>
          <w:sz w:val="24"/>
          <w:szCs w:val="24"/>
        </w:rPr>
        <w:t xml:space="preserve"> </w:t>
      </w:r>
      <w:r>
        <w:rPr>
          <w:rFonts w:ascii="Times New Roman" w:hAnsi="Times New Roman" w:cs="Times New Roman"/>
          <w:sz w:val="24"/>
          <w:szCs w:val="24"/>
        </w:rPr>
        <w:t>nel pregresso regime.</w:t>
      </w:r>
    </w:p>
    <w:p w:rsidR="00A5489E" w:rsidRDefault="00A5489E">
      <w:pPr>
        <w:pStyle w:val="Heading11"/>
        <w:tabs>
          <w:tab w:val="left" w:pos="611"/>
        </w:tabs>
        <w:kinsoku w:val="0"/>
        <w:overflowPunct w:val="0"/>
        <w:spacing w:before="125" w:line="240" w:lineRule="atLeast"/>
        <w:ind w:right="255"/>
        <w:jc w:val="both"/>
        <w:outlineLvl w:val="9"/>
        <w:rPr>
          <w:rFonts w:ascii="Times New Roman" w:hAnsi="Times New Roman" w:cs="Times New Roman"/>
          <w:b/>
          <w:bCs/>
          <w:spacing w:val="-1"/>
          <w:sz w:val="24"/>
          <w:szCs w:val="24"/>
        </w:rPr>
      </w:pP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particolare,</w:t>
      </w:r>
      <w:r>
        <w:rPr>
          <w:rFonts w:ascii="Times New Roman" w:hAnsi="Times New Roman" w:cs="Times New Roman"/>
          <w:spacing w:val="-2"/>
          <w:sz w:val="24"/>
          <w:szCs w:val="24"/>
        </w:rPr>
        <w:t xml:space="preserve"> </w:t>
      </w:r>
      <w:r>
        <w:rPr>
          <w:rFonts w:ascii="Times New Roman" w:hAnsi="Times New Roman" w:cs="Times New Roman"/>
          <w:sz w:val="24"/>
          <w:szCs w:val="24"/>
        </w:rPr>
        <w:t>nei documenti di gara</w:t>
      </w:r>
      <w:r>
        <w:rPr>
          <w:rFonts w:ascii="Times New Roman" w:hAnsi="Times New Roman" w:cs="Times New Roman"/>
          <w:spacing w:val="1"/>
          <w:sz w:val="24"/>
          <w:szCs w:val="24"/>
        </w:rPr>
        <w:t xml:space="preserve"> </w:t>
      </w:r>
      <w:r>
        <w:rPr>
          <w:rFonts w:ascii="Times New Roman" w:hAnsi="Times New Roman" w:cs="Times New Roman"/>
          <w:sz w:val="24"/>
          <w:szCs w:val="24"/>
        </w:rPr>
        <w:t>il RUP</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dovrà</w:t>
      </w:r>
      <w:r>
        <w:rPr>
          <w:rFonts w:ascii="Times New Roman" w:hAnsi="Times New Roman" w:cs="Times New Roman"/>
          <w:spacing w:val="1"/>
          <w:sz w:val="24"/>
          <w:szCs w:val="24"/>
        </w:rPr>
        <w:t xml:space="preserve"> </w:t>
      </w:r>
      <w:r>
        <w:rPr>
          <w:rFonts w:ascii="Times New Roman" w:hAnsi="Times New Roman" w:cs="Times New Roman"/>
          <w:sz w:val="24"/>
          <w:szCs w:val="24"/>
        </w:rPr>
        <w:t>fornire</w:t>
      </w:r>
      <w:r>
        <w:rPr>
          <w:rFonts w:ascii="Times New Roman" w:hAnsi="Times New Roman" w:cs="Times New Roman"/>
          <w:spacing w:val="1"/>
          <w:sz w:val="24"/>
          <w:szCs w:val="24"/>
        </w:rPr>
        <w:t xml:space="preserve"> </w:t>
      </w:r>
      <w:r>
        <w:rPr>
          <w:rFonts w:ascii="Times New Roman" w:hAnsi="Times New Roman" w:cs="Times New Roman"/>
          <w:sz w:val="24"/>
          <w:szCs w:val="24"/>
        </w:rPr>
        <w:t>(almeno) informazioni dettagliate:</w:t>
      </w:r>
    </w:p>
    <w:p w:rsidR="00A5489E" w:rsidRDefault="00A5489E">
      <w:pPr>
        <w:pStyle w:val="Corpodeltesto"/>
        <w:widowControl w:val="0"/>
        <w:numPr>
          <w:ilvl w:val="1"/>
          <w:numId w:val="19"/>
        </w:numPr>
        <w:tabs>
          <w:tab w:val="left" w:pos="973"/>
        </w:tabs>
        <w:kinsoku w:val="0"/>
        <w:overflowPunct w:val="0"/>
        <w:autoSpaceDE w:val="0"/>
        <w:autoSpaceDN w:val="0"/>
        <w:adjustRightInd w:val="0"/>
        <w:rPr>
          <w:color w:val="000000"/>
          <w:spacing w:val="-1"/>
          <w:sz w:val="24"/>
          <w:szCs w:val="24"/>
        </w:rPr>
      </w:pPr>
      <w:r>
        <w:rPr>
          <w:color w:val="000000"/>
          <w:spacing w:val="-1"/>
          <w:sz w:val="24"/>
          <w:szCs w:val="24"/>
        </w:rPr>
        <w:t>sulla</w:t>
      </w:r>
      <w:r>
        <w:rPr>
          <w:color w:val="000000"/>
          <w:spacing w:val="1"/>
          <w:sz w:val="24"/>
          <w:szCs w:val="24"/>
        </w:rPr>
        <w:t xml:space="preserve"> </w:t>
      </w:r>
      <w:r>
        <w:rPr>
          <w:color w:val="000000"/>
          <w:spacing w:val="-1"/>
          <w:sz w:val="24"/>
          <w:szCs w:val="24"/>
        </w:rPr>
        <w:t>composizione della</w:t>
      </w:r>
      <w:r>
        <w:rPr>
          <w:color w:val="000000"/>
          <w:spacing w:val="1"/>
          <w:sz w:val="24"/>
          <w:szCs w:val="24"/>
        </w:rPr>
        <w:t xml:space="preserve"> </w:t>
      </w:r>
      <w:r>
        <w:rPr>
          <w:color w:val="000000"/>
          <w:spacing w:val="-1"/>
          <w:sz w:val="24"/>
          <w:szCs w:val="24"/>
        </w:rPr>
        <w:t>commissione</w:t>
      </w:r>
      <w:r>
        <w:rPr>
          <w:color w:val="000000"/>
          <w:spacing w:val="1"/>
          <w:sz w:val="24"/>
          <w:szCs w:val="24"/>
        </w:rPr>
        <w:t xml:space="preserve"> </w:t>
      </w:r>
      <w:r>
        <w:rPr>
          <w:color w:val="000000"/>
          <w:spacing w:val="-1"/>
          <w:sz w:val="24"/>
          <w:szCs w:val="24"/>
        </w:rPr>
        <w:t>giudicatrice,</w:t>
      </w:r>
    </w:p>
    <w:p w:rsidR="00A5489E" w:rsidRDefault="00A5489E">
      <w:pPr>
        <w:pStyle w:val="Corpodeltesto"/>
        <w:widowControl w:val="0"/>
        <w:numPr>
          <w:ilvl w:val="1"/>
          <w:numId w:val="19"/>
        </w:numPr>
        <w:tabs>
          <w:tab w:val="left" w:pos="973"/>
        </w:tabs>
        <w:kinsoku w:val="0"/>
        <w:overflowPunct w:val="0"/>
        <w:autoSpaceDE w:val="0"/>
        <w:autoSpaceDN w:val="0"/>
        <w:adjustRightInd w:val="0"/>
        <w:rPr>
          <w:color w:val="000000"/>
          <w:spacing w:val="-1"/>
          <w:sz w:val="24"/>
          <w:szCs w:val="24"/>
        </w:rPr>
      </w:pPr>
      <w:r>
        <w:rPr>
          <w:color w:val="000000"/>
          <w:spacing w:val="-1"/>
          <w:sz w:val="24"/>
          <w:szCs w:val="24"/>
        </w:rPr>
        <w:t>sulle</w:t>
      </w:r>
      <w:r>
        <w:rPr>
          <w:color w:val="000000"/>
          <w:spacing w:val="1"/>
          <w:sz w:val="24"/>
          <w:szCs w:val="24"/>
        </w:rPr>
        <w:t xml:space="preserve"> </w:t>
      </w:r>
      <w:r>
        <w:rPr>
          <w:color w:val="000000"/>
          <w:spacing w:val="-1"/>
          <w:sz w:val="24"/>
          <w:szCs w:val="24"/>
        </w:rPr>
        <w:t>modalità</w:t>
      </w:r>
      <w:r>
        <w:rPr>
          <w:color w:val="000000"/>
          <w:spacing w:val="1"/>
          <w:sz w:val="24"/>
          <w:szCs w:val="24"/>
        </w:rPr>
        <w:t xml:space="preserve"> </w:t>
      </w:r>
      <w:r>
        <w:rPr>
          <w:color w:val="000000"/>
          <w:sz w:val="24"/>
          <w:szCs w:val="24"/>
        </w:rPr>
        <w:t xml:space="preserve">di </w:t>
      </w:r>
      <w:r>
        <w:rPr>
          <w:color w:val="000000"/>
          <w:spacing w:val="-1"/>
          <w:sz w:val="24"/>
          <w:szCs w:val="24"/>
        </w:rPr>
        <w:t>scelta degli</w:t>
      </w:r>
      <w:r>
        <w:rPr>
          <w:color w:val="000000"/>
          <w:sz w:val="24"/>
          <w:szCs w:val="24"/>
        </w:rPr>
        <w:t xml:space="preserve"> </w:t>
      </w:r>
      <w:r>
        <w:rPr>
          <w:color w:val="000000"/>
          <w:spacing w:val="-1"/>
          <w:sz w:val="24"/>
          <w:szCs w:val="24"/>
        </w:rPr>
        <w:t>eventuali</w:t>
      </w:r>
      <w:r>
        <w:rPr>
          <w:color w:val="000000"/>
          <w:sz w:val="24"/>
          <w:szCs w:val="24"/>
        </w:rPr>
        <w:t xml:space="preserve"> </w:t>
      </w:r>
      <w:r>
        <w:rPr>
          <w:color w:val="000000"/>
          <w:spacing w:val="-1"/>
          <w:sz w:val="24"/>
          <w:szCs w:val="24"/>
        </w:rPr>
        <w:t>componenti</w:t>
      </w:r>
      <w:r>
        <w:rPr>
          <w:color w:val="000000"/>
          <w:sz w:val="24"/>
          <w:szCs w:val="24"/>
        </w:rPr>
        <w:t xml:space="preserve"> </w:t>
      </w:r>
      <w:r>
        <w:rPr>
          <w:color w:val="000000"/>
          <w:spacing w:val="-1"/>
          <w:sz w:val="24"/>
          <w:szCs w:val="24"/>
        </w:rPr>
        <w:t>interni,</w:t>
      </w:r>
    </w:p>
    <w:p w:rsidR="00A5489E" w:rsidRDefault="00A5489E">
      <w:pPr>
        <w:pStyle w:val="Corpodeltesto"/>
        <w:widowControl w:val="0"/>
        <w:numPr>
          <w:ilvl w:val="1"/>
          <w:numId w:val="19"/>
        </w:numPr>
        <w:tabs>
          <w:tab w:val="left" w:pos="973"/>
        </w:tabs>
        <w:kinsoku w:val="0"/>
        <w:overflowPunct w:val="0"/>
        <w:autoSpaceDE w:val="0"/>
        <w:autoSpaceDN w:val="0"/>
        <w:adjustRightInd w:val="0"/>
        <w:rPr>
          <w:color w:val="000000"/>
          <w:spacing w:val="-1"/>
          <w:sz w:val="24"/>
          <w:szCs w:val="24"/>
        </w:rPr>
      </w:pPr>
      <w:r>
        <w:rPr>
          <w:color w:val="000000"/>
          <w:spacing w:val="-1"/>
          <w:sz w:val="24"/>
          <w:szCs w:val="24"/>
        </w:rPr>
        <w:t>sulla</w:t>
      </w:r>
      <w:r>
        <w:rPr>
          <w:color w:val="000000"/>
          <w:spacing w:val="1"/>
          <w:sz w:val="24"/>
          <w:szCs w:val="24"/>
        </w:rPr>
        <w:t xml:space="preserve"> </w:t>
      </w:r>
      <w:r>
        <w:rPr>
          <w:color w:val="000000"/>
          <w:spacing w:val="-1"/>
          <w:sz w:val="24"/>
          <w:szCs w:val="24"/>
        </w:rPr>
        <w:t>modalità</w:t>
      </w:r>
      <w:r>
        <w:rPr>
          <w:color w:val="000000"/>
          <w:spacing w:val="1"/>
          <w:sz w:val="24"/>
          <w:szCs w:val="24"/>
        </w:rPr>
        <w:t xml:space="preserve"> </w:t>
      </w:r>
      <w:r>
        <w:rPr>
          <w:color w:val="000000"/>
          <w:sz w:val="24"/>
          <w:szCs w:val="24"/>
        </w:rPr>
        <w:t xml:space="preserve">di </w:t>
      </w:r>
      <w:r>
        <w:rPr>
          <w:color w:val="000000"/>
          <w:spacing w:val="-1"/>
          <w:sz w:val="24"/>
          <w:szCs w:val="24"/>
        </w:rPr>
        <w:t>nomina</w:t>
      </w:r>
      <w:r>
        <w:rPr>
          <w:color w:val="000000"/>
          <w:spacing w:val="1"/>
          <w:sz w:val="24"/>
          <w:szCs w:val="24"/>
        </w:rPr>
        <w:t xml:space="preserve"> </w:t>
      </w:r>
      <w:r>
        <w:rPr>
          <w:color w:val="000000"/>
          <w:sz w:val="24"/>
          <w:szCs w:val="24"/>
        </w:rPr>
        <w:t>del</w:t>
      </w:r>
      <w:r>
        <w:rPr>
          <w:color w:val="000000"/>
          <w:spacing w:val="-3"/>
          <w:sz w:val="24"/>
          <w:szCs w:val="24"/>
        </w:rPr>
        <w:t xml:space="preserve"> </w:t>
      </w:r>
      <w:r>
        <w:rPr>
          <w:color w:val="000000"/>
          <w:spacing w:val="-1"/>
          <w:sz w:val="24"/>
          <w:szCs w:val="24"/>
        </w:rPr>
        <w:t>presidente,</w:t>
      </w:r>
    </w:p>
    <w:p w:rsidR="00A5489E" w:rsidRDefault="00A5489E">
      <w:pPr>
        <w:pStyle w:val="Corpodeltesto"/>
        <w:widowControl w:val="0"/>
        <w:numPr>
          <w:ilvl w:val="1"/>
          <w:numId w:val="19"/>
        </w:numPr>
        <w:tabs>
          <w:tab w:val="left" w:pos="973"/>
        </w:tabs>
        <w:kinsoku w:val="0"/>
        <w:overflowPunct w:val="0"/>
        <w:autoSpaceDE w:val="0"/>
        <w:autoSpaceDN w:val="0"/>
        <w:adjustRightInd w:val="0"/>
        <w:rPr>
          <w:color w:val="000000"/>
          <w:spacing w:val="-1"/>
          <w:sz w:val="24"/>
          <w:szCs w:val="24"/>
        </w:rPr>
      </w:pPr>
      <w:r>
        <w:rPr>
          <w:color w:val="000000"/>
          <w:spacing w:val="-1"/>
          <w:sz w:val="24"/>
          <w:szCs w:val="24"/>
        </w:rPr>
        <w:t>sulle funzioni</w:t>
      </w:r>
      <w:r>
        <w:rPr>
          <w:color w:val="000000"/>
          <w:sz w:val="24"/>
          <w:szCs w:val="24"/>
        </w:rPr>
        <w:t xml:space="preserve"> e</w:t>
      </w:r>
      <w:r>
        <w:rPr>
          <w:color w:val="000000"/>
          <w:spacing w:val="1"/>
          <w:sz w:val="24"/>
          <w:szCs w:val="24"/>
        </w:rPr>
        <w:t xml:space="preserve"> </w:t>
      </w:r>
      <w:r>
        <w:rPr>
          <w:color w:val="000000"/>
          <w:sz w:val="24"/>
          <w:szCs w:val="24"/>
        </w:rPr>
        <w:t xml:space="preserve">sui </w:t>
      </w:r>
      <w:r>
        <w:rPr>
          <w:color w:val="000000"/>
          <w:spacing w:val="-1"/>
          <w:sz w:val="24"/>
          <w:szCs w:val="24"/>
        </w:rPr>
        <w:t>compiti</w:t>
      </w:r>
      <w:r>
        <w:rPr>
          <w:color w:val="000000"/>
          <w:sz w:val="24"/>
          <w:szCs w:val="24"/>
        </w:rPr>
        <w:t xml:space="preserve"> </w:t>
      </w:r>
      <w:r>
        <w:rPr>
          <w:color w:val="000000"/>
          <w:spacing w:val="-1"/>
          <w:sz w:val="24"/>
          <w:szCs w:val="24"/>
        </w:rPr>
        <w:t>della</w:t>
      </w:r>
      <w:r>
        <w:rPr>
          <w:color w:val="000000"/>
          <w:spacing w:val="1"/>
          <w:sz w:val="24"/>
          <w:szCs w:val="24"/>
        </w:rPr>
        <w:t xml:space="preserve"> </w:t>
      </w:r>
      <w:r>
        <w:rPr>
          <w:color w:val="000000"/>
          <w:spacing w:val="-1"/>
          <w:sz w:val="24"/>
          <w:szCs w:val="24"/>
        </w:rPr>
        <w:t>commissione.</w:t>
      </w:r>
    </w:p>
    <w:p w:rsidR="00A5489E" w:rsidRDefault="00A5489E">
      <w:pPr>
        <w:pStyle w:val="Corpodeltesto"/>
        <w:kinsoku w:val="0"/>
        <w:overflowPunct w:val="0"/>
        <w:spacing w:before="4"/>
        <w:rPr>
          <w:sz w:val="24"/>
          <w:szCs w:val="24"/>
        </w:rPr>
      </w:pPr>
    </w:p>
    <w:p w:rsidR="00A5489E" w:rsidRDefault="00A5489E">
      <w:pPr>
        <w:pStyle w:val="Corpodeltesto"/>
        <w:kinsoku w:val="0"/>
        <w:overflowPunct w:val="0"/>
        <w:rPr>
          <w:sz w:val="24"/>
          <w:szCs w:val="24"/>
        </w:rPr>
      </w:pPr>
      <w:r>
        <w:rPr>
          <w:sz w:val="24"/>
          <w:szCs w:val="24"/>
        </w:rPr>
        <w:t>Secondo l’ANAC, i</w:t>
      </w:r>
      <w:r>
        <w:rPr>
          <w:spacing w:val="-3"/>
          <w:sz w:val="24"/>
          <w:szCs w:val="24"/>
        </w:rPr>
        <w:t xml:space="preserve"> </w:t>
      </w:r>
      <w:r>
        <w:rPr>
          <w:sz w:val="24"/>
          <w:szCs w:val="24"/>
        </w:rPr>
        <w:t xml:space="preserve">concorrenti </w:t>
      </w:r>
      <w:r>
        <w:rPr>
          <w:spacing w:val="-2"/>
          <w:sz w:val="24"/>
          <w:szCs w:val="24"/>
        </w:rPr>
        <w:t>devono</w:t>
      </w:r>
      <w:r>
        <w:rPr>
          <w:sz w:val="24"/>
          <w:szCs w:val="24"/>
        </w:rPr>
        <w:t xml:space="preserve"> essere previamente informati:</w:t>
      </w:r>
    </w:p>
    <w:p w:rsidR="00A5489E" w:rsidRDefault="00A5489E">
      <w:pPr>
        <w:pStyle w:val="Corpodeltesto"/>
        <w:kinsoku w:val="0"/>
        <w:overflowPunct w:val="0"/>
        <w:rPr>
          <w:sz w:val="24"/>
          <w:szCs w:val="24"/>
        </w:rPr>
      </w:pPr>
    </w:p>
    <w:p w:rsidR="00A5489E" w:rsidRDefault="00A5489E">
      <w:pPr>
        <w:pStyle w:val="Corpodeltesto"/>
        <w:widowControl w:val="0"/>
        <w:numPr>
          <w:ilvl w:val="0"/>
          <w:numId w:val="25"/>
        </w:numPr>
        <w:kinsoku w:val="0"/>
        <w:overflowPunct w:val="0"/>
        <w:autoSpaceDE w:val="0"/>
        <w:autoSpaceDN w:val="0"/>
        <w:adjustRightInd w:val="0"/>
        <w:jc w:val="center"/>
        <w:rPr>
          <w:sz w:val="24"/>
          <w:szCs w:val="24"/>
        </w:rPr>
      </w:pPr>
      <w:r>
        <w:rPr>
          <w:sz w:val="24"/>
          <w:szCs w:val="24"/>
        </w:rPr>
        <w:t xml:space="preserve">SUL NUMERO </w:t>
      </w:r>
      <w:proofErr w:type="spellStart"/>
      <w:r>
        <w:rPr>
          <w:sz w:val="24"/>
          <w:szCs w:val="24"/>
        </w:rPr>
        <w:t>DI</w:t>
      </w:r>
      <w:proofErr w:type="spellEnd"/>
      <w:r>
        <w:rPr>
          <w:sz w:val="24"/>
          <w:szCs w:val="24"/>
        </w:rPr>
        <w:t xml:space="preserve"> MEMBRI DELLA COMMISSIONE GIUDICATRICE (3</w:t>
      </w:r>
      <w:r>
        <w:rPr>
          <w:spacing w:val="-2"/>
          <w:sz w:val="24"/>
          <w:szCs w:val="24"/>
        </w:rPr>
        <w:t xml:space="preserve"> </w:t>
      </w:r>
      <w:r>
        <w:rPr>
          <w:sz w:val="24"/>
          <w:szCs w:val="24"/>
        </w:rPr>
        <w:t>O 5):</w:t>
      </w:r>
    </w:p>
    <w:p w:rsidR="00A5489E" w:rsidRDefault="00A5489E">
      <w:pPr>
        <w:pStyle w:val="Corpodeltesto"/>
        <w:kinsoku w:val="0"/>
        <w:overflowPunct w:val="0"/>
        <w:spacing w:before="16"/>
        <w:ind w:left="107" w:right="103"/>
        <w:rPr>
          <w:sz w:val="24"/>
          <w:szCs w:val="24"/>
        </w:rPr>
      </w:pPr>
    </w:p>
    <w:p w:rsidR="00A5489E" w:rsidRDefault="00A5489E">
      <w:pPr>
        <w:pStyle w:val="Corpodeltesto"/>
        <w:kinsoku w:val="0"/>
        <w:overflowPunct w:val="0"/>
        <w:spacing w:before="16"/>
        <w:ind w:left="107" w:right="103"/>
        <w:rPr>
          <w:sz w:val="24"/>
          <w:szCs w:val="24"/>
        </w:rPr>
      </w:pPr>
      <w:r>
        <w:rPr>
          <w:sz w:val="24"/>
          <w:szCs w:val="24"/>
        </w:rPr>
        <w:t>Al</w:t>
      </w:r>
      <w:r>
        <w:rPr>
          <w:spacing w:val="12"/>
          <w:sz w:val="24"/>
          <w:szCs w:val="24"/>
        </w:rPr>
        <w:t xml:space="preserve"> </w:t>
      </w:r>
      <w:r>
        <w:rPr>
          <w:spacing w:val="-1"/>
          <w:sz w:val="24"/>
          <w:szCs w:val="24"/>
        </w:rPr>
        <w:t>fine</w:t>
      </w:r>
      <w:r>
        <w:rPr>
          <w:spacing w:val="11"/>
          <w:sz w:val="24"/>
          <w:szCs w:val="24"/>
        </w:rPr>
        <w:t xml:space="preserve"> </w:t>
      </w:r>
      <w:r>
        <w:rPr>
          <w:sz w:val="24"/>
          <w:szCs w:val="24"/>
        </w:rPr>
        <w:t>di</w:t>
      </w:r>
      <w:r>
        <w:rPr>
          <w:spacing w:val="12"/>
          <w:sz w:val="24"/>
          <w:szCs w:val="24"/>
        </w:rPr>
        <w:t xml:space="preserve"> </w:t>
      </w:r>
      <w:r>
        <w:rPr>
          <w:spacing w:val="-1"/>
          <w:sz w:val="24"/>
          <w:szCs w:val="24"/>
        </w:rPr>
        <w:t>ridurre</w:t>
      </w:r>
      <w:r>
        <w:rPr>
          <w:spacing w:val="13"/>
          <w:sz w:val="24"/>
          <w:szCs w:val="24"/>
        </w:rPr>
        <w:t xml:space="preserve"> </w:t>
      </w:r>
      <w:r>
        <w:rPr>
          <w:sz w:val="24"/>
          <w:szCs w:val="24"/>
        </w:rPr>
        <w:t>i</w:t>
      </w:r>
      <w:r>
        <w:rPr>
          <w:spacing w:val="12"/>
          <w:sz w:val="24"/>
          <w:szCs w:val="24"/>
        </w:rPr>
        <w:t xml:space="preserve"> </w:t>
      </w:r>
      <w:r>
        <w:rPr>
          <w:sz w:val="24"/>
          <w:szCs w:val="24"/>
        </w:rPr>
        <w:t>costi</w:t>
      </w:r>
      <w:r>
        <w:rPr>
          <w:spacing w:val="9"/>
          <w:sz w:val="24"/>
          <w:szCs w:val="24"/>
        </w:rPr>
        <w:t xml:space="preserve"> </w:t>
      </w:r>
      <w:r>
        <w:rPr>
          <w:spacing w:val="-1"/>
          <w:sz w:val="24"/>
          <w:szCs w:val="24"/>
        </w:rPr>
        <w:t>della</w:t>
      </w:r>
      <w:r>
        <w:rPr>
          <w:spacing w:val="13"/>
          <w:sz w:val="24"/>
          <w:szCs w:val="24"/>
        </w:rPr>
        <w:t xml:space="preserve"> </w:t>
      </w:r>
      <w:r>
        <w:rPr>
          <w:spacing w:val="-1"/>
          <w:sz w:val="24"/>
          <w:szCs w:val="24"/>
        </w:rPr>
        <w:t>gara</w:t>
      </w:r>
      <w:r>
        <w:rPr>
          <w:spacing w:val="11"/>
          <w:sz w:val="24"/>
          <w:szCs w:val="24"/>
        </w:rPr>
        <w:t xml:space="preserve"> </w:t>
      </w:r>
      <w:r>
        <w:rPr>
          <w:sz w:val="24"/>
          <w:szCs w:val="24"/>
        </w:rPr>
        <w:t>e</w:t>
      </w:r>
      <w:r>
        <w:rPr>
          <w:spacing w:val="13"/>
          <w:sz w:val="24"/>
          <w:szCs w:val="24"/>
        </w:rPr>
        <w:t xml:space="preserve"> </w:t>
      </w:r>
      <w:r>
        <w:rPr>
          <w:spacing w:val="-1"/>
          <w:sz w:val="24"/>
          <w:szCs w:val="24"/>
        </w:rPr>
        <w:t>velocizzare</w:t>
      </w:r>
      <w:r>
        <w:rPr>
          <w:spacing w:val="13"/>
          <w:sz w:val="24"/>
          <w:szCs w:val="24"/>
        </w:rPr>
        <w:t xml:space="preserve"> </w:t>
      </w:r>
      <w:r>
        <w:rPr>
          <w:sz w:val="24"/>
          <w:szCs w:val="24"/>
        </w:rPr>
        <w:t>i</w:t>
      </w:r>
      <w:r>
        <w:rPr>
          <w:spacing w:val="12"/>
          <w:sz w:val="24"/>
          <w:szCs w:val="24"/>
        </w:rPr>
        <w:t xml:space="preserve"> </w:t>
      </w:r>
      <w:r>
        <w:rPr>
          <w:spacing w:val="-1"/>
          <w:sz w:val="24"/>
          <w:szCs w:val="24"/>
        </w:rPr>
        <w:t>tempi</w:t>
      </w:r>
      <w:r>
        <w:rPr>
          <w:spacing w:val="12"/>
          <w:sz w:val="24"/>
          <w:szCs w:val="24"/>
        </w:rPr>
        <w:t xml:space="preserve"> </w:t>
      </w:r>
      <w:r>
        <w:rPr>
          <w:sz w:val="24"/>
          <w:szCs w:val="24"/>
        </w:rPr>
        <w:t>di</w:t>
      </w:r>
      <w:r>
        <w:rPr>
          <w:spacing w:val="9"/>
          <w:sz w:val="24"/>
          <w:szCs w:val="24"/>
        </w:rPr>
        <w:t xml:space="preserve"> </w:t>
      </w:r>
      <w:r>
        <w:rPr>
          <w:spacing w:val="-1"/>
          <w:sz w:val="24"/>
          <w:szCs w:val="24"/>
        </w:rPr>
        <w:t>aggiudicazione</w:t>
      </w:r>
      <w:r>
        <w:rPr>
          <w:spacing w:val="13"/>
          <w:sz w:val="24"/>
          <w:szCs w:val="24"/>
        </w:rPr>
        <w:t xml:space="preserve"> </w:t>
      </w:r>
      <w:r>
        <w:rPr>
          <w:sz w:val="24"/>
          <w:szCs w:val="24"/>
        </w:rPr>
        <w:t>è</w:t>
      </w:r>
      <w:r>
        <w:rPr>
          <w:spacing w:val="13"/>
          <w:sz w:val="24"/>
          <w:szCs w:val="24"/>
        </w:rPr>
        <w:t xml:space="preserve"> </w:t>
      </w:r>
      <w:r>
        <w:rPr>
          <w:spacing w:val="-1"/>
          <w:sz w:val="24"/>
          <w:szCs w:val="24"/>
        </w:rPr>
        <w:t>opportuno</w:t>
      </w:r>
      <w:r>
        <w:rPr>
          <w:spacing w:val="13"/>
          <w:sz w:val="24"/>
          <w:szCs w:val="24"/>
        </w:rPr>
        <w:t xml:space="preserve"> </w:t>
      </w:r>
      <w:r>
        <w:rPr>
          <w:spacing w:val="-2"/>
          <w:sz w:val="24"/>
          <w:szCs w:val="24"/>
        </w:rPr>
        <w:t>che</w:t>
      </w:r>
      <w:r>
        <w:rPr>
          <w:spacing w:val="57"/>
          <w:sz w:val="24"/>
          <w:szCs w:val="24"/>
        </w:rPr>
        <w:t xml:space="preserve"> il Comune</w:t>
      </w:r>
      <w:r>
        <w:rPr>
          <w:spacing w:val="62"/>
          <w:sz w:val="24"/>
          <w:szCs w:val="24"/>
        </w:rPr>
        <w:t xml:space="preserve"> </w:t>
      </w:r>
      <w:r>
        <w:rPr>
          <w:spacing w:val="-1"/>
          <w:sz w:val="24"/>
          <w:szCs w:val="24"/>
        </w:rPr>
        <w:t>preveda</w:t>
      </w:r>
      <w:r>
        <w:rPr>
          <w:spacing w:val="63"/>
          <w:sz w:val="24"/>
          <w:szCs w:val="24"/>
        </w:rPr>
        <w:t xml:space="preserve"> </w:t>
      </w:r>
      <w:r>
        <w:rPr>
          <w:spacing w:val="-1"/>
          <w:sz w:val="24"/>
          <w:szCs w:val="24"/>
        </w:rPr>
        <w:t>un</w:t>
      </w:r>
      <w:r>
        <w:rPr>
          <w:spacing w:val="64"/>
          <w:sz w:val="24"/>
          <w:szCs w:val="24"/>
        </w:rPr>
        <w:t xml:space="preserve"> </w:t>
      </w:r>
      <w:r>
        <w:rPr>
          <w:spacing w:val="-1"/>
          <w:sz w:val="24"/>
          <w:szCs w:val="24"/>
        </w:rPr>
        <w:t>numero</w:t>
      </w:r>
      <w:r>
        <w:rPr>
          <w:spacing w:val="64"/>
          <w:sz w:val="24"/>
          <w:szCs w:val="24"/>
        </w:rPr>
        <w:t xml:space="preserve"> </w:t>
      </w:r>
      <w:r>
        <w:rPr>
          <w:sz w:val="24"/>
          <w:szCs w:val="24"/>
        </w:rPr>
        <w:t>di</w:t>
      </w:r>
      <w:r>
        <w:rPr>
          <w:spacing w:val="62"/>
          <w:sz w:val="24"/>
          <w:szCs w:val="24"/>
        </w:rPr>
        <w:t xml:space="preserve"> </w:t>
      </w:r>
      <w:r>
        <w:rPr>
          <w:spacing w:val="-1"/>
          <w:sz w:val="24"/>
          <w:szCs w:val="24"/>
        </w:rPr>
        <w:t>commissari,</w:t>
      </w:r>
      <w:r>
        <w:rPr>
          <w:spacing w:val="62"/>
          <w:sz w:val="24"/>
          <w:szCs w:val="24"/>
        </w:rPr>
        <w:t xml:space="preserve"> </w:t>
      </w:r>
      <w:r>
        <w:rPr>
          <w:sz w:val="24"/>
          <w:szCs w:val="24"/>
        </w:rPr>
        <w:t>di</w:t>
      </w:r>
      <w:r>
        <w:rPr>
          <w:spacing w:val="62"/>
          <w:sz w:val="24"/>
          <w:szCs w:val="24"/>
        </w:rPr>
        <w:t xml:space="preserve"> </w:t>
      </w:r>
      <w:r>
        <w:rPr>
          <w:spacing w:val="-1"/>
          <w:sz w:val="24"/>
          <w:szCs w:val="24"/>
        </w:rPr>
        <w:t>regola,</w:t>
      </w:r>
      <w:r>
        <w:rPr>
          <w:spacing w:val="63"/>
          <w:sz w:val="24"/>
          <w:szCs w:val="24"/>
        </w:rPr>
        <w:t xml:space="preserve"> </w:t>
      </w:r>
      <w:r>
        <w:rPr>
          <w:spacing w:val="-1"/>
          <w:sz w:val="24"/>
          <w:szCs w:val="24"/>
        </w:rPr>
        <w:t>pari</w:t>
      </w:r>
      <w:r>
        <w:rPr>
          <w:spacing w:val="61"/>
          <w:sz w:val="24"/>
          <w:szCs w:val="24"/>
        </w:rPr>
        <w:t xml:space="preserve"> </w:t>
      </w:r>
      <w:r>
        <w:rPr>
          <w:sz w:val="24"/>
          <w:szCs w:val="24"/>
        </w:rPr>
        <w:t>a</w:t>
      </w:r>
      <w:r>
        <w:rPr>
          <w:spacing w:val="64"/>
          <w:sz w:val="24"/>
          <w:szCs w:val="24"/>
        </w:rPr>
        <w:t xml:space="preserve"> </w:t>
      </w:r>
      <w:r>
        <w:rPr>
          <w:sz w:val="24"/>
          <w:szCs w:val="24"/>
        </w:rPr>
        <w:t>3,</w:t>
      </w:r>
      <w:r>
        <w:rPr>
          <w:spacing w:val="63"/>
          <w:sz w:val="24"/>
          <w:szCs w:val="24"/>
        </w:rPr>
        <w:t xml:space="preserve"> </w:t>
      </w:r>
      <w:r>
        <w:rPr>
          <w:spacing w:val="-1"/>
          <w:sz w:val="24"/>
          <w:szCs w:val="24"/>
        </w:rPr>
        <w:t>salvo</w:t>
      </w:r>
      <w:r>
        <w:rPr>
          <w:spacing w:val="77"/>
          <w:sz w:val="24"/>
          <w:szCs w:val="24"/>
        </w:rPr>
        <w:t xml:space="preserve"> </w:t>
      </w:r>
      <w:r>
        <w:rPr>
          <w:spacing w:val="-1"/>
          <w:sz w:val="24"/>
          <w:szCs w:val="24"/>
        </w:rPr>
        <w:t>situazioni</w:t>
      </w:r>
      <w:r>
        <w:rPr>
          <w:spacing w:val="12"/>
          <w:sz w:val="24"/>
          <w:szCs w:val="24"/>
        </w:rPr>
        <w:t xml:space="preserve"> </w:t>
      </w:r>
      <w:r>
        <w:rPr>
          <w:sz w:val="24"/>
          <w:szCs w:val="24"/>
        </w:rPr>
        <w:t>di</w:t>
      </w:r>
      <w:r>
        <w:rPr>
          <w:spacing w:val="12"/>
          <w:sz w:val="24"/>
          <w:szCs w:val="24"/>
        </w:rPr>
        <w:t xml:space="preserve"> </w:t>
      </w:r>
      <w:r>
        <w:rPr>
          <w:spacing w:val="-1"/>
          <w:sz w:val="24"/>
          <w:szCs w:val="24"/>
        </w:rPr>
        <w:t>particolare</w:t>
      </w:r>
      <w:r>
        <w:rPr>
          <w:spacing w:val="13"/>
          <w:sz w:val="24"/>
          <w:szCs w:val="24"/>
        </w:rPr>
        <w:t xml:space="preserve"> </w:t>
      </w:r>
      <w:r>
        <w:rPr>
          <w:spacing w:val="-1"/>
          <w:sz w:val="24"/>
          <w:szCs w:val="24"/>
        </w:rPr>
        <w:t>complessità</w:t>
      </w:r>
      <w:r>
        <w:rPr>
          <w:spacing w:val="13"/>
          <w:sz w:val="24"/>
          <w:szCs w:val="24"/>
        </w:rPr>
        <w:t xml:space="preserve"> </w:t>
      </w:r>
      <w:r>
        <w:rPr>
          <w:spacing w:val="-1"/>
          <w:sz w:val="24"/>
          <w:szCs w:val="24"/>
        </w:rPr>
        <w:t>nel</w:t>
      </w:r>
      <w:r>
        <w:rPr>
          <w:spacing w:val="12"/>
          <w:sz w:val="24"/>
          <w:szCs w:val="24"/>
        </w:rPr>
        <w:t xml:space="preserve"> </w:t>
      </w:r>
      <w:r>
        <w:rPr>
          <w:spacing w:val="-1"/>
          <w:sz w:val="24"/>
          <w:szCs w:val="24"/>
        </w:rPr>
        <w:t>quale</w:t>
      </w:r>
      <w:r>
        <w:rPr>
          <w:spacing w:val="13"/>
          <w:sz w:val="24"/>
          <w:szCs w:val="24"/>
        </w:rPr>
        <w:t xml:space="preserve"> </w:t>
      </w:r>
      <w:r>
        <w:rPr>
          <w:spacing w:val="-1"/>
          <w:sz w:val="24"/>
          <w:szCs w:val="24"/>
        </w:rPr>
        <w:t>il</w:t>
      </w:r>
      <w:r>
        <w:rPr>
          <w:spacing w:val="12"/>
          <w:sz w:val="24"/>
          <w:szCs w:val="24"/>
        </w:rPr>
        <w:t xml:space="preserve"> </w:t>
      </w:r>
      <w:r>
        <w:rPr>
          <w:spacing w:val="-1"/>
          <w:sz w:val="24"/>
          <w:szCs w:val="24"/>
        </w:rPr>
        <w:t>numero</w:t>
      </w:r>
      <w:r>
        <w:rPr>
          <w:spacing w:val="13"/>
          <w:sz w:val="24"/>
          <w:szCs w:val="24"/>
        </w:rPr>
        <w:t xml:space="preserve"> </w:t>
      </w:r>
      <w:r>
        <w:rPr>
          <w:sz w:val="24"/>
          <w:szCs w:val="24"/>
        </w:rPr>
        <w:t>di</w:t>
      </w:r>
      <w:r>
        <w:rPr>
          <w:spacing w:val="12"/>
          <w:sz w:val="24"/>
          <w:szCs w:val="24"/>
        </w:rPr>
        <w:t xml:space="preserve"> </w:t>
      </w:r>
      <w:r>
        <w:rPr>
          <w:spacing w:val="-1"/>
          <w:sz w:val="24"/>
          <w:szCs w:val="24"/>
        </w:rPr>
        <w:t>commissari</w:t>
      </w:r>
      <w:r>
        <w:rPr>
          <w:spacing w:val="12"/>
          <w:sz w:val="24"/>
          <w:szCs w:val="24"/>
        </w:rPr>
        <w:t xml:space="preserve"> </w:t>
      </w:r>
      <w:r>
        <w:rPr>
          <w:sz w:val="24"/>
          <w:szCs w:val="24"/>
        </w:rPr>
        <w:t>può</w:t>
      </w:r>
      <w:r>
        <w:rPr>
          <w:spacing w:val="11"/>
          <w:sz w:val="24"/>
          <w:szCs w:val="24"/>
        </w:rPr>
        <w:t xml:space="preserve"> </w:t>
      </w:r>
      <w:r>
        <w:rPr>
          <w:spacing w:val="-1"/>
          <w:sz w:val="24"/>
          <w:szCs w:val="24"/>
        </w:rPr>
        <w:t>essere</w:t>
      </w:r>
      <w:r>
        <w:rPr>
          <w:spacing w:val="13"/>
          <w:sz w:val="24"/>
          <w:szCs w:val="24"/>
        </w:rPr>
        <w:t xml:space="preserve"> </w:t>
      </w:r>
      <w:r>
        <w:rPr>
          <w:spacing w:val="-1"/>
          <w:sz w:val="24"/>
          <w:szCs w:val="24"/>
        </w:rPr>
        <w:t>elevato</w:t>
      </w:r>
      <w:r>
        <w:rPr>
          <w:spacing w:val="43"/>
          <w:sz w:val="24"/>
          <w:szCs w:val="24"/>
        </w:rPr>
        <w:t xml:space="preserve"> </w:t>
      </w:r>
      <w:r>
        <w:rPr>
          <w:sz w:val="24"/>
          <w:szCs w:val="24"/>
        </w:rPr>
        <w:t>a</w:t>
      </w:r>
      <w:r>
        <w:rPr>
          <w:spacing w:val="1"/>
          <w:sz w:val="24"/>
          <w:szCs w:val="24"/>
        </w:rPr>
        <w:t xml:space="preserve"> </w:t>
      </w:r>
      <w:r>
        <w:rPr>
          <w:sz w:val="24"/>
          <w:szCs w:val="24"/>
        </w:rPr>
        <w:t>5.</w:t>
      </w:r>
    </w:p>
    <w:p w:rsidR="00A5489E" w:rsidRDefault="00A5489E">
      <w:pPr>
        <w:pStyle w:val="Corpodeltesto"/>
        <w:kinsoku w:val="0"/>
        <w:overflowPunct w:val="0"/>
        <w:spacing w:before="16"/>
        <w:ind w:left="107" w:right="103"/>
        <w:rPr>
          <w:sz w:val="24"/>
          <w:szCs w:val="24"/>
        </w:rPr>
      </w:pPr>
    </w:p>
    <w:p w:rsidR="00A5489E" w:rsidRDefault="00A5489E">
      <w:pPr>
        <w:pStyle w:val="Corpodeltesto"/>
        <w:kinsoku w:val="0"/>
        <w:overflowPunct w:val="0"/>
        <w:spacing w:before="16"/>
        <w:ind w:left="107" w:right="103"/>
        <w:jc w:val="center"/>
        <w:rPr>
          <w:sz w:val="24"/>
          <w:szCs w:val="24"/>
        </w:rPr>
      </w:pPr>
      <w:r>
        <w:rPr>
          <w:sz w:val="24"/>
          <w:szCs w:val="24"/>
        </w:rPr>
        <w:t xml:space="preserve">2. </w:t>
      </w:r>
      <w:r>
        <w:rPr>
          <w:spacing w:val="-1"/>
          <w:sz w:val="24"/>
          <w:szCs w:val="24"/>
        </w:rPr>
        <w:t>SULLE</w:t>
      </w:r>
      <w:r>
        <w:rPr>
          <w:sz w:val="24"/>
          <w:szCs w:val="24"/>
        </w:rPr>
        <w:t xml:space="preserve"> </w:t>
      </w:r>
      <w:r>
        <w:rPr>
          <w:spacing w:val="-1"/>
          <w:sz w:val="24"/>
          <w:szCs w:val="24"/>
        </w:rPr>
        <w:t>CARATTERISTICHE</w:t>
      </w:r>
      <w:r>
        <w:rPr>
          <w:sz w:val="24"/>
          <w:szCs w:val="24"/>
        </w:rPr>
        <w:t xml:space="preserve"> </w:t>
      </w:r>
      <w:r>
        <w:rPr>
          <w:spacing w:val="-1"/>
          <w:sz w:val="24"/>
          <w:szCs w:val="24"/>
        </w:rPr>
        <w:t>PROFESSIONALI</w:t>
      </w:r>
      <w:r>
        <w:rPr>
          <w:sz w:val="24"/>
          <w:szCs w:val="24"/>
        </w:rPr>
        <w:t xml:space="preserve"> </w:t>
      </w:r>
      <w:r>
        <w:rPr>
          <w:spacing w:val="-1"/>
          <w:sz w:val="24"/>
          <w:szCs w:val="24"/>
        </w:rPr>
        <w:t>DEI</w:t>
      </w:r>
      <w:r>
        <w:rPr>
          <w:sz w:val="24"/>
          <w:szCs w:val="24"/>
        </w:rPr>
        <w:t xml:space="preserve"> </w:t>
      </w:r>
      <w:r>
        <w:rPr>
          <w:spacing w:val="-1"/>
          <w:sz w:val="24"/>
          <w:szCs w:val="24"/>
        </w:rPr>
        <w:t>COMMISSARI</w:t>
      </w:r>
      <w:r>
        <w:rPr>
          <w:sz w:val="24"/>
          <w:szCs w:val="24"/>
        </w:rPr>
        <w:t xml:space="preserve"> </w:t>
      </w:r>
      <w:proofErr w:type="spellStart"/>
      <w:r>
        <w:rPr>
          <w:sz w:val="24"/>
          <w:szCs w:val="24"/>
        </w:rPr>
        <w:t>DI</w:t>
      </w:r>
      <w:proofErr w:type="spellEnd"/>
      <w:r>
        <w:rPr>
          <w:sz w:val="24"/>
          <w:szCs w:val="24"/>
        </w:rPr>
        <w:t xml:space="preserve"> </w:t>
      </w:r>
      <w:r>
        <w:rPr>
          <w:spacing w:val="-2"/>
          <w:sz w:val="24"/>
          <w:szCs w:val="24"/>
        </w:rPr>
        <w:t>GARA</w:t>
      </w:r>
    </w:p>
    <w:p w:rsidR="00A5489E" w:rsidRDefault="00A5489E">
      <w:pPr>
        <w:pStyle w:val="Corpodeltesto"/>
        <w:kinsoku w:val="0"/>
        <w:overflowPunct w:val="0"/>
        <w:spacing w:before="7"/>
        <w:rPr>
          <w:sz w:val="24"/>
          <w:szCs w:val="24"/>
        </w:rPr>
      </w:pPr>
    </w:p>
    <w:p w:rsidR="00A5489E" w:rsidRDefault="00A5489E">
      <w:pPr>
        <w:pStyle w:val="Corpodeltesto"/>
        <w:kinsoku w:val="0"/>
        <w:overflowPunct w:val="0"/>
        <w:spacing w:before="16"/>
        <w:ind w:right="101"/>
        <w:rPr>
          <w:spacing w:val="-1"/>
          <w:sz w:val="24"/>
          <w:szCs w:val="24"/>
        </w:rPr>
      </w:pPr>
      <w:r>
        <w:rPr>
          <w:sz w:val="24"/>
          <w:szCs w:val="24"/>
        </w:rPr>
        <w:t>I</w:t>
      </w:r>
      <w:r>
        <w:rPr>
          <w:spacing w:val="3"/>
          <w:sz w:val="24"/>
          <w:szCs w:val="24"/>
        </w:rPr>
        <w:t xml:space="preserve"> </w:t>
      </w:r>
      <w:r>
        <w:rPr>
          <w:spacing w:val="-1"/>
          <w:sz w:val="24"/>
          <w:szCs w:val="24"/>
        </w:rPr>
        <w:t>commissari</w:t>
      </w:r>
      <w:r>
        <w:rPr>
          <w:spacing w:val="2"/>
          <w:sz w:val="24"/>
          <w:szCs w:val="24"/>
        </w:rPr>
        <w:t xml:space="preserve"> </w:t>
      </w:r>
      <w:r>
        <w:rPr>
          <w:spacing w:val="-1"/>
          <w:sz w:val="24"/>
          <w:szCs w:val="24"/>
        </w:rPr>
        <w:t>devono</w:t>
      </w:r>
      <w:r>
        <w:rPr>
          <w:spacing w:val="1"/>
          <w:sz w:val="24"/>
          <w:szCs w:val="24"/>
        </w:rPr>
        <w:t xml:space="preserve"> </w:t>
      </w:r>
      <w:r>
        <w:rPr>
          <w:spacing w:val="-1"/>
          <w:sz w:val="24"/>
          <w:szCs w:val="24"/>
        </w:rPr>
        <w:t>essere</w:t>
      </w:r>
      <w:r>
        <w:rPr>
          <w:spacing w:val="4"/>
          <w:sz w:val="24"/>
          <w:szCs w:val="24"/>
        </w:rPr>
        <w:t xml:space="preserve"> </w:t>
      </w:r>
      <w:r>
        <w:rPr>
          <w:spacing w:val="-1"/>
          <w:sz w:val="24"/>
          <w:szCs w:val="24"/>
        </w:rPr>
        <w:t>esperti</w:t>
      </w:r>
      <w:r>
        <w:rPr>
          <w:spacing w:val="2"/>
          <w:sz w:val="24"/>
          <w:szCs w:val="24"/>
        </w:rPr>
        <w:t xml:space="preserve"> </w:t>
      </w:r>
      <w:r>
        <w:rPr>
          <w:spacing w:val="-1"/>
          <w:sz w:val="24"/>
          <w:szCs w:val="24"/>
        </w:rPr>
        <w:t>nello</w:t>
      </w:r>
      <w:r>
        <w:rPr>
          <w:spacing w:val="1"/>
          <w:sz w:val="24"/>
          <w:szCs w:val="24"/>
        </w:rPr>
        <w:t xml:space="preserve"> </w:t>
      </w:r>
      <w:r>
        <w:rPr>
          <w:spacing w:val="-1"/>
          <w:sz w:val="24"/>
          <w:szCs w:val="24"/>
        </w:rPr>
        <w:t>specifico</w:t>
      </w:r>
      <w:r>
        <w:rPr>
          <w:spacing w:val="4"/>
          <w:sz w:val="24"/>
          <w:szCs w:val="24"/>
        </w:rPr>
        <w:t xml:space="preserve"> </w:t>
      </w:r>
      <w:r>
        <w:rPr>
          <w:spacing w:val="-1"/>
          <w:sz w:val="24"/>
          <w:szCs w:val="24"/>
        </w:rPr>
        <w:t>settore</w:t>
      </w:r>
      <w:r>
        <w:rPr>
          <w:spacing w:val="4"/>
          <w:sz w:val="24"/>
          <w:szCs w:val="24"/>
        </w:rPr>
        <w:t xml:space="preserve"> </w:t>
      </w:r>
      <w:r>
        <w:rPr>
          <w:spacing w:val="-1"/>
          <w:sz w:val="24"/>
          <w:szCs w:val="24"/>
        </w:rPr>
        <w:t>cui</w:t>
      </w:r>
      <w:r>
        <w:rPr>
          <w:spacing w:val="2"/>
          <w:sz w:val="24"/>
          <w:szCs w:val="24"/>
        </w:rPr>
        <w:t xml:space="preserve"> </w:t>
      </w:r>
      <w:r>
        <w:rPr>
          <w:spacing w:val="-1"/>
          <w:sz w:val="24"/>
          <w:szCs w:val="24"/>
        </w:rPr>
        <w:t>afferisce</w:t>
      </w:r>
      <w:r>
        <w:rPr>
          <w:spacing w:val="4"/>
          <w:sz w:val="24"/>
          <w:szCs w:val="24"/>
        </w:rPr>
        <w:t xml:space="preserve"> </w:t>
      </w:r>
      <w:r>
        <w:rPr>
          <w:spacing w:val="-1"/>
          <w:sz w:val="24"/>
          <w:szCs w:val="24"/>
        </w:rPr>
        <w:t>l’oggetto</w:t>
      </w:r>
      <w:r>
        <w:rPr>
          <w:spacing w:val="4"/>
          <w:sz w:val="24"/>
          <w:szCs w:val="24"/>
        </w:rPr>
        <w:t xml:space="preserve"> </w:t>
      </w:r>
      <w:r>
        <w:rPr>
          <w:sz w:val="24"/>
          <w:szCs w:val="24"/>
        </w:rPr>
        <w:t>del</w:t>
      </w:r>
      <w:r>
        <w:rPr>
          <w:spacing w:val="95"/>
          <w:sz w:val="24"/>
          <w:szCs w:val="24"/>
        </w:rPr>
        <w:t xml:space="preserve"> </w:t>
      </w:r>
      <w:r>
        <w:rPr>
          <w:spacing w:val="-1"/>
          <w:sz w:val="24"/>
          <w:szCs w:val="24"/>
        </w:rPr>
        <w:t>contratto.</w:t>
      </w:r>
      <w:r>
        <w:rPr>
          <w:spacing w:val="43"/>
          <w:sz w:val="24"/>
          <w:szCs w:val="24"/>
        </w:rPr>
        <w:t xml:space="preserve"> </w:t>
      </w:r>
      <w:r>
        <w:rPr>
          <w:sz w:val="24"/>
          <w:szCs w:val="24"/>
        </w:rPr>
        <w:t>La</w:t>
      </w:r>
      <w:r>
        <w:rPr>
          <w:spacing w:val="44"/>
          <w:sz w:val="24"/>
          <w:szCs w:val="24"/>
        </w:rPr>
        <w:t xml:space="preserve"> </w:t>
      </w:r>
      <w:r>
        <w:rPr>
          <w:spacing w:val="-1"/>
          <w:sz w:val="24"/>
          <w:szCs w:val="24"/>
        </w:rPr>
        <w:t>stazione</w:t>
      </w:r>
      <w:r>
        <w:rPr>
          <w:spacing w:val="44"/>
          <w:sz w:val="24"/>
          <w:szCs w:val="24"/>
        </w:rPr>
        <w:t xml:space="preserve"> </w:t>
      </w:r>
      <w:r>
        <w:rPr>
          <w:spacing w:val="-1"/>
          <w:sz w:val="24"/>
          <w:szCs w:val="24"/>
        </w:rPr>
        <w:t>appaltante</w:t>
      </w:r>
      <w:r>
        <w:rPr>
          <w:spacing w:val="43"/>
          <w:sz w:val="24"/>
          <w:szCs w:val="24"/>
        </w:rPr>
        <w:t xml:space="preserve"> </w:t>
      </w:r>
      <w:r>
        <w:rPr>
          <w:spacing w:val="-2"/>
          <w:sz w:val="24"/>
          <w:szCs w:val="24"/>
        </w:rPr>
        <w:t>deve</w:t>
      </w:r>
      <w:r>
        <w:rPr>
          <w:spacing w:val="47"/>
          <w:sz w:val="24"/>
          <w:szCs w:val="24"/>
        </w:rPr>
        <w:t xml:space="preserve"> </w:t>
      </w:r>
      <w:r>
        <w:rPr>
          <w:spacing w:val="-1"/>
          <w:sz w:val="24"/>
          <w:szCs w:val="24"/>
        </w:rPr>
        <w:t>motivare</w:t>
      </w:r>
      <w:r>
        <w:rPr>
          <w:spacing w:val="47"/>
          <w:sz w:val="24"/>
          <w:szCs w:val="24"/>
        </w:rPr>
        <w:t xml:space="preserve"> </w:t>
      </w:r>
      <w:r>
        <w:rPr>
          <w:spacing w:val="-1"/>
          <w:sz w:val="24"/>
          <w:szCs w:val="24"/>
        </w:rPr>
        <w:t>adeguatamente</w:t>
      </w:r>
      <w:r>
        <w:rPr>
          <w:spacing w:val="44"/>
          <w:sz w:val="24"/>
          <w:szCs w:val="24"/>
        </w:rPr>
        <w:t xml:space="preserve"> </w:t>
      </w:r>
      <w:r>
        <w:rPr>
          <w:spacing w:val="-1"/>
          <w:sz w:val="24"/>
          <w:szCs w:val="24"/>
        </w:rPr>
        <w:t>circa</w:t>
      </w:r>
      <w:r>
        <w:rPr>
          <w:spacing w:val="46"/>
          <w:sz w:val="24"/>
          <w:szCs w:val="24"/>
        </w:rPr>
        <w:t xml:space="preserve"> </w:t>
      </w:r>
      <w:r>
        <w:rPr>
          <w:spacing w:val="-1"/>
          <w:sz w:val="24"/>
          <w:szCs w:val="24"/>
        </w:rPr>
        <w:t>le</w:t>
      </w:r>
      <w:r>
        <w:rPr>
          <w:spacing w:val="47"/>
          <w:sz w:val="24"/>
          <w:szCs w:val="24"/>
        </w:rPr>
        <w:t xml:space="preserve"> </w:t>
      </w:r>
      <w:r>
        <w:rPr>
          <w:spacing w:val="-1"/>
          <w:sz w:val="24"/>
          <w:szCs w:val="24"/>
        </w:rPr>
        <w:t>professionalità</w:t>
      </w:r>
      <w:r>
        <w:rPr>
          <w:spacing w:val="73"/>
          <w:sz w:val="24"/>
          <w:szCs w:val="24"/>
        </w:rPr>
        <w:t xml:space="preserve"> </w:t>
      </w:r>
      <w:r>
        <w:rPr>
          <w:spacing w:val="-1"/>
          <w:sz w:val="24"/>
          <w:szCs w:val="24"/>
        </w:rPr>
        <w:t>richieste</w:t>
      </w:r>
      <w:r>
        <w:rPr>
          <w:spacing w:val="1"/>
          <w:sz w:val="24"/>
          <w:szCs w:val="24"/>
        </w:rPr>
        <w:t xml:space="preserve"> </w:t>
      </w:r>
      <w:r>
        <w:rPr>
          <w:spacing w:val="-1"/>
          <w:sz w:val="24"/>
          <w:szCs w:val="24"/>
        </w:rPr>
        <w:t>per la</w:t>
      </w:r>
      <w:r>
        <w:rPr>
          <w:spacing w:val="1"/>
          <w:sz w:val="24"/>
          <w:szCs w:val="24"/>
        </w:rPr>
        <w:t xml:space="preserve"> </w:t>
      </w:r>
      <w:r>
        <w:rPr>
          <w:spacing w:val="-1"/>
          <w:sz w:val="24"/>
          <w:szCs w:val="24"/>
        </w:rPr>
        <w:t xml:space="preserve">valutazione dell’offerta </w:t>
      </w:r>
      <w:r>
        <w:rPr>
          <w:sz w:val="24"/>
          <w:szCs w:val="24"/>
        </w:rPr>
        <w:t xml:space="preserve">dal </w:t>
      </w:r>
      <w:r>
        <w:rPr>
          <w:spacing w:val="-1"/>
          <w:sz w:val="24"/>
          <w:szCs w:val="24"/>
        </w:rPr>
        <w:t>punto</w:t>
      </w:r>
      <w:r>
        <w:rPr>
          <w:spacing w:val="1"/>
          <w:sz w:val="24"/>
          <w:szCs w:val="24"/>
        </w:rPr>
        <w:t xml:space="preserve"> </w:t>
      </w:r>
      <w:r>
        <w:rPr>
          <w:sz w:val="24"/>
          <w:szCs w:val="24"/>
        </w:rPr>
        <w:t xml:space="preserve">di </w:t>
      </w:r>
      <w:r>
        <w:rPr>
          <w:spacing w:val="-1"/>
          <w:sz w:val="24"/>
          <w:szCs w:val="24"/>
        </w:rPr>
        <w:t>vista</w:t>
      </w:r>
      <w:r>
        <w:rPr>
          <w:spacing w:val="1"/>
          <w:sz w:val="24"/>
          <w:szCs w:val="24"/>
        </w:rPr>
        <w:t xml:space="preserve"> </w:t>
      </w:r>
      <w:r>
        <w:rPr>
          <w:spacing w:val="-1"/>
          <w:sz w:val="24"/>
          <w:szCs w:val="24"/>
        </w:rPr>
        <w:t>tecnico</w:t>
      </w:r>
      <w:r>
        <w:rPr>
          <w:spacing w:val="1"/>
          <w:sz w:val="24"/>
          <w:szCs w:val="24"/>
        </w:rPr>
        <w:t xml:space="preserve"> </w:t>
      </w:r>
      <w:r>
        <w:rPr>
          <w:spacing w:val="-1"/>
          <w:sz w:val="24"/>
          <w:szCs w:val="24"/>
        </w:rPr>
        <w:t>ed</w:t>
      </w:r>
      <w:r>
        <w:rPr>
          <w:spacing w:val="1"/>
          <w:sz w:val="24"/>
          <w:szCs w:val="24"/>
        </w:rPr>
        <w:t xml:space="preserve"> </w:t>
      </w:r>
      <w:r>
        <w:rPr>
          <w:spacing w:val="-1"/>
          <w:sz w:val="24"/>
          <w:szCs w:val="24"/>
        </w:rPr>
        <w:t>economico.</w:t>
      </w: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6"/>
        <w:ind w:right="101"/>
        <w:rPr>
          <w:spacing w:val="-1"/>
          <w:sz w:val="24"/>
          <w:szCs w:val="24"/>
        </w:rPr>
      </w:pPr>
    </w:p>
    <w:p w:rsidR="00A5489E" w:rsidRDefault="00A5489E">
      <w:pPr>
        <w:pStyle w:val="Corpodeltesto"/>
        <w:kinsoku w:val="0"/>
        <w:overflowPunct w:val="0"/>
        <w:spacing w:before="10"/>
        <w:rPr>
          <w:sz w:val="24"/>
          <w:szCs w:val="24"/>
        </w:rPr>
      </w:pPr>
    </w:p>
    <w:p w:rsidR="00A5489E" w:rsidRDefault="00A5489E">
      <w:pPr>
        <w:pStyle w:val="Corpodeltesto"/>
        <w:kinsoku w:val="0"/>
        <w:overflowPunct w:val="0"/>
        <w:spacing w:before="69"/>
        <w:ind w:right="256"/>
        <w:rPr>
          <w:spacing w:val="-1"/>
          <w:sz w:val="24"/>
          <w:szCs w:val="24"/>
        </w:rPr>
      </w:pPr>
      <w:r>
        <w:rPr>
          <w:sz w:val="24"/>
          <w:szCs w:val="24"/>
        </w:rPr>
        <w:t>In</w:t>
      </w:r>
      <w:r>
        <w:rPr>
          <w:spacing w:val="25"/>
          <w:sz w:val="24"/>
          <w:szCs w:val="24"/>
        </w:rPr>
        <w:t xml:space="preserve"> </w:t>
      </w:r>
      <w:r>
        <w:rPr>
          <w:spacing w:val="-1"/>
          <w:sz w:val="24"/>
          <w:szCs w:val="24"/>
        </w:rPr>
        <w:t>generale</w:t>
      </w:r>
      <w:r>
        <w:rPr>
          <w:spacing w:val="25"/>
          <w:sz w:val="24"/>
          <w:szCs w:val="24"/>
        </w:rPr>
        <w:t xml:space="preserve"> </w:t>
      </w:r>
      <w:r>
        <w:rPr>
          <w:spacing w:val="-1"/>
          <w:sz w:val="24"/>
          <w:szCs w:val="24"/>
        </w:rPr>
        <w:t>sarà</w:t>
      </w:r>
      <w:r>
        <w:rPr>
          <w:spacing w:val="25"/>
          <w:sz w:val="24"/>
          <w:szCs w:val="24"/>
        </w:rPr>
        <w:t xml:space="preserve"> </w:t>
      </w:r>
      <w:r>
        <w:rPr>
          <w:spacing w:val="-1"/>
          <w:sz w:val="24"/>
          <w:szCs w:val="24"/>
        </w:rPr>
        <w:t>necessario</w:t>
      </w:r>
      <w:r>
        <w:rPr>
          <w:spacing w:val="25"/>
          <w:sz w:val="24"/>
          <w:szCs w:val="24"/>
        </w:rPr>
        <w:t xml:space="preserve"> </w:t>
      </w:r>
      <w:r>
        <w:rPr>
          <w:spacing w:val="-1"/>
          <w:sz w:val="24"/>
          <w:szCs w:val="24"/>
        </w:rPr>
        <w:t>ricorrere</w:t>
      </w:r>
      <w:r>
        <w:rPr>
          <w:spacing w:val="25"/>
          <w:sz w:val="24"/>
          <w:szCs w:val="24"/>
        </w:rPr>
        <w:t xml:space="preserve"> </w:t>
      </w:r>
      <w:r>
        <w:rPr>
          <w:sz w:val="24"/>
          <w:szCs w:val="24"/>
        </w:rPr>
        <w:t>a</w:t>
      </w:r>
      <w:r>
        <w:rPr>
          <w:spacing w:val="23"/>
          <w:sz w:val="24"/>
          <w:szCs w:val="24"/>
        </w:rPr>
        <w:t xml:space="preserve"> </w:t>
      </w:r>
      <w:r>
        <w:rPr>
          <w:spacing w:val="-1"/>
          <w:sz w:val="24"/>
          <w:szCs w:val="24"/>
        </w:rPr>
        <w:t>esperti</w:t>
      </w:r>
      <w:r>
        <w:rPr>
          <w:spacing w:val="24"/>
          <w:sz w:val="24"/>
          <w:szCs w:val="24"/>
        </w:rPr>
        <w:t xml:space="preserve"> </w:t>
      </w:r>
      <w:r>
        <w:rPr>
          <w:spacing w:val="-1"/>
          <w:sz w:val="24"/>
          <w:szCs w:val="24"/>
        </w:rPr>
        <w:t>caratterizzati</w:t>
      </w:r>
      <w:r>
        <w:rPr>
          <w:spacing w:val="24"/>
          <w:sz w:val="24"/>
          <w:szCs w:val="24"/>
        </w:rPr>
        <w:t xml:space="preserve"> </w:t>
      </w:r>
      <w:r>
        <w:rPr>
          <w:sz w:val="24"/>
          <w:szCs w:val="24"/>
        </w:rPr>
        <w:t>da</w:t>
      </w:r>
      <w:r>
        <w:rPr>
          <w:spacing w:val="25"/>
          <w:sz w:val="24"/>
          <w:szCs w:val="24"/>
        </w:rPr>
        <w:t xml:space="preserve"> </w:t>
      </w:r>
      <w:r>
        <w:rPr>
          <w:spacing w:val="-1"/>
          <w:sz w:val="24"/>
          <w:szCs w:val="24"/>
        </w:rPr>
        <w:t>professionalità</w:t>
      </w:r>
      <w:r>
        <w:rPr>
          <w:spacing w:val="23"/>
          <w:sz w:val="24"/>
          <w:szCs w:val="24"/>
        </w:rPr>
        <w:t xml:space="preserve"> </w:t>
      </w:r>
      <w:r>
        <w:rPr>
          <w:spacing w:val="-1"/>
          <w:sz w:val="24"/>
          <w:szCs w:val="24"/>
        </w:rPr>
        <w:t>distinte,</w:t>
      </w:r>
      <w:r>
        <w:rPr>
          <w:spacing w:val="22"/>
          <w:sz w:val="24"/>
          <w:szCs w:val="24"/>
        </w:rPr>
        <w:t xml:space="preserve"> </w:t>
      </w:r>
      <w:r>
        <w:rPr>
          <w:sz w:val="24"/>
          <w:szCs w:val="24"/>
        </w:rPr>
        <w:t>a</w:t>
      </w:r>
      <w:r>
        <w:rPr>
          <w:spacing w:val="61"/>
          <w:sz w:val="24"/>
          <w:szCs w:val="24"/>
        </w:rPr>
        <w:t xml:space="preserve"> </w:t>
      </w:r>
      <w:r>
        <w:rPr>
          <w:spacing w:val="-1"/>
          <w:sz w:val="24"/>
          <w:szCs w:val="24"/>
        </w:rPr>
        <w:t>titolo</w:t>
      </w:r>
      <w:r>
        <w:rPr>
          <w:spacing w:val="1"/>
          <w:sz w:val="24"/>
          <w:szCs w:val="24"/>
        </w:rPr>
        <w:t xml:space="preserve"> </w:t>
      </w:r>
      <w:r>
        <w:rPr>
          <w:spacing w:val="-1"/>
          <w:sz w:val="24"/>
          <w:szCs w:val="24"/>
        </w:rPr>
        <w:t>esemplificativo,</w:t>
      </w:r>
      <w:r>
        <w:rPr>
          <w:sz w:val="24"/>
          <w:szCs w:val="24"/>
        </w:rPr>
        <w:t xml:space="preserve"> </w:t>
      </w:r>
      <w:r>
        <w:rPr>
          <w:spacing w:val="-1"/>
          <w:sz w:val="24"/>
          <w:szCs w:val="24"/>
        </w:rPr>
        <w:t>nei</w:t>
      </w:r>
      <w:r>
        <w:rPr>
          <w:sz w:val="24"/>
          <w:szCs w:val="24"/>
        </w:rPr>
        <w:t xml:space="preserve"> </w:t>
      </w:r>
      <w:r>
        <w:rPr>
          <w:spacing w:val="-1"/>
          <w:sz w:val="24"/>
          <w:szCs w:val="24"/>
        </w:rPr>
        <w:t>seguenti</w:t>
      </w:r>
      <w:r>
        <w:rPr>
          <w:sz w:val="24"/>
          <w:szCs w:val="24"/>
        </w:rPr>
        <w:t xml:space="preserve"> </w:t>
      </w:r>
      <w:r>
        <w:rPr>
          <w:spacing w:val="-1"/>
          <w:sz w:val="24"/>
          <w:szCs w:val="24"/>
        </w:rPr>
        <w:t>casi:</w:t>
      </w:r>
    </w:p>
    <w:p w:rsidR="00A5489E" w:rsidRDefault="00A5489E">
      <w:pPr>
        <w:pStyle w:val="Corpodeltesto"/>
        <w:widowControl w:val="0"/>
        <w:numPr>
          <w:ilvl w:val="0"/>
          <w:numId w:val="26"/>
        </w:numPr>
        <w:tabs>
          <w:tab w:val="left" w:pos="534"/>
        </w:tabs>
        <w:kinsoku w:val="0"/>
        <w:overflowPunct w:val="0"/>
        <w:autoSpaceDE w:val="0"/>
        <w:autoSpaceDN w:val="0"/>
        <w:adjustRightInd w:val="0"/>
        <w:ind w:firstLine="0"/>
        <w:rPr>
          <w:spacing w:val="-1"/>
          <w:sz w:val="24"/>
          <w:szCs w:val="24"/>
        </w:rPr>
      </w:pPr>
      <w:r>
        <w:rPr>
          <w:spacing w:val="-1"/>
          <w:sz w:val="24"/>
          <w:szCs w:val="24"/>
        </w:rPr>
        <w:t>contratti</w:t>
      </w:r>
      <w:r>
        <w:rPr>
          <w:sz w:val="24"/>
          <w:szCs w:val="24"/>
        </w:rPr>
        <w:t xml:space="preserve"> misti</w:t>
      </w:r>
      <w:r>
        <w:rPr>
          <w:spacing w:val="-3"/>
          <w:sz w:val="24"/>
          <w:szCs w:val="24"/>
        </w:rPr>
        <w:t xml:space="preserve"> </w:t>
      </w:r>
      <w:r>
        <w:rPr>
          <w:sz w:val="24"/>
          <w:szCs w:val="24"/>
        </w:rPr>
        <w:t xml:space="preserve">di </w:t>
      </w:r>
      <w:r>
        <w:rPr>
          <w:spacing w:val="-1"/>
          <w:sz w:val="24"/>
          <w:szCs w:val="24"/>
        </w:rPr>
        <w:t>appalto;</w:t>
      </w:r>
    </w:p>
    <w:p w:rsidR="00A5489E" w:rsidRDefault="00A5489E">
      <w:pPr>
        <w:pStyle w:val="Corpodeltesto"/>
        <w:widowControl w:val="0"/>
        <w:numPr>
          <w:ilvl w:val="0"/>
          <w:numId w:val="26"/>
        </w:numPr>
        <w:tabs>
          <w:tab w:val="left" w:pos="546"/>
        </w:tabs>
        <w:kinsoku w:val="0"/>
        <w:overflowPunct w:val="0"/>
        <w:autoSpaceDE w:val="0"/>
        <w:autoSpaceDN w:val="0"/>
        <w:adjustRightInd w:val="0"/>
        <w:ind w:left="545" w:hanging="293"/>
        <w:rPr>
          <w:spacing w:val="-1"/>
          <w:sz w:val="24"/>
          <w:szCs w:val="24"/>
        </w:rPr>
      </w:pPr>
      <w:r>
        <w:rPr>
          <w:spacing w:val="-1"/>
          <w:sz w:val="24"/>
          <w:szCs w:val="24"/>
        </w:rPr>
        <w:t>gare</w:t>
      </w:r>
      <w:r>
        <w:rPr>
          <w:spacing w:val="1"/>
          <w:sz w:val="24"/>
          <w:szCs w:val="24"/>
        </w:rPr>
        <w:t xml:space="preserve"> </w:t>
      </w:r>
      <w:r>
        <w:rPr>
          <w:sz w:val="24"/>
          <w:szCs w:val="24"/>
        </w:rPr>
        <w:t>su</w:t>
      </w:r>
      <w:r>
        <w:rPr>
          <w:spacing w:val="1"/>
          <w:sz w:val="24"/>
          <w:szCs w:val="24"/>
        </w:rPr>
        <w:t xml:space="preserve"> </w:t>
      </w:r>
      <w:r>
        <w:rPr>
          <w:spacing w:val="-1"/>
          <w:sz w:val="24"/>
          <w:szCs w:val="24"/>
        </w:rPr>
        <w:t>più</w:t>
      </w:r>
      <w:r>
        <w:rPr>
          <w:spacing w:val="1"/>
          <w:sz w:val="24"/>
          <w:szCs w:val="24"/>
        </w:rPr>
        <w:t xml:space="preserve"> </w:t>
      </w:r>
      <w:r>
        <w:rPr>
          <w:spacing w:val="-1"/>
          <w:sz w:val="24"/>
          <w:szCs w:val="24"/>
        </w:rPr>
        <w:t>lotti</w:t>
      </w:r>
      <w:r>
        <w:rPr>
          <w:sz w:val="24"/>
          <w:szCs w:val="24"/>
        </w:rPr>
        <w:t xml:space="preserve"> </w:t>
      </w:r>
      <w:r>
        <w:rPr>
          <w:spacing w:val="-1"/>
          <w:sz w:val="24"/>
          <w:szCs w:val="24"/>
        </w:rPr>
        <w:t>distinti,</w:t>
      </w:r>
      <w:r>
        <w:rPr>
          <w:sz w:val="24"/>
          <w:szCs w:val="24"/>
        </w:rPr>
        <w:t xml:space="preserve"> </w:t>
      </w:r>
      <w:r>
        <w:rPr>
          <w:spacing w:val="-1"/>
          <w:sz w:val="24"/>
          <w:szCs w:val="24"/>
        </w:rPr>
        <w:t>con</w:t>
      </w:r>
      <w:r>
        <w:rPr>
          <w:spacing w:val="1"/>
          <w:sz w:val="24"/>
          <w:szCs w:val="24"/>
        </w:rPr>
        <w:t xml:space="preserve"> </w:t>
      </w:r>
      <w:r>
        <w:rPr>
          <w:spacing w:val="-1"/>
          <w:sz w:val="24"/>
          <w:szCs w:val="24"/>
        </w:rPr>
        <w:t>unica</w:t>
      </w:r>
      <w:r>
        <w:rPr>
          <w:spacing w:val="1"/>
          <w:sz w:val="24"/>
          <w:szCs w:val="24"/>
        </w:rPr>
        <w:t xml:space="preserve"> </w:t>
      </w:r>
      <w:r>
        <w:rPr>
          <w:spacing w:val="-1"/>
          <w:sz w:val="24"/>
          <w:szCs w:val="24"/>
        </w:rPr>
        <w:t>commissione</w:t>
      </w:r>
      <w:r>
        <w:rPr>
          <w:spacing w:val="1"/>
          <w:sz w:val="24"/>
          <w:szCs w:val="24"/>
        </w:rPr>
        <w:t xml:space="preserve"> </w:t>
      </w:r>
      <w:r>
        <w:rPr>
          <w:spacing w:val="-1"/>
          <w:sz w:val="24"/>
          <w:szCs w:val="24"/>
        </w:rPr>
        <w:t>giudicatrice;</w:t>
      </w:r>
    </w:p>
    <w:p w:rsidR="00A5489E" w:rsidRDefault="00A5489E">
      <w:pPr>
        <w:pStyle w:val="Corpodeltesto"/>
        <w:widowControl w:val="0"/>
        <w:numPr>
          <w:ilvl w:val="0"/>
          <w:numId w:val="26"/>
        </w:numPr>
        <w:tabs>
          <w:tab w:val="left" w:pos="556"/>
        </w:tabs>
        <w:kinsoku w:val="0"/>
        <w:overflowPunct w:val="0"/>
        <w:autoSpaceDE w:val="0"/>
        <w:autoSpaceDN w:val="0"/>
        <w:adjustRightInd w:val="0"/>
        <w:ind w:right="256" w:firstLine="0"/>
        <w:rPr>
          <w:spacing w:val="-1"/>
          <w:sz w:val="24"/>
          <w:szCs w:val="24"/>
        </w:rPr>
      </w:pPr>
      <w:r>
        <w:rPr>
          <w:spacing w:val="-1"/>
          <w:sz w:val="24"/>
          <w:szCs w:val="24"/>
        </w:rPr>
        <w:t>affidamenti</w:t>
      </w:r>
      <w:r>
        <w:rPr>
          <w:spacing w:val="21"/>
          <w:sz w:val="24"/>
          <w:szCs w:val="24"/>
        </w:rPr>
        <w:t xml:space="preserve"> </w:t>
      </w:r>
      <w:r>
        <w:rPr>
          <w:spacing w:val="-1"/>
          <w:sz w:val="24"/>
          <w:szCs w:val="24"/>
        </w:rPr>
        <w:t>particolarmente</w:t>
      </w:r>
      <w:r>
        <w:rPr>
          <w:spacing w:val="23"/>
          <w:sz w:val="24"/>
          <w:szCs w:val="24"/>
        </w:rPr>
        <w:t xml:space="preserve"> </w:t>
      </w:r>
      <w:r>
        <w:rPr>
          <w:spacing w:val="-1"/>
          <w:sz w:val="24"/>
          <w:szCs w:val="24"/>
        </w:rPr>
        <w:t>complessi,</w:t>
      </w:r>
      <w:r>
        <w:rPr>
          <w:spacing w:val="22"/>
          <w:sz w:val="24"/>
          <w:szCs w:val="24"/>
        </w:rPr>
        <w:t xml:space="preserve"> </w:t>
      </w:r>
      <w:r>
        <w:rPr>
          <w:spacing w:val="-1"/>
          <w:sz w:val="24"/>
          <w:szCs w:val="24"/>
        </w:rPr>
        <w:t>ad</w:t>
      </w:r>
      <w:r>
        <w:rPr>
          <w:spacing w:val="23"/>
          <w:sz w:val="24"/>
          <w:szCs w:val="24"/>
        </w:rPr>
        <w:t xml:space="preserve"> </w:t>
      </w:r>
      <w:r>
        <w:rPr>
          <w:spacing w:val="-1"/>
          <w:sz w:val="24"/>
          <w:szCs w:val="24"/>
        </w:rPr>
        <w:t>esempio</w:t>
      </w:r>
      <w:r>
        <w:rPr>
          <w:spacing w:val="18"/>
          <w:sz w:val="24"/>
          <w:szCs w:val="24"/>
        </w:rPr>
        <w:t xml:space="preserve"> </w:t>
      </w:r>
      <w:r>
        <w:rPr>
          <w:spacing w:val="-1"/>
          <w:sz w:val="24"/>
          <w:szCs w:val="24"/>
        </w:rPr>
        <w:t>finanza</w:t>
      </w:r>
      <w:r>
        <w:rPr>
          <w:spacing w:val="23"/>
          <w:sz w:val="24"/>
          <w:szCs w:val="24"/>
        </w:rPr>
        <w:t xml:space="preserve"> </w:t>
      </w:r>
      <w:r>
        <w:rPr>
          <w:sz w:val="24"/>
          <w:szCs w:val="24"/>
        </w:rPr>
        <w:t>di</w:t>
      </w:r>
      <w:r>
        <w:rPr>
          <w:spacing w:val="21"/>
          <w:sz w:val="24"/>
          <w:szCs w:val="24"/>
        </w:rPr>
        <w:t xml:space="preserve"> </w:t>
      </w:r>
      <w:r>
        <w:rPr>
          <w:spacing w:val="-1"/>
          <w:sz w:val="24"/>
          <w:szCs w:val="24"/>
        </w:rPr>
        <w:t>progetto,</w:t>
      </w:r>
      <w:r>
        <w:rPr>
          <w:spacing w:val="22"/>
          <w:sz w:val="24"/>
          <w:szCs w:val="24"/>
        </w:rPr>
        <w:t xml:space="preserve"> </w:t>
      </w:r>
      <w:r>
        <w:rPr>
          <w:spacing w:val="-1"/>
          <w:sz w:val="24"/>
          <w:szCs w:val="24"/>
        </w:rPr>
        <w:t>che</w:t>
      </w:r>
      <w:r>
        <w:rPr>
          <w:spacing w:val="23"/>
          <w:sz w:val="24"/>
          <w:szCs w:val="24"/>
        </w:rPr>
        <w:t xml:space="preserve"> </w:t>
      </w:r>
      <w:r>
        <w:rPr>
          <w:spacing w:val="-1"/>
          <w:sz w:val="24"/>
          <w:szCs w:val="24"/>
        </w:rPr>
        <w:t>richiedono</w:t>
      </w:r>
      <w:r>
        <w:rPr>
          <w:spacing w:val="69"/>
          <w:sz w:val="24"/>
          <w:szCs w:val="24"/>
        </w:rPr>
        <w:t xml:space="preserve"> </w:t>
      </w:r>
      <w:r>
        <w:rPr>
          <w:spacing w:val="-1"/>
          <w:sz w:val="24"/>
          <w:szCs w:val="24"/>
        </w:rPr>
        <w:t>la</w:t>
      </w:r>
      <w:r>
        <w:rPr>
          <w:spacing w:val="1"/>
          <w:sz w:val="24"/>
          <w:szCs w:val="24"/>
        </w:rPr>
        <w:t xml:space="preserve"> </w:t>
      </w:r>
      <w:r>
        <w:rPr>
          <w:spacing w:val="-1"/>
          <w:sz w:val="24"/>
          <w:szCs w:val="24"/>
        </w:rPr>
        <w:t>presenza</w:t>
      </w:r>
      <w:r>
        <w:rPr>
          <w:spacing w:val="1"/>
          <w:sz w:val="24"/>
          <w:szCs w:val="24"/>
        </w:rPr>
        <w:t xml:space="preserve"> </w:t>
      </w:r>
      <w:r>
        <w:rPr>
          <w:sz w:val="24"/>
          <w:szCs w:val="24"/>
        </w:rPr>
        <w:t xml:space="preserve">di </w:t>
      </w:r>
      <w:r>
        <w:rPr>
          <w:spacing w:val="-1"/>
          <w:sz w:val="24"/>
          <w:szCs w:val="24"/>
        </w:rPr>
        <w:t>esperti</w:t>
      </w:r>
      <w:r>
        <w:rPr>
          <w:spacing w:val="-3"/>
          <w:sz w:val="24"/>
          <w:szCs w:val="24"/>
        </w:rPr>
        <w:t xml:space="preserve"> </w:t>
      </w:r>
      <w:r>
        <w:rPr>
          <w:sz w:val="24"/>
          <w:szCs w:val="24"/>
        </w:rPr>
        <w:t xml:space="preserve">di </w:t>
      </w:r>
      <w:r>
        <w:rPr>
          <w:spacing w:val="-1"/>
          <w:sz w:val="24"/>
          <w:szCs w:val="24"/>
        </w:rPr>
        <w:t>aree diverse.</w:t>
      </w:r>
    </w:p>
    <w:p w:rsidR="00A5489E" w:rsidRDefault="00A5489E">
      <w:pPr>
        <w:pStyle w:val="Corpodeltesto"/>
        <w:tabs>
          <w:tab w:val="left" w:pos="556"/>
        </w:tabs>
        <w:kinsoku w:val="0"/>
        <w:overflowPunct w:val="0"/>
        <w:ind w:left="252" w:right="256"/>
        <w:rPr>
          <w:spacing w:val="-1"/>
          <w:sz w:val="24"/>
          <w:szCs w:val="24"/>
        </w:rPr>
      </w:pPr>
    </w:p>
    <w:p w:rsidR="00A5489E" w:rsidRDefault="00A5489E">
      <w:pPr>
        <w:pStyle w:val="Heading21"/>
        <w:numPr>
          <w:ilvl w:val="0"/>
          <w:numId w:val="23"/>
        </w:numPr>
        <w:tabs>
          <w:tab w:val="left" w:pos="611"/>
        </w:tabs>
        <w:kinsoku w:val="0"/>
        <w:overflowPunct w:val="0"/>
        <w:ind w:right="256"/>
        <w:outlineLvl w:val="9"/>
        <w:rPr>
          <w:rFonts w:ascii="Times New Roman" w:hAnsi="Times New Roman" w:cs="Times New Roman"/>
          <w:spacing w:val="-1"/>
          <w:sz w:val="24"/>
          <w:szCs w:val="24"/>
        </w:rPr>
      </w:pPr>
      <w:r>
        <w:rPr>
          <w:rFonts w:ascii="Times New Roman" w:hAnsi="Times New Roman" w:cs="Times New Roman"/>
          <w:sz w:val="24"/>
          <w:szCs w:val="24"/>
        </w:rPr>
        <w:t>NEL</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CASO</w:t>
      </w:r>
      <w:r>
        <w:rPr>
          <w:rFonts w:ascii="Times New Roman" w:hAnsi="Times New Roman" w:cs="Times New Roman"/>
          <w:spacing w:val="81"/>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1"/>
          <w:sz w:val="24"/>
          <w:szCs w:val="24"/>
        </w:rPr>
        <w:t>CUI</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RICORRANO</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LE</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CONDIZIONI,</w:t>
      </w:r>
      <w:r>
        <w:rPr>
          <w:rFonts w:ascii="Times New Roman" w:hAnsi="Times New Roman" w:cs="Times New Roman"/>
          <w:spacing w:val="83"/>
          <w:sz w:val="24"/>
          <w:szCs w:val="24"/>
        </w:rPr>
        <w:t xml:space="preserve"> </w:t>
      </w:r>
      <w:r>
        <w:rPr>
          <w:rFonts w:ascii="Times New Roman" w:hAnsi="Times New Roman" w:cs="Times New Roman"/>
          <w:sz w:val="24"/>
          <w:szCs w:val="24"/>
        </w:rPr>
        <w:t>IL</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RUP</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AVRÀ</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CURA</w:t>
      </w:r>
      <w:r>
        <w:rPr>
          <w:rFonts w:ascii="Times New Roman" w:hAnsi="Times New Roman" w:cs="Times New Roman"/>
          <w:spacing w:val="81"/>
          <w:sz w:val="24"/>
          <w:szCs w:val="24"/>
        </w:rPr>
        <w:t xml:space="preserve"> </w:t>
      </w:r>
      <w:proofErr w:type="spellStart"/>
      <w:r>
        <w:rPr>
          <w:rFonts w:ascii="Times New Roman" w:hAnsi="Times New Roman" w:cs="Times New Roman"/>
          <w:spacing w:val="-1"/>
          <w:sz w:val="24"/>
          <w:szCs w:val="24"/>
        </w:rPr>
        <w:t>DI</w:t>
      </w:r>
      <w:proofErr w:type="spellEnd"/>
      <w:r>
        <w:rPr>
          <w:rFonts w:ascii="Times New Roman" w:hAnsi="Times New Roman" w:cs="Times New Roman"/>
          <w:spacing w:val="45"/>
          <w:sz w:val="24"/>
          <w:szCs w:val="24"/>
        </w:rPr>
        <w:t xml:space="preserve"> </w:t>
      </w:r>
      <w:r>
        <w:rPr>
          <w:rFonts w:ascii="Times New Roman" w:hAnsi="Times New Roman" w:cs="Times New Roman"/>
          <w:spacing w:val="-1"/>
          <w:sz w:val="24"/>
          <w:szCs w:val="24"/>
        </w:rPr>
        <w:t>CHIARIRE</w:t>
      </w:r>
      <w:r>
        <w:rPr>
          <w:rFonts w:ascii="Times New Roman" w:hAnsi="Times New Roman" w:cs="Times New Roman"/>
          <w:sz w:val="24"/>
          <w:szCs w:val="24"/>
        </w:rPr>
        <w:t xml:space="preserve"> IL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NUMERO</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pacing w:val="-2"/>
          <w:sz w:val="24"/>
          <w:szCs w:val="24"/>
        </w:rPr>
        <w:t>COMPONENTI</w:t>
      </w:r>
      <w:r>
        <w:rPr>
          <w:rFonts w:ascii="Times New Roman" w:hAnsi="Times New Roman" w:cs="Times New Roman"/>
          <w:sz w:val="24"/>
          <w:szCs w:val="24"/>
        </w:rPr>
        <w:t xml:space="preserve"> </w:t>
      </w:r>
      <w:r>
        <w:rPr>
          <w:rFonts w:ascii="Times New Roman" w:hAnsi="Times New Roman" w:cs="Times New Roman"/>
          <w:spacing w:val="-1"/>
          <w:sz w:val="24"/>
          <w:szCs w:val="24"/>
        </w:rPr>
        <w:t>INTERNI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DELLA COMMISSIONE</w:t>
      </w:r>
    </w:p>
    <w:p w:rsidR="00A5489E" w:rsidRDefault="00A5489E">
      <w:pPr>
        <w:pStyle w:val="Corpodeltesto"/>
        <w:kinsoku w:val="0"/>
        <w:overflowPunct w:val="0"/>
        <w:spacing w:before="16"/>
        <w:ind w:right="103"/>
        <w:rPr>
          <w:sz w:val="24"/>
          <w:szCs w:val="24"/>
        </w:rPr>
      </w:pPr>
    </w:p>
    <w:p w:rsidR="00A5489E" w:rsidRDefault="00A5489E">
      <w:pPr>
        <w:pStyle w:val="Corpodeltesto"/>
        <w:kinsoku w:val="0"/>
        <w:overflowPunct w:val="0"/>
        <w:spacing w:before="16"/>
        <w:ind w:right="103" w:firstLine="252"/>
        <w:rPr>
          <w:spacing w:val="-1"/>
          <w:sz w:val="24"/>
          <w:szCs w:val="24"/>
        </w:rPr>
      </w:pPr>
      <w:r>
        <w:rPr>
          <w:sz w:val="24"/>
          <w:szCs w:val="24"/>
        </w:rPr>
        <w:t>A</w:t>
      </w:r>
      <w:r>
        <w:rPr>
          <w:spacing w:val="27"/>
          <w:sz w:val="24"/>
          <w:szCs w:val="24"/>
        </w:rPr>
        <w:t xml:space="preserve"> </w:t>
      </w:r>
      <w:r>
        <w:rPr>
          <w:sz w:val="24"/>
          <w:szCs w:val="24"/>
        </w:rPr>
        <w:t>tal</w:t>
      </w:r>
      <w:r>
        <w:rPr>
          <w:spacing w:val="24"/>
          <w:sz w:val="24"/>
          <w:szCs w:val="24"/>
        </w:rPr>
        <w:t xml:space="preserve"> </w:t>
      </w:r>
      <w:r>
        <w:rPr>
          <w:spacing w:val="-1"/>
          <w:sz w:val="24"/>
          <w:szCs w:val="24"/>
        </w:rPr>
        <w:t>fine</w:t>
      </w:r>
      <w:r>
        <w:rPr>
          <w:spacing w:val="25"/>
          <w:sz w:val="24"/>
          <w:szCs w:val="24"/>
        </w:rPr>
        <w:t xml:space="preserve"> </w:t>
      </w:r>
      <w:r>
        <w:rPr>
          <w:spacing w:val="-1"/>
          <w:sz w:val="24"/>
          <w:szCs w:val="24"/>
        </w:rPr>
        <w:t>occorre</w:t>
      </w:r>
      <w:r>
        <w:rPr>
          <w:spacing w:val="27"/>
          <w:sz w:val="24"/>
          <w:szCs w:val="24"/>
        </w:rPr>
        <w:t xml:space="preserve"> </w:t>
      </w:r>
      <w:r>
        <w:rPr>
          <w:spacing w:val="-1"/>
          <w:sz w:val="24"/>
          <w:szCs w:val="24"/>
        </w:rPr>
        <w:t>contemperare</w:t>
      </w:r>
      <w:r>
        <w:rPr>
          <w:spacing w:val="27"/>
          <w:sz w:val="24"/>
          <w:szCs w:val="24"/>
        </w:rPr>
        <w:t xml:space="preserve"> </w:t>
      </w:r>
      <w:r>
        <w:rPr>
          <w:spacing w:val="-1"/>
          <w:sz w:val="24"/>
          <w:szCs w:val="24"/>
        </w:rPr>
        <w:t>le</w:t>
      </w:r>
      <w:r>
        <w:rPr>
          <w:spacing w:val="25"/>
          <w:sz w:val="24"/>
          <w:szCs w:val="24"/>
        </w:rPr>
        <w:t xml:space="preserve"> </w:t>
      </w:r>
      <w:r>
        <w:rPr>
          <w:spacing w:val="-1"/>
          <w:sz w:val="24"/>
          <w:szCs w:val="24"/>
        </w:rPr>
        <w:t>esigenze</w:t>
      </w:r>
      <w:r>
        <w:rPr>
          <w:spacing w:val="25"/>
          <w:sz w:val="24"/>
          <w:szCs w:val="24"/>
        </w:rPr>
        <w:t xml:space="preserve"> </w:t>
      </w:r>
      <w:r>
        <w:rPr>
          <w:sz w:val="24"/>
          <w:szCs w:val="24"/>
        </w:rPr>
        <w:t>di</w:t>
      </w:r>
      <w:r>
        <w:rPr>
          <w:spacing w:val="26"/>
          <w:sz w:val="24"/>
          <w:szCs w:val="24"/>
        </w:rPr>
        <w:t xml:space="preserve"> </w:t>
      </w:r>
      <w:r>
        <w:rPr>
          <w:spacing w:val="-1"/>
          <w:sz w:val="24"/>
          <w:szCs w:val="24"/>
        </w:rPr>
        <w:t>contenimento</w:t>
      </w:r>
      <w:r>
        <w:rPr>
          <w:spacing w:val="25"/>
          <w:sz w:val="24"/>
          <w:szCs w:val="24"/>
        </w:rPr>
        <w:t xml:space="preserve"> </w:t>
      </w:r>
      <w:r>
        <w:rPr>
          <w:sz w:val="24"/>
          <w:szCs w:val="24"/>
        </w:rPr>
        <w:t>dei</w:t>
      </w:r>
      <w:r>
        <w:rPr>
          <w:spacing w:val="26"/>
          <w:sz w:val="24"/>
          <w:szCs w:val="24"/>
        </w:rPr>
        <w:t xml:space="preserve"> </w:t>
      </w:r>
      <w:r>
        <w:rPr>
          <w:spacing w:val="-1"/>
          <w:sz w:val="24"/>
          <w:szCs w:val="24"/>
        </w:rPr>
        <w:t>tempi</w:t>
      </w:r>
      <w:r>
        <w:rPr>
          <w:spacing w:val="24"/>
          <w:sz w:val="24"/>
          <w:szCs w:val="24"/>
        </w:rPr>
        <w:t xml:space="preserve"> </w:t>
      </w:r>
      <w:r>
        <w:rPr>
          <w:sz w:val="24"/>
          <w:szCs w:val="24"/>
        </w:rPr>
        <w:t>e</w:t>
      </w:r>
      <w:r>
        <w:rPr>
          <w:spacing w:val="27"/>
          <w:sz w:val="24"/>
          <w:szCs w:val="24"/>
        </w:rPr>
        <w:t xml:space="preserve"> </w:t>
      </w:r>
      <w:r>
        <w:rPr>
          <w:spacing w:val="-1"/>
          <w:sz w:val="24"/>
          <w:szCs w:val="24"/>
        </w:rPr>
        <w:t>dei</w:t>
      </w:r>
      <w:r>
        <w:rPr>
          <w:spacing w:val="26"/>
          <w:sz w:val="24"/>
          <w:szCs w:val="24"/>
        </w:rPr>
        <w:t xml:space="preserve"> </w:t>
      </w:r>
      <w:r>
        <w:rPr>
          <w:spacing w:val="-1"/>
          <w:sz w:val="24"/>
          <w:szCs w:val="24"/>
        </w:rPr>
        <w:t>costi,</w:t>
      </w:r>
      <w:r>
        <w:rPr>
          <w:spacing w:val="24"/>
          <w:sz w:val="24"/>
          <w:szCs w:val="24"/>
        </w:rPr>
        <w:t xml:space="preserve"> </w:t>
      </w:r>
      <w:r>
        <w:rPr>
          <w:spacing w:val="-1"/>
          <w:sz w:val="24"/>
          <w:szCs w:val="24"/>
        </w:rPr>
        <w:t>insite</w:t>
      </w:r>
      <w:r>
        <w:rPr>
          <w:spacing w:val="67"/>
          <w:sz w:val="24"/>
          <w:szCs w:val="24"/>
        </w:rPr>
        <w:t xml:space="preserve"> </w:t>
      </w:r>
      <w:r>
        <w:rPr>
          <w:spacing w:val="-1"/>
          <w:sz w:val="24"/>
          <w:szCs w:val="24"/>
        </w:rPr>
        <w:t>nella</w:t>
      </w:r>
      <w:r>
        <w:rPr>
          <w:spacing w:val="46"/>
          <w:sz w:val="24"/>
          <w:szCs w:val="24"/>
        </w:rPr>
        <w:t xml:space="preserve"> </w:t>
      </w:r>
      <w:r>
        <w:rPr>
          <w:spacing w:val="-1"/>
          <w:sz w:val="24"/>
          <w:szCs w:val="24"/>
        </w:rPr>
        <w:t>scelta</w:t>
      </w:r>
      <w:r>
        <w:rPr>
          <w:spacing w:val="47"/>
          <w:sz w:val="24"/>
          <w:szCs w:val="24"/>
        </w:rPr>
        <w:t xml:space="preserve"> </w:t>
      </w:r>
      <w:r>
        <w:rPr>
          <w:sz w:val="24"/>
          <w:szCs w:val="24"/>
        </w:rPr>
        <w:t>di</w:t>
      </w:r>
      <w:r>
        <w:rPr>
          <w:spacing w:val="45"/>
          <w:sz w:val="24"/>
          <w:szCs w:val="24"/>
        </w:rPr>
        <w:t xml:space="preserve"> </w:t>
      </w:r>
      <w:r>
        <w:rPr>
          <w:spacing w:val="-1"/>
          <w:sz w:val="24"/>
          <w:szCs w:val="24"/>
        </w:rPr>
        <w:t>commissari</w:t>
      </w:r>
      <w:r>
        <w:rPr>
          <w:spacing w:val="44"/>
          <w:sz w:val="24"/>
          <w:szCs w:val="24"/>
        </w:rPr>
        <w:t xml:space="preserve"> </w:t>
      </w:r>
      <w:r>
        <w:rPr>
          <w:spacing w:val="-1"/>
          <w:sz w:val="24"/>
          <w:szCs w:val="24"/>
        </w:rPr>
        <w:t>interni,</w:t>
      </w:r>
      <w:r>
        <w:rPr>
          <w:spacing w:val="46"/>
          <w:sz w:val="24"/>
          <w:szCs w:val="24"/>
        </w:rPr>
        <w:t xml:space="preserve"> </w:t>
      </w:r>
      <w:r>
        <w:rPr>
          <w:sz w:val="24"/>
          <w:szCs w:val="24"/>
        </w:rPr>
        <w:t>con</w:t>
      </w:r>
      <w:r>
        <w:rPr>
          <w:spacing w:val="47"/>
          <w:sz w:val="24"/>
          <w:szCs w:val="24"/>
        </w:rPr>
        <w:t xml:space="preserve"> </w:t>
      </w:r>
      <w:r>
        <w:rPr>
          <w:spacing w:val="-1"/>
          <w:sz w:val="24"/>
          <w:szCs w:val="24"/>
        </w:rPr>
        <w:t>quelle</w:t>
      </w:r>
      <w:r>
        <w:rPr>
          <w:spacing w:val="47"/>
          <w:sz w:val="24"/>
          <w:szCs w:val="24"/>
        </w:rPr>
        <w:t xml:space="preserve"> </w:t>
      </w:r>
      <w:r>
        <w:rPr>
          <w:sz w:val="24"/>
          <w:szCs w:val="24"/>
        </w:rPr>
        <w:t>di</w:t>
      </w:r>
      <w:r>
        <w:rPr>
          <w:spacing w:val="44"/>
          <w:sz w:val="24"/>
          <w:szCs w:val="24"/>
        </w:rPr>
        <w:t xml:space="preserve"> </w:t>
      </w:r>
      <w:r>
        <w:rPr>
          <w:spacing w:val="-1"/>
          <w:sz w:val="24"/>
          <w:szCs w:val="24"/>
        </w:rPr>
        <w:t>imparzialità,</w:t>
      </w:r>
      <w:r>
        <w:rPr>
          <w:spacing w:val="46"/>
          <w:sz w:val="24"/>
          <w:szCs w:val="24"/>
        </w:rPr>
        <w:t xml:space="preserve"> </w:t>
      </w:r>
      <w:r>
        <w:rPr>
          <w:spacing w:val="-1"/>
          <w:sz w:val="24"/>
          <w:szCs w:val="24"/>
        </w:rPr>
        <w:t>qualità</w:t>
      </w:r>
      <w:r>
        <w:rPr>
          <w:spacing w:val="47"/>
          <w:sz w:val="24"/>
          <w:szCs w:val="24"/>
        </w:rPr>
        <w:t xml:space="preserve"> </w:t>
      </w:r>
      <w:r>
        <w:rPr>
          <w:spacing w:val="-1"/>
          <w:sz w:val="24"/>
          <w:szCs w:val="24"/>
        </w:rPr>
        <w:t>degli</w:t>
      </w:r>
      <w:r>
        <w:rPr>
          <w:spacing w:val="44"/>
          <w:sz w:val="24"/>
          <w:szCs w:val="24"/>
        </w:rPr>
        <w:t xml:space="preserve"> </w:t>
      </w:r>
      <w:r>
        <w:rPr>
          <w:spacing w:val="-1"/>
          <w:sz w:val="24"/>
          <w:szCs w:val="24"/>
        </w:rPr>
        <w:t>affidamenti</w:t>
      </w:r>
      <w:r>
        <w:rPr>
          <w:spacing w:val="45"/>
          <w:sz w:val="24"/>
          <w:szCs w:val="24"/>
        </w:rPr>
        <w:t xml:space="preserve"> </w:t>
      </w:r>
      <w:r>
        <w:rPr>
          <w:sz w:val="24"/>
          <w:szCs w:val="24"/>
        </w:rPr>
        <w:t>e</w:t>
      </w:r>
      <w:r>
        <w:rPr>
          <w:spacing w:val="87"/>
          <w:sz w:val="24"/>
          <w:szCs w:val="24"/>
        </w:rPr>
        <w:t xml:space="preserve"> </w:t>
      </w:r>
      <w:r>
        <w:rPr>
          <w:spacing w:val="-1"/>
          <w:sz w:val="24"/>
          <w:szCs w:val="24"/>
        </w:rPr>
        <w:t>prevenzione</w:t>
      </w:r>
      <w:r>
        <w:rPr>
          <w:spacing w:val="1"/>
          <w:sz w:val="24"/>
          <w:szCs w:val="24"/>
        </w:rPr>
        <w:t xml:space="preserve"> </w:t>
      </w:r>
      <w:r>
        <w:rPr>
          <w:spacing w:val="-1"/>
          <w:sz w:val="24"/>
          <w:szCs w:val="24"/>
        </w:rPr>
        <w:t>della</w:t>
      </w:r>
      <w:r>
        <w:rPr>
          <w:spacing w:val="1"/>
          <w:sz w:val="24"/>
          <w:szCs w:val="24"/>
        </w:rPr>
        <w:t xml:space="preserve"> </w:t>
      </w:r>
      <w:r>
        <w:rPr>
          <w:spacing w:val="-1"/>
          <w:sz w:val="24"/>
          <w:szCs w:val="24"/>
        </w:rPr>
        <w:t>corruzione,</w:t>
      </w:r>
      <w:r>
        <w:rPr>
          <w:sz w:val="24"/>
          <w:szCs w:val="24"/>
        </w:rPr>
        <w:t xml:space="preserve"> </w:t>
      </w:r>
      <w:r>
        <w:rPr>
          <w:spacing w:val="-1"/>
          <w:sz w:val="24"/>
          <w:szCs w:val="24"/>
        </w:rPr>
        <w:t xml:space="preserve">alla </w:t>
      </w:r>
      <w:r>
        <w:rPr>
          <w:sz w:val="24"/>
          <w:szCs w:val="24"/>
        </w:rPr>
        <w:t>base</w:t>
      </w:r>
      <w:r>
        <w:rPr>
          <w:spacing w:val="-1"/>
          <w:sz w:val="24"/>
          <w:szCs w:val="24"/>
        </w:rPr>
        <w:t xml:space="preserve"> dell’art.</w:t>
      </w:r>
      <w:r>
        <w:rPr>
          <w:sz w:val="24"/>
          <w:szCs w:val="24"/>
        </w:rPr>
        <w:t xml:space="preserve"> 77</w:t>
      </w:r>
      <w:r>
        <w:rPr>
          <w:spacing w:val="-1"/>
          <w:sz w:val="24"/>
          <w:szCs w:val="24"/>
        </w:rPr>
        <w:t xml:space="preserve"> </w:t>
      </w:r>
      <w:r>
        <w:rPr>
          <w:sz w:val="24"/>
          <w:szCs w:val="24"/>
        </w:rPr>
        <w:t xml:space="preserve">del </w:t>
      </w:r>
      <w:r>
        <w:rPr>
          <w:spacing w:val="-1"/>
          <w:sz w:val="24"/>
          <w:szCs w:val="24"/>
        </w:rPr>
        <w:t>Codice.</w:t>
      </w:r>
    </w:p>
    <w:p w:rsidR="00A5489E" w:rsidRDefault="00A5489E">
      <w:pPr>
        <w:pStyle w:val="Corpodeltesto"/>
        <w:kinsoku w:val="0"/>
        <w:overflowPunct w:val="0"/>
        <w:spacing w:before="16"/>
        <w:ind w:right="103" w:firstLine="252"/>
        <w:rPr>
          <w:sz w:val="24"/>
          <w:szCs w:val="24"/>
        </w:rPr>
      </w:pPr>
    </w:p>
    <w:p w:rsidR="00A5489E" w:rsidRDefault="00A5489E">
      <w:pPr>
        <w:pStyle w:val="Corpodeltesto"/>
        <w:kinsoku w:val="0"/>
        <w:overflowPunct w:val="0"/>
        <w:spacing w:before="16"/>
        <w:ind w:right="103" w:firstLine="252"/>
        <w:rPr>
          <w:spacing w:val="-1"/>
          <w:sz w:val="24"/>
          <w:szCs w:val="24"/>
        </w:rPr>
      </w:pPr>
      <w:r>
        <w:rPr>
          <w:sz w:val="24"/>
          <w:szCs w:val="24"/>
        </w:rPr>
        <w:t>In</w:t>
      </w:r>
      <w:r>
        <w:rPr>
          <w:spacing w:val="20"/>
          <w:sz w:val="24"/>
          <w:szCs w:val="24"/>
        </w:rPr>
        <w:t xml:space="preserve"> </w:t>
      </w:r>
      <w:r>
        <w:rPr>
          <w:spacing w:val="-1"/>
          <w:sz w:val="24"/>
          <w:szCs w:val="24"/>
        </w:rPr>
        <w:t>ogni</w:t>
      </w:r>
      <w:r>
        <w:rPr>
          <w:spacing w:val="19"/>
          <w:sz w:val="24"/>
          <w:szCs w:val="24"/>
        </w:rPr>
        <w:t xml:space="preserve"> </w:t>
      </w:r>
      <w:r>
        <w:rPr>
          <w:spacing w:val="-1"/>
          <w:sz w:val="24"/>
          <w:szCs w:val="24"/>
        </w:rPr>
        <w:t>caso,</w:t>
      </w:r>
      <w:r>
        <w:rPr>
          <w:spacing w:val="20"/>
          <w:sz w:val="24"/>
          <w:szCs w:val="24"/>
        </w:rPr>
        <w:t xml:space="preserve"> </w:t>
      </w:r>
      <w:r>
        <w:rPr>
          <w:spacing w:val="-2"/>
          <w:sz w:val="24"/>
          <w:szCs w:val="24"/>
        </w:rPr>
        <w:t>la</w:t>
      </w:r>
      <w:r>
        <w:rPr>
          <w:spacing w:val="20"/>
          <w:sz w:val="24"/>
          <w:szCs w:val="24"/>
        </w:rPr>
        <w:t xml:space="preserve"> </w:t>
      </w:r>
      <w:r>
        <w:rPr>
          <w:spacing w:val="-1"/>
          <w:sz w:val="24"/>
          <w:szCs w:val="24"/>
        </w:rPr>
        <w:t>nomina</w:t>
      </w:r>
      <w:r>
        <w:rPr>
          <w:spacing w:val="20"/>
          <w:sz w:val="24"/>
          <w:szCs w:val="24"/>
        </w:rPr>
        <w:t xml:space="preserve"> </w:t>
      </w:r>
      <w:r>
        <w:rPr>
          <w:sz w:val="24"/>
          <w:szCs w:val="24"/>
        </w:rPr>
        <w:t>di</w:t>
      </w:r>
      <w:r>
        <w:rPr>
          <w:spacing w:val="19"/>
          <w:sz w:val="24"/>
          <w:szCs w:val="24"/>
        </w:rPr>
        <w:t xml:space="preserve"> </w:t>
      </w:r>
      <w:r>
        <w:rPr>
          <w:spacing w:val="-1"/>
          <w:sz w:val="24"/>
          <w:szCs w:val="24"/>
        </w:rPr>
        <w:t>commissari</w:t>
      </w:r>
      <w:r>
        <w:rPr>
          <w:spacing w:val="19"/>
          <w:sz w:val="24"/>
          <w:szCs w:val="24"/>
        </w:rPr>
        <w:t xml:space="preserve"> </w:t>
      </w:r>
      <w:r>
        <w:rPr>
          <w:spacing w:val="-1"/>
          <w:sz w:val="24"/>
          <w:szCs w:val="24"/>
        </w:rPr>
        <w:t>interni</w:t>
      </w:r>
      <w:r>
        <w:rPr>
          <w:spacing w:val="16"/>
          <w:sz w:val="24"/>
          <w:szCs w:val="24"/>
        </w:rPr>
        <w:t xml:space="preserve"> </w:t>
      </w:r>
      <w:r>
        <w:rPr>
          <w:sz w:val="24"/>
          <w:szCs w:val="24"/>
        </w:rPr>
        <w:t>può</w:t>
      </w:r>
      <w:r>
        <w:rPr>
          <w:spacing w:val="18"/>
          <w:sz w:val="24"/>
          <w:szCs w:val="24"/>
        </w:rPr>
        <w:t xml:space="preserve"> </w:t>
      </w:r>
      <w:r>
        <w:rPr>
          <w:spacing w:val="-1"/>
          <w:sz w:val="24"/>
          <w:szCs w:val="24"/>
        </w:rPr>
        <w:t>essere</w:t>
      </w:r>
      <w:r>
        <w:rPr>
          <w:spacing w:val="20"/>
          <w:sz w:val="24"/>
          <w:szCs w:val="24"/>
        </w:rPr>
        <w:t xml:space="preserve"> </w:t>
      </w:r>
      <w:r>
        <w:rPr>
          <w:spacing w:val="-1"/>
          <w:sz w:val="24"/>
          <w:szCs w:val="24"/>
        </w:rPr>
        <w:t>effettuata</w:t>
      </w:r>
      <w:r>
        <w:rPr>
          <w:spacing w:val="18"/>
          <w:sz w:val="24"/>
          <w:szCs w:val="24"/>
        </w:rPr>
        <w:t xml:space="preserve"> </w:t>
      </w:r>
      <w:r>
        <w:rPr>
          <w:spacing w:val="-1"/>
          <w:sz w:val="24"/>
          <w:szCs w:val="24"/>
        </w:rPr>
        <w:t>solo</w:t>
      </w:r>
      <w:r>
        <w:rPr>
          <w:spacing w:val="20"/>
          <w:sz w:val="24"/>
          <w:szCs w:val="24"/>
        </w:rPr>
        <w:t xml:space="preserve"> </w:t>
      </w:r>
      <w:r>
        <w:rPr>
          <w:spacing w:val="-1"/>
          <w:sz w:val="24"/>
          <w:szCs w:val="24"/>
        </w:rPr>
        <w:t>quando</w:t>
      </w:r>
      <w:r>
        <w:rPr>
          <w:spacing w:val="18"/>
          <w:sz w:val="24"/>
          <w:szCs w:val="24"/>
        </w:rPr>
        <w:t xml:space="preserve"> </w:t>
      </w:r>
      <w:r>
        <w:rPr>
          <w:spacing w:val="-1"/>
          <w:sz w:val="24"/>
          <w:szCs w:val="24"/>
        </w:rPr>
        <w:t>nell’Albo</w:t>
      </w:r>
      <w:r>
        <w:rPr>
          <w:spacing w:val="55"/>
          <w:sz w:val="24"/>
          <w:szCs w:val="24"/>
        </w:rPr>
        <w:t xml:space="preserve"> </w:t>
      </w:r>
      <w:r>
        <w:rPr>
          <w:b/>
          <w:bCs/>
          <w:spacing w:val="-2"/>
          <w:sz w:val="24"/>
          <w:szCs w:val="24"/>
        </w:rPr>
        <w:t>vi</w:t>
      </w:r>
      <w:r>
        <w:rPr>
          <w:b/>
          <w:bCs/>
          <w:spacing w:val="38"/>
          <w:sz w:val="24"/>
          <w:szCs w:val="24"/>
        </w:rPr>
        <w:t xml:space="preserve"> </w:t>
      </w:r>
      <w:r>
        <w:rPr>
          <w:b/>
          <w:bCs/>
          <w:spacing w:val="-1"/>
          <w:sz w:val="24"/>
          <w:szCs w:val="24"/>
        </w:rPr>
        <w:t>siano</w:t>
      </w:r>
      <w:r>
        <w:rPr>
          <w:b/>
          <w:bCs/>
          <w:spacing w:val="36"/>
          <w:sz w:val="24"/>
          <w:szCs w:val="24"/>
        </w:rPr>
        <w:t xml:space="preserve"> </w:t>
      </w:r>
      <w:r>
        <w:rPr>
          <w:b/>
          <w:bCs/>
          <w:spacing w:val="-1"/>
          <w:sz w:val="24"/>
          <w:szCs w:val="24"/>
        </w:rPr>
        <w:t>un</w:t>
      </w:r>
      <w:r>
        <w:rPr>
          <w:b/>
          <w:bCs/>
          <w:spacing w:val="36"/>
          <w:sz w:val="24"/>
          <w:szCs w:val="24"/>
        </w:rPr>
        <w:t xml:space="preserve"> </w:t>
      </w:r>
      <w:r>
        <w:rPr>
          <w:b/>
          <w:bCs/>
          <w:spacing w:val="-1"/>
          <w:sz w:val="24"/>
          <w:szCs w:val="24"/>
        </w:rPr>
        <w:t>numero</w:t>
      </w:r>
      <w:r>
        <w:rPr>
          <w:b/>
          <w:bCs/>
          <w:spacing w:val="37"/>
          <w:sz w:val="24"/>
          <w:szCs w:val="24"/>
        </w:rPr>
        <w:t xml:space="preserve"> </w:t>
      </w:r>
      <w:r>
        <w:rPr>
          <w:b/>
          <w:bCs/>
          <w:spacing w:val="-1"/>
          <w:sz w:val="24"/>
          <w:szCs w:val="24"/>
        </w:rPr>
        <w:t>di</w:t>
      </w:r>
      <w:r>
        <w:rPr>
          <w:b/>
          <w:bCs/>
          <w:spacing w:val="37"/>
          <w:sz w:val="24"/>
          <w:szCs w:val="24"/>
        </w:rPr>
        <w:t xml:space="preserve"> </w:t>
      </w:r>
      <w:r>
        <w:rPr>
          <w:b/>
          <w:bCs/>
          <w:spacing w:val="-1"/>
          <w:sz w:val="24"/>
          <w:szCs w:val="24"/>
        </w:rPr>
        <w:t>esperti</w:t>
      </w:r>
      <w:r>
        <w:rPr>
          <w:b/>
          <w:bCs/>
          <w:spacing w:val="37"/>
          <w:sz w:val="24"/>
          <w:szCs w:val="24"/>
        </w:rPr>
        <w:t xml:space="preserve"> </w:t>
      </w:r>
      <w:r>
        <w:rPr>
          <w:b/>
          <w:bCs/>
          <w:spacing w:val="-1"/>
          <w:sz w:val="24"/>
          <w:szCs w:val="24"/>
        </w:rPr>
        <w:t>della</w:t>
      </w:r>
      <w:r>
        <w:rPr>
          <w:b/>
          <w:bCs/>
          <w:spacing w:val="37"/>
          <w:sz w:val="24"/>
          <w:szCs w:val="24"/>
        </w:rPr>
        <w:t xml:space="preserve"> </w:t>
      </w:r>
      <w:r>
        <w:rPr>
          <w:b/>
          <w:bCs/>
          <w:spacing w:val="-1"/>
          <w:sz w:val="24"/>
          <w:szCs w:val="24"/>
        </w:rPr>
        <w:t>stazione</w:t>
      </w:r>
      <w:r>
        <w:rPr>
          <w:b/>
          <w:bCs/>
          <w:spacing w:val="36"/>
          <w:sz w:val="24"/>
          <w:szCs w:val="24"/>
        </w:rPr>
        <w:t xml:space="preserve"> </w:t>
      </w:r>
      <w:r>
        <w:rPr>
          <w:b/>
          <w:bCs/>
          <w:spacing w:val="-1"/>
          <w:sz w:val="24"/>
          <w:szCs w:val="24"/>
        </w:rPr>
        <w:t>appaltante</w:t>
      </w:r>
      <w:r>
        <w:rPr>
          <w:b/>
          <w:bCs/>
          <w:spacing w:val="37"/>
          <w:sz w:val="24"/>
          <w:szCs w:val="24"/>
        </w:rPr>
        <w:t xml:space="preserve"> </w:t>
      </w:r>
      <w:r>
        <w:rPr>
          <w:b/>
          <w:bCs/>
          <w:spacing w:val="-1"/>
          <w:sz w:val="24"/>
          <w:szCs w:val="24"/>
        </w:rPr>
        <w:t>sufficiente</w:t>
      </w:r>
      <w:r>
        <w:rPr>
          <w:b/>
          <w:bCs/>
          <w:spacing w:val="37"/>
          <w:sz w:val="24"/>
          <w:szCs w:val="24"/>
        </w:rPr>
        <w:t xml:space="preserve"> </w:t>
      </w:r>
      <w:r>
        <w:rPr>
          <w:b/>
          <w:bCs/>
          <w:sz w:val="24"/>
          <w:szCs w:val="24"/>
        </w:rPr>
        <w:t>a</w:t>
      </w:r>
      <w:r>
        <w:rPr>
          <w:b/>
          <w:bCs/>
          <w:spacing w:val="36"/>
          <w:sz w:val="24"/>
          <w:szCs w:val="24"/>
        </w:rPr>
        <w:t xml:space="preserve"> </w:t>
      </w:r>
      <w:r>
        <w:rPr>
          <w:b/>
          <w:bCs/>
          <w:spacing w:val="-1"/>
          <w:sz w:val="24"/>
          <w:szCs w:val="24"/>
        </w:rPr>
        <w:t>consentire</w:t>
      </w:r>
      <w:r>
        <w:rPr>
          <w:b/>
          <w:bCs/>
          <w:spacing w:val="37"/>
          <w:sz w:val="24"/>
          <w:szCs w:val="24"/>
        </w:rPr>
        <w:t xml:space="preserve"> </w:t>
      </w:r>
      <w:r>
        <w:rPr>
          <w:b/>
          <w:bCs/>
          <w:spacing w:val="-1"/>
          <w:sz w:val="24"/>
          <w:szCs w:val="24"/>
        </w:rPr>
        <w:t>il</w:t>
      </w:r>
      <w:r>
        <w:rPr>
          <w:b/>
          <w:bCs/>
          <w:spacing w:val="71"/>
          <w:sz w:val="24"/>
          <w:szCs w:val="24"/>
        </w:rPr>
        <w:t xml:space="preserve"> </w:t>
      </w:r>
      <w:r>
        <w:rPr>
          <w:b/>
          <w:bCs/>
          <w:spacing w:val="-1"/>
          <w:sz w:val="24"/>
          <w:szCs w:val="24"/>
        </w:rPr>
        <w:t>rispetto</w:t>
      </w:r>
      <w:r>
        <w:rPr>
          <w:b/>
          <w:bCs/>
          <w:spacing w:val="3"/>
          <w:sz w:val="24"/>
          <w:szCs w:val="24"/>
        </w:rPr>
        <w:t xml:space="preserve"> </w:t>
      </w:r>
      <w:r>
        <w:rPr>
          <w:b/>
          <w:bCs/>
          <w:spacing w:val="-1"/>
          <w:sz w:val="24"/>
          <w:szCs w:val="24"/>
        </w:rPr>
        <w:t>dei</w:t>
      </w:r>
      <w:r>
        <w:rPr>
          <w:b/>
          <w:bCs/>
          <w:spacing w:val="1"/>
          <w:sz w:val="24"/>
          <w:szCs w:val="24"/>
        </w:rPr>
        <w:t xml:space="preserve"> </w:t>
      </w:r>
      <w:r>
        <w:rPr>
          <w:b/>
          <w:bCs/>
          <w:spacing w:val="-1"/>
          <w:sz w:val="24"/>
          <w:szCs w:val="24"/>
        </w:rPr>
        <w:t>principi</w:t>
      </w:r>
      <w:r>
        <w:rPr>
          <w:b/>
          <w:bCs/>
          <w:spacing w:val="1"/>
          <w:sz w:val="24"/>
          <w:szCs w:val="24"/>
        </w:rPr>
        <w:t xml:space="preserve"> </w:t>
      </w:r>
      <w:r>
        <w:rPr>
          <w:b/>
          <w:bCs/>
          <w:spacing w:val="-1"/>
          <w:sz w:val="24"/>
          <w:szCs w:val="24"/>
        </w:rPr>
        <w:t>di</w:t>
      </w:r>
      <w:r>
        <w:rPr>
          <w:b/>
          <w:bCs/>
          <w:spacing w:val="3"/>
          <w:sz w:val="24"/>
          <w:szCs w:val="24"/>
        </w:rPr>
        <w:t xml:space="preserve"> </w:t>
      </w:r>
      <w:r>
        <w:rPr>
          <w:b/>
          <w:bCs/>
          <w:spacing w:val="-1"/>
          <w:sz w:val="24"/>
          <w:szCs w:val="24"/>
        </w:rPr>
        <w:t>indeterminatezza</w:t>
      </w:r>
      <w:r>
        <w:rPr>
          <w:b/>
          <w:bCs/>
          <w:spacing w:val="1"/>
          <w:sz w:val="24"/>
          <w:szCs w:val="24"/>
        </w:rPr>
        <w:t xml:space="preserve"> </w:t>
      </w:r>
      <w:r>
        <w:rPr>
          <w:b/>
          <w:bCs/>
          <w:spacing w:val="-1"/>
          <w:sz w:val="24"/>
          <w:szCs w:val="24"/>
        </w:rPr>
        <w:t>del</w:t>
      </w:r>
      <w:r>
        <w:rPr>
          <w:b/>
          <w:bCs/>
          <w:spacing w:val="3"/>
          <w:sz w:val="24"/>
          <w:szCs w:val="24"/>
        </w:rPr>
        <w:t xml:space="preserve"> </w:t>
      </w:r>
      <w:r>
        <w:rPr>
          <w:b/>
          <w:bCs/>
          <w:spacing w:val="-2"/>
          <w:sz w:val="24"/>
          <w:szCs w:val="24"/>
        </w:rPr>
        <w:t>nominativo</w:t>
      </w:r>
      <w:r>
        <w:rPr>
          <w:b/>
          <w:bCs/>
          <w:spacing w:val="3"/>
          <w:sz w:val="24"/>
          <w:szCs w:val="24"/>
        </w:rPr>
        <w:t xml:space="preserve"> </w:t>
      </w:r>
      <w:r>
        <w:rPr>
          <w:b/>
          <w:bCs/>
          <w:spacing w:val="-1"/>
          <w:sz w:val="24"/>
          <w:szCs w:val="24"/>
        </w:rPr>
        <w:t>dei</w:t>
      </w:r>
      <w:r>
        <w:rPr>
          <w:b/>
          <w:bCs/>
          <w:spacing w:val="3"/>
          <w:sz w:val="24"/>
          <w:szCs w:val="24"/>
        </w:rPr>
        <w:t xml:space="preserve"> </w:t>
      </w:r>
      <w:r>
        <w:rPr>
          <w:b/>
          <w:bCs/>
          <w:spacing w:val="-1"/>
          <w:sz w:val="24"/>
          <w:szCs w:val="24"/>
        </w:rPr>
        <w:t>commissari</w:t>
      </w:r>
      <w:r>
        <w:rPr>
          <w:b/>
          <w:bCs/>
          <w:sz w:val="24"/>
          <w:szCs w:val="24"/>
        </w:rPr>
        <w:t xml:space="preserve"> </w:t>
      </w:r>
      <w:r>
        <w:rPr>
          <w:b/>
          <w:bCs/>
          <w:spacing w:val="3"/>
          <w:sz w:val="24"/>
          <w:szCs w:val="24"/>
        </w:rPr>
        <w:t xml:space="preserve"> </w:t>
      </w:r>
      <w:r>
        <w:rPr>
          <w:b/>
          <w:bCs/>
          <w:spacing w:val="-1"/>
          <w:sz w:val="24"/>
          <w:szCs w:val="24"/>
        </w:rPr>
        <w:t>di</w:t>
      </w:r>
      <w:r>
        <w:rPr>
          <w:b/>
          <w:bCs/>
          <w:sz w:val="24"/>
          <w:szCs w:val="24"/>
        </w:rPr>
        <w:t xml:space="preserve"> </w:t>
      </w:r>
      <w:r>
        <w:rPr>
          <w:b/>
          <w:bCs/>
          <w:spacing w:val="1"/>
          <w:sz w:val="24"/>
          <w:szCs w:val="24"/>
        </w:rPr>
        <w:t xml:space="preserve"> </w:t>
      </w:r>
      <w:r>
        <w:rPr>
          <w:b/>
          <w:bCs/>
          <w:spacing w:val="-1"/>
          <w:sz w:val="24"/>
          <w:szCs w:val="24"/>
        </w:rPr>
        <w:t>gara</w:t>
      </w:r>
      <w:r>
        <w:rPr>
          <w:b/>
          <w:bCs/>
          <w:spacing w:val="71"/>
          <w:sz w:val="24"/>
          <w:szCs w:val="24"/>
        </w:rPr>
        <w:t xml:space="preserve"> </w:t>
      </w:r>
      <w:r>
        <w:rPr>
          <w:b/>
          <w:bCs/>
          <w:spacing w:val="-1"/>
          <w:sz w:val="24"/>
          <w:szCs w:val="24"/>
        </w:rPr>
        <w:t>prima</w:t>
      </w:r>
      <w:r>
        <w:rPr>
          <w:b/>
          <w:bCs/>
          <w:spacing w:val="1"/>
          <w:sz w:val="24"/>
          <w:szCs w:val="24"/>
        </w:rPr>
        <w:t xml:space="preserve"> </w:t>
      </w:r>
      <w:r>
        <w:rPr>
          <w:b/>
          <w:bCs/>
          <w:spacing w:val="-1"/>
          <w:sz w:val="24"/>
          <w:szCs w:val="24"/>
        </w:rPr>
        <w:t>della</w:t>
      </w:r>
      <w:r>
        <w:rPr>
          <w:b/>
          <w:bCs/>
          <w:spacing w:val="1"/>
          <w:sz w:val="24"/>
          <w:szCs w:val="24"/>
        </w:rPr>
        <w:t xml:space="preserve"> </w:t>
      </w:r>
      <w:r>
        <w:rPr>
          <w:b/>
          <w:bCs/>
          <w:spacing w:val="-1"/>
          <w:sz w:val="24"/>
          <w:szCs w:val="24"/>
        </w:rPr>
        <w:t>presentazione</w:t>
      </w:r>
      <w:r>
        <w:rPr>
          <w:b/>
          <w:bCs/>
          <w:spacing w:val="1"/>
          <w:sz w:val="24"/>
          <w:szCs w:val="24"/>
        </w:rPr>
        <w:t xml:space="preserve"> </w:t>
      </w:r>
      <w:r>
        <w:rPr>
          <w:b/>
          <w:bCs/>
          <w:spacing w:val="-1"/>
          <w:sz w:val="24"/>
          <w:szCs w:val="24"/>
        </w:rPr>
        <w:t>delle</w:t>
      </w:r>
      <w:r>
        <w:rPr>
          <w:b/>
          <w:bCs/>
          <w:spacing w:val="1"/>
          <w:sz w:val="24"/>
          <w:szCs w:val="24"/>
        </w:rPr>
        <w:t xml:space="preserve"> </w:t>
      </w:r>
      <w:r>
        <w:rPr>
          <w:b/>
          <w:bCs/>
          <w:spacing w:val="-1"/>
          <w:sz w:val="24"/>
          <w:szCs w:val="24"/>
        </w:rPr>
        <w:t>offerte</w:t>
      </w:r>
      <w:r>
        <w:rPr>
          <w:b/>
          <w:bCs/>
          <w:spacing w:val="1"/>
          <w:sz w:val="24"/>
          <w:szCs w:val="24"/>
        </w:rPr>
        <w:t xml:space="preserve"> </w:t>
      </w:r>
      <w:r>
        <w:rPr>
          <w:b/>
          <w:bCs/>
          <w:sz w:val="24"/>
          <w:szCs w:val="24"/>
        </w:rPr>
        <w:t>e</w:t>
      </w:r>
      <w:r>
        <w:rPr>
          <w:b/>
          <w:bCs/>
          <w:spacing w:val="-1"/>
          <w:sz w:val="24"/>
          <w:szCs w:val="24"/>
        </w:rPr>
        <w:t xml:space="preserve"> della</w:t>
      </w:r>
      <w:r>
        <w:rPr>
          <w:b/>
          <w:bCs/>
          <w:spacing w:val="1"/>
          <w:sz w:val="24"/>
          <w:szCs w:val="24"/>
        </w:rPr>
        <w:t xml:space="preserve"> </w:t>
      </w:r>
      <w:r>
        <w:rPr>
          <w:b/>
          <w:bCs/>
          <w:spacing w:val="-1"/>
          <w:sz w:val="24"/>
          <w:szCs w:val="24"/>
        </w:rPr>
        <w:t>rotazione</w:t>
      </w:r>
      <w:r>
        <w:rPr>
          <w:b/>
          <w:bCs/>
          <w:spacing w:val="1"/>
          <w:sz w:val="24"/>
          <w:szCs w:val="24"/>
        </w:rPr>
        <w:t xml:space="preserve"> </w:t>
      </w:r>
      <w:r>
        <w:rPr>
          <w:b/>
          <w:bCs/>
          <w:spacing w:val="-1"/>
          <w:sz w:val="24"/>
          <w:szCs w:val="24"/>
        </w:rPr>
        <w:t>delle</w:t>
      </w:r>
      <w:r>
        <w:rPr>
          <w:b/>
          <w:bCs/>
          <w:spacing w:val="1"/>
          <w:sz w:val="24"/>
          <w:szCs w:val="24"/>
        </w:rPr>
        <w:t xml:space="preserve"> </w:t>
      </w:r>
      <w:r>
        <w:rPr>
          <w:b/>
          <w:bCs/>
          <w:spacing w:val="-1"/>
          <w:sz w:val="24"/>
          <w:szCs w:val="24"/>
        </w:rPr>
        <w:t>nomine</w:t>
      </w:r>
      <w:r>
        <w:rPr>
          <w:spacing w:val="-1"/>
          <w:sz w:val="24"/>
          <w:szCs w:val="24"/>
        </w:rPr>
        <w:t>.</w:t>
      </w:r>
    </w:p>
    <w:p w:rsidR="00A5489E" w:rsidRDefault="00A5489E">
      <w:pPr>
        <w:pStyle w:val="Corpodeltesto"/>
        <w:kinsoku w:val="0"/>
        <w:overflowPunct w:val="0"/>
        <w:spacing w:before="10"/>
        <w:rPr>
          <w:sz w:val="24"/>
          <w:szCs w:val="24"/>
        </w:rPr>
      </w:pPr>
    </w:p>
    <w:p w:rsidR="00A5489E" w:rsidRDefault="00A5489E">
      <w:pPr>
        <w:pStyle w:val="Heading21"/>
        <w:numPr>
          <w:ilvl w:val="0"/>
          <w:numId w:val="23"/>
        </w:numPr>
        <w:tabs>
          <w:tab w:val="left" w:pos="611"/>
        </w:tabs>
        <w:kinsoku w:val="0"/>
        <w:overflowPunct w:val="0"/>
        <w:ind w:right="254"/>
        <w:outlineLvl w:val="9"/>
        <w:rPr>
          <w:rFonts w:ascii="Times New Roman" w:hAnsi="Times New Roman" w:cs="Times New Roman"/>
          <w:spacing w:val="-1"/>
          <w:sz w:val="24"/>
          <w:szCs w:val="24"/>
        </w:rPr>
      </w:pPr>
      <w:r>
        <w:rPr>
          <w:rFonts w:ascii="Times New Roman" w:hAnsi="Times New Roman" w:cs="Times New Roman"/>
          <w:spacing w:val="-1"/>
          <w:sz w:val="24"/>
          <w:szCs w:val="24"/>
        </w:rPr>
        <w:t>DOVRANNO</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ESSERE</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INDICATE,</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NEI</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DOCUMENTI</w:t>
      </w:r>
      <w:r>
        <w:rPr>
          <w:rFonts w:ascii="Times New Roman" w:hAnsi="Times New Roman" w:cs="Times New Roman"/>
          <w:spacing w:val="29"/>
          <w:sz w:val="24"/>
          <w:szCs w:val="24"/>
        </w:rPr>
        <w:t xml:space="preserve"> </w:t>
      </w:r>
      <w:proofErr w:type="spellStart"/>
      <w:r>
        <w:rPr>
          <w:rFonts w:ascii="Times New Roman" w:hAnsi="Times New Roman" w:cs="Times New Roman"/>
          <w:spacing w:val="-1"/>
          <w:sz w:val="24"/>
          <w:szCs w:val="24"/>
        </w:rPr>
        <w:t>DI</w:t>
      </w:r>
      <w:proofErr w:type="spellEnd"/>
      <w:r>
        <w:rPr>
          <w:rFonts w:ascii="Times New Roman" w:hAnsi="Times New Roman" w:cs="Times New Roman"/>
          <w:spacing w:val="29"/>
          <w:sz w:val="24"/>
          <w:szCs w:val="24"/>
        </w:rPr>
        <w:t xml:space="preserve"> </w:t>
      </w:r>
      <w:r>
        <w:rPr>
          <w:rFonts w:ascii="Times New Roman" w:hAnsi="Times New Roman" w:cs="Times New Roman"/>
          <w:spacing w:val="-1"/>
          <w:sz w:val="24"/>
          <w:szCs w:val="24"/>
        </w:rPr>
        <w:t>GARA,</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LE</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MODALITÀ</w:t>
      </w:r>
      <w:r>
        <w:rPr>
          <w:rFonts w:ascii="Times New Roman" w:hAnsi="Times New Roman" w:cs="Times New Roman"/>
          <w:spacing w:val="26"/>
          <w:sz w:val="24"/>
          <w:szCs w:val="24"/>
        </w:rPr>
        <w:t xml:space="preserve"> </w:t>
      </w:r>
      <w:proofErr w:type="spellStart"/>
      <w:r>
        <w:rPr>
          <w:rFonts w:ascii="Times New Roman" w:hAnsi="Times New Roman" w:cs="Times New Roman"/>
          <w:spacing w:val="-1"/>
          <w:sz w:val="24"/>
          <w:szCs w:val="24"/>
        </w:rPr>
        <w:t>DI</w:t>
      </w:r>
      <w:proofErr w:type="spellEnd"/>
      <w:r>
        <w:rPr>
          <w:rFonts w:ascii="Times New Roman" w:hAnsi="Times New Roman" w:cs="Times New Roman"/>
          <w:spacing w:val="47"/>
          <w:sz w:val="24"/>
          <w:szCs w:val="24"/>
        </w:rPr>
        <w:t xml:space="preserve"> </w:t>
      </w:r>
      <w:r>
        <w:rPr>
          <w:rFonts w:ascii="Times New Roman" w:hAnsi="Times New Roman" w:cs="Times New Roman"/>
          <w:spacing w:val="-1"/>
          <w:sz w:val="24"/>
          <w:szCs w:val="24"/>
        </w:rPr>
        <w:t>SELEZIONE</w:t>
      </w:r>
      <w:r>
        <w:rPr>
          <w:rFonts w:ascii="Times New Roman" w:hAnsi="Times New Roman" w:cs="Times New Roman"/>
          <w:sz w:val="24"/>
          <w:szCs w:val="24"/>
        </w:rPr>
        <w:t xml:space="preserve"> </w:t>
      </w:r>
      <w:r>
        <w:rPr>
          <w:rFonts w:ascii="Times New Roman" w:hAnsi="Times New Roman" w:cs="Times New Roman"/>
          <w:spacing w:val="-1"/>
          <w:sz w:val="24"/>
          <w:szCs w:val="24"/>
        </w:rPr>
        <w:t>DEI</w:t>
      </w:r>
      <w:r>
        <w:rPr>
          <w:rFonts w:ascii="Times New Roman" w:hAnsi="Times New Roman" w:cs="Times New Roman"/>
          <w:sz w:val="24"/>
          <w:szCs w:val="24"/>
        </w:rPr>
        <w:t xml:space="preserve"> </w:t>
      </w:r>
      <w:r>
        <w:rPr>
          <w:rFonts w:ascii="Times New Roman" w:hAnsi="Times New Roman" w:cs="Times New Roman"/>
          <w:spacing w:val="-1"/>
          <w:sz w:val="24"/>
          <w:szCs w:val="24"/>
        </w:rPr>
        <w:t>COMPONENTI, ESTERNI</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 </w:t>
      </w:r>
      <w:r>
        <w:rPr>
          <w:rFonts w:ascii="Times New Roman" w:hAnsi="Times New Roman" w:cs="Times New Roman"/>
          <w:spacing w:val="-1"/>
          <w:sz w:val="24"/>
          <w:szCs w:val="24"/>
        </w:rPr>
        <w:t>INTERNI</w:t>
      </w:r>
    </w:p>
    <w:p w:rsidR="00A5489E" w:rsidRDefault="00A5489E">
      <w:pPr>
        <w:pStyle w:val="Corpodeltesto"/>
        <w:kinsoku w:val="0"/>
        <w:overflowPunct w:val="0"/>
        <w:spacing w:before="192"/>
        <w:rPr>
          <w:spacing w:val="-1"/>
          <w:sz w:val="24"/>
          <w:szCs w:val="24"/>
        </w:rPr>
      </w:pPr>
      <w:r>
        <w:rPr>
          <w:sz w:val="24"/>
          <w:szCs w:val="24"/>
        </w:rPr>
        <w:t>Per</w:t>
      </w:r>
      <w:r>
        <w:rPr>
          <w:spacing w:val="-1"/>
          <w:sz w:val="24"/>
          <w:szCs w:val="24"/>
        </w:rPr>
        <w:t xml:space="preserve"> quanto</w:t>
      </w:r>
      <w:r>
        <w:rPr>
          <w:spacing w:val="1"/>
          <w:sz w:val="24"/>
          <w:szCs w:val="24"/>
        </w:rPr>
        <w:t xml:space="preserve"> </w:t>
      </w:r>
      <w:r>
        <w:rPr>
          <w:spacing w:val="-1"/>
          <w:sz w:val="24"/>
          <w:szCs w:val="24"/>
        </w:rPr>
        <w:t>riguarda</w:t>
      </w:r>
      <w:r>
        <w:rPr>
          <w:spacing w:val="1"/>
          <w:sz w:val="24"/>
          <w:szCs w:val="24"/>
        </w:rPr>
        <w:t xml:space="preserve"> </w:t>
      </w:r>
      <w:r>
        <w:rPr>
          <w:sz w:val="24"/>
          <w:szCs w:val="24"/>
        </w:rPr>
        <w:t>i</w:t>
      </w:r>
      <w:r>
        <w:rPr>
          <w:spacing w:val="-3"/>
          <w:sz w:val="24"/>
          <w:szCs w:val="24"/>
        </w:rPr>
        <w:t xml:space="preserve"> </w:t>
      </w:r>
      <w:r>
        <w:rPr>
          <w:b/>
          <w:bCs/>
          <w:spacing w:val="-1"/>
          <w:sz w:val="24"/>
          <w:szCs w:val="24"/>
        </w:rPr>
        <w:t>componenti</w:t>
      </w:r>
      <w:r>
        <w:rPr>
          <w:b/>
          <w:bCs/>
          <w:sz w:val="24"/>
          <w:szCs w:val="24"/>
        </w:rPr>
        <w:t xml:space="preserve"> </w:t>
      </w:r>
      <w:r>
        <w:rPr>
          <w:b/>
          <w:bCs/>
          <w:spacing w:val="-1"/>
          <w:sz w:val="24"/>
          <w:szCs w:val="24"/>
        </w:rPr>
        <w:t>esterni</w:t>
      </w:r>
      <w:r>
        <w:rPr>
          <w:spacing w:val="-1"/>
          <w:sz w:val="24"/>
          <w:szCs w:val="24"/>
        </w:rPr>
        <w:t>,</w:t>
      </w:r>
      <w:r>
        <w:rPr>
          <w:spacing w:val="-2"/>
          <w:sz w:val="24"/>
          <w:szCs w:val="24"/>
        </w:rPr>
        <w:t xml:space="preserve"> </w:t>
      </w:r>
      <w:r>
        <w:rPr>
          <w:spacing w:val="-1"/>
          <w:sz w:val="24"/>
          <w:szCs w:val="24"/>
        </w:rPr>
        <w:t>l’art.</w:t>
      </w:r>
      <w:r>
        <w:rPr>
          <w:sz w:val="24"/>
          <w:szCs w:val="24"/>
        </w:rPr>
        <w:t xml:space="preserve"> 77</w:t>
      </w:r>
      <w:r>
        <w:rPr>
          <w:spacing w:val="1"/>
          <w:sz w:val="24"/>
          <w:szCs w:val="24"/>
        </w:rPr>
        <w:t xml:space="preserve"> </w:t>
      </w:r>
      <w:r>
        <w:rPr>
          <w:spacing w:val="-1"/>
          <w:sz w:val="24"/>
          <w:szCs w:val="24"/>
        </w:rPr>
        <w:t>stabilisce</w:t>
      </w:r>
      <w:r>
        <w:rPr>
          <w:spacing w:val="1"/>
          <w:sz w:val="24"/>
          <w:szCs w:val="24"/>
        </w:rPr>
        <w:t xml:space="preserve"> </w:t>
      </w:r>
      <w:r>
        <w:rPr>
          <w:spacing w:val="-1"/>
          <w:sz w:val="24"/>
          <w:szCs w:val="24"/>
        </w:rPr>
        <w:t>che:</w:t>
      </w:r>
    </w:p>
    <w:p w:rsidR="00A5489E" w:rsidRDefault="00A5489E">
      <w:pPr>
        <w:pStyle w:val="Corpodeltesto"/>
        <w:kinsoku w:val="0"/>
        <w:overflowPunct w:val="0"/>
        <w:spacing w:before="192"/>
        <w:rPr>
          <w:spacing w:val="-1"/>
          <w:sz w:val="24"/>
          <w:szCs w:val="24"/>
        </w:rPr>
      </w:pPr>
    </w:p>
    <w:p w:rsidR="00A5489E" w:rsidRDefault="00A5489E">
      <w:pPr>
        <w:pStyle w:val="Corpodeltesto"/>
        <w:widowControl w:val="0"/>
        <w:numPr>
          <w:ilvl w:val="1"/>
          <w:numId w:val="23"/>
        </w:numPr>
        <w:tabs>
          <w:tab w:val="left" w:pos="973"/>
          <w:tab w:val="left" w:pos="1359"/>
          <w:tab w:val="left" w:pos="2345"/>
          <w:tab w:val="left" w:pos="5299"/>
          <w:tab w:val="left" w:pos="6031"/>
          <w:tab w:val="left" w:pos="6418"/>
          <w:tab w:val="left" w:pos="7642"/>
        </w:tabs>
        <w:kinsoku w:val="0"/>
        <w:overflowPunct w:val="0"/>
        <w:autoSpaceDE w:val="0"/>
        <w:autoSpaceDN w:val="0"/>
        <w:adjustRightInd w:val="0"/>
        <w:ind w:right="251"/>
        <w:rPr>
          <w:spacing w:val="-1"/>
          <w:sz w:val="24"/>
          <w:szCs w:val="24"/>
        </w:rPr>
      </w:pPr>
      <w:r>
        <w:rPr>
          <w:spacing w:val="-1"/>
          <w:sz w:val="24"/>
          <w:szCs w:val="24"/>
        </w:rPr>
        <w:t>la</w:t>
      </w:r>
      <w:r>
        <w:rPr>
          <w:spacing w:val="-1"/>
          <w:sz w:val="24"/>
          <w:szCs w:val="24"/>
        </w:rPr>
        <w:tab/>
        <w:t>nomina</w:t>
      </w:r>
      <w:r>
        <w:rPr>
          <w:spacing w:val="-1"/>
          <w:sz w:val="24"/>
          <w:szCs w:val="24"/>
        </w:rPr>
        <w:tab/>
        <w:t>dei</w:t>
      </w:r>
      <w:r>
        <w:rPr>
          <w:sz w:val="24"/>
          <w:szCs w:val="24"/>
        </w:rPr>
        <w:t xml:space="preserve"> </w:t>
      </w:r>
      <w:r>
        <w:rPr>
          <w:spacing w:val="64"/>
          <w:sz w:val="24"/>
          <w:szCs w:val="24"/>
        </w:rPr>
        <w:t xml:space="preserve"> </w:t>
      </w:r>
      <w:r>
        <w:rPr>
          <w:spacing w:val="-1"/>
          <w:sz w:val="24"/>
          <w:szCs w:val="24"/>
        </w:rPr>
        <w:t>commissari</w:t>
      </w:r>
      <w:r>
        <w:rPr>
          <w:sz w:val="24"/>
          <w:szCs w:val="24"/>
        </w:rPr>
        <w:t xml:space="preserve"> </w:t>
      </w:r>
      <w:r>
        <w:rPr>
          <w:spacing w:val="65"/>
          <w:sz w:val="24"/>
          <w:szCs w:val="24"/>
        </w:rPr>
        <w:t xml:space="preserve"> </w:t>
      </w:r>
      <w:r>
        <w:rPr>
          <w:spacing w:val="-1"/>
          <w:sz w:val="24"/>
          <w:szCs w:val="24"/>
        </w:rPr>
        <w:t>avviene</w:t>
      </w:r>
      <w:r>
        <w:rPr>
          <w:spacing w:val="-1"/>
          <w:sz w:val="24"/>
          <w:szCs w:val="24"/>
        </w:rPr>
        <w:tab/>
      </w:r>
      <w:r>
        <w:rPr>
          <w:spacing w:val="-1"/>
          <w:w w:val="95"/>
          <w:sz w:val="24"/>
          <w:szCs w:val="24"/>
        </w:rPr>
        <w:t>dopo</w:t>
      </w:r>
      <w:r>
        <w:rPr>
          <w:spacing w:val="-1"/>
          <w:w w:val="95"/>
          <w:sz w:val="24"/>
          <w:szCs w:val="24"/>
        </w:rPr>
        <w:tab/>
      </w:r>
      <w:r>
        <w:rPr>
          <w:spacing w:val="-1"/>
          <w:sz w:val="24"/>
          <w:szCs w:val="24"/>
        </w:rPr>
        <w:t>la</w:t>
      </w:r>
      <w:r>
        <w:rPr>
          <w:spacing w:val="-1"/>
          <w:sz w:val="24"/>
          <w:szCs w:val="24"/>
        </w:rPr>
        <w:tab/>
        <w:t>scadenza</w:t>
      </w:r>
      <w:r>
        <w:rPr>
          <w:spacing w:val="-1"/>
          <w:sz w:val="24"/>
          <w:szCs w:val="24"/>
        </w:rPr>
        <w:tab/>
      </w:r>
      <w:r>
        <w:rPr>
          <w:sz w:val="24"/>
          <w:szCs w:val="24"/>
        </w:rPr>
        <w:t xml:space="preserve">del </w:t>
      </w:r>
      <w:r>
        <w:rPr>
          <w:spacing w:val="63"/>
          <w:sz w:val="24"/>
          <w:szCs w:val="24"/>
        </w:rPr>
        <w:t xml:space="preserve"> </w:t>
      </w:r>
      <w:r>
        <w:rPr>
          <w:spacing w:val="-1"/>
          <w:sz w:val="24"/>
          <w:szCs w:val="24"/>
        </w:rPr>
        <w:t>termine</w:t>
      </w:r>
      <w:r>
        <w:rPr>
          <w:sz w:val="24"/>
          <w:szCs w:val="24"/>
        </w:rPr>
        <w:t xml:space="preserve"> </w:t>
      </w:r>
      <w:r>
        <w:rPr>
          <w:spacing w:val="63"/>
          <w:sz w:val="24"/>
          <w:szCs w:val="24"/>
        </w:rPr>
        <w:t xml:space="preserve"> </w:t>
      </w:r>
      <w:r>
        <w:rPr>
          <w:sz w:val="24"/>
          <w:szCs w:val="24"/>
        </w:rPr>
        <w:t xml:space="preserve">per </w:t>
      </w:r>
      <w:r>
        <w:rPr>
          <w:spacing w:val="65"/>
          <w:sz w:val="24"/>
          <w:szCs w:val="24"/>
        </w:rPr>
        <w:t xml:space="preserve"> </w:t>
      </w:r>
      <w:r>
        <w:rPr>
          <w:spacing w:val="-1"/>
          <w:sz w:val="24"/>
          <w:szCs w:val="24"/>
        </w:rPr>
        <w:t>la</w:t>
      </w:r>
      <w:r>
        <w:rPr>
          <w:spacing w:val="33"/>
          <w:sz w:val="24"/>
          <w:szCs w:val="24"/>
        </w:rPr>
        <w:t xml:space="preserve"> </w:t>
      </w:r>
      <w:r>
        <w:rPr>
          <w:spacing w:val="-1"/>
          <w:sz w:val="24"/>
          <w:szCs w:val="24"/>
        </w:rPr>
        <w:t>presentazione</w:t>
      </w:r>
      <w:r>
        <w:rPr>
          <w:spacing w:val="1"/>
          <w:sz w:val="24"/>
          <w:szCs w:val="24"/>
        </w:rPr>
        <w:t xml:space="preserve"> </w:t>
      </w:r>
      <w:r>
        <w:rPr>
          <w:spacing w:val="-1"/>
          <w:sz w:val="24"/>
          <w:szCs w:val="24"/>
        </w:rPr>
        <w:t>delle</w:t>
      </w:r>
      <w:r>
        <w:rPr>
          <w:spacing w:val="1"/>
          <w:sz w:val="24"/>
          <w:szCs w:val="24"/>
        </w:rPr>
        <w:t xml:space="preserve"> </w:t>
      </w:r>
      <w:r>
        <w:rPr>
          <w:spacing w:val="-1"/>
          <w:sz w:val="24"/>
          <w:szCs w:val="24"/>
        </w:rPr>
        <w:t>offerte;</w:t>
      </w:r>
    </w:p>
    <w:p w:rsidR="00A5489E" w:rsidRDefault="00A5489E">
      <w:pPr>
        <w:pStyle w:val="Corpodeltesto"/>
        <w:widowControl w:val="0"/>
        <w:numPr>
          <w:ilvl w:val="1"/>
          <w:numId w:val="23"/>
        </w:numPr>
        <w:tabs>
          <w:tab w:val="left" w:pos="973"/>
        </w:tabs>
        <w:kinsoku w:val="0"/>
        <w:overflowPunct w:val="0"/>
        <w:autoSpaceDE w:val="0"/>
        <w:autoSpaceDN w:val="0"/>
        <w:adjustRightInd w:val="0"/>
        <w:ind w:right="256"/>
        <w:rPr>
          <w:spacing w:val="-1"/>
          <w:sz w:val="24"/>
          <w:szCs w:val="24"/>
        </w:rPr>
      </w:pPr>
      <w:r>
        <w:rPr>
          <w:spacing w:val="-1"/>
          <w:sz w:val="24"/>
          <w:szCs w:val="24"/>
        </w:rPr>
        <w:t>l’Autorità</w:t>
      </w:r>
      <w:r>
        <w:rPr>
          <w:spacing w:val="13"/>
          <w:sz w:val="24"/>
          <w:szCs w:val="24"/>
        </w:rPr>
        <w:t xml:space="preserve"> </w:t>
      </w:r>
      <w:r>
        <w:rPr>
          <w:sz w:val="24"/>
          <w:szCs w:val="24"/>
        </w:rPr>
        <w:t>ha</w:t>
      </w:r>
      <w:r>
        <w:rPr>
          <w:spacing w:val="13"/>
          <w:sz w:val="24"/>
          <w:szCs w:val="24"/>
        </w:rPr>
        <w:t xml:space="preserve"> </w:t>
      </w:r>
      <w:r>
        <w:rPr>
          <w:spacing w:val="-1"/>
          <w:sz w:val="24"/>
          <w:szCs w:val="24"/>
        </w:rPr>
        <w:t>cinque</w:t>
      </w:r>
      <w:r>
        <w:rPr>
          <w:spacing w:val="15"/>
          <w:sz w:val="24"/>
          <w:szCs w:val="24"/>
        </w:rPr>
        <w:t xml:space="preserve"> </w:t>
      </w:r>
      <w:r>
        <w:rPr>
          <w:spacing w:val="-1"/>
          <w:sz w:val="24"/>
          <w:szCs w:val="24"/>
        </w:rPr>
        <w:t>giorni</w:t>
      </w:r>
      <w:r>
        <w:rPr>
          <w:spacing w:val="14"/>
          <w:sz w:val="24"/>
          <w:szCs w:val="24"/>
        </w:rPr>
        <w:t xml:space="preserve"> </w:t>
      </w:r>
      <w:r>
        <w:rPr>
          <w:sz w:val="24"/>
          <w:szCs w:val="24"/>
        </w:rPr>
        <w:t>di</w:t>
      </w:r>
      <w:r>
        <w:rPr>
          <w:spacing w:val="12"/>
          <w:sz w:val="24"/>
          <w:szCs w:val="24"/>
        </w:rPr>
        <w:t xml:space="preserve"> </w:t>
      </w:r>
      <w:r>
        <w:rPr>
          <w:spacing w:val="-1"/>
          <w:sz w:val="24"/>
          <w:szCs w:val="24"/>
        </w:rPr>
        <w:t>tempo</w:t>
      </w:r>
      <w:r>
        <w:rPr>
          <w:spacing w:val="13"/>
          <w:sz w:val="24"/>
          <w:szCs w:val="24"/>
        </w:rPr>
        <w:t xml:space="preserve"> </w:t>
      </w:r>
      <w:r>
        <w:rPr>
          <w:spacing w:val="-1"/>
          <w:sz w:val="24"/>
          <w:szCs w:val="24"/>
        </w:rPr>
        <w:t>per</w:t>
      </w:r>
      <w:r>
        <w:rPr>
          <w:spacing w:val="14"/>
          <w:sz w:val="24"/>
          <w:szCs w:val="24"/>
        </w:rPr>
        <w:t xml:space="preserve"> </w:t>
      </w:r>
      <w:r>
        <w:rPr>
          <w:spacing w:val="-1"/>
          <w:sz w:val="24"/>
          <w:szCs w:val="24"/>
        </w:rPr>
        <w:t>inviare</w:t>
      </w:r>
      <w:r>
        <w:rPr>
          <w:spacing w:val="15"/>
          <w:sz w:val="24"/>
          <w:szCs w:val="24"/>
        </w:rPr>
        <w:t xml:space="preserve"> </w:t>
      </w:r>
      <w:r>
        <w:rPr>
          <w:spacing w:val="-1"/>
          <w:sz w:val="24"/>
          <w:szCs w:val="24"/>
        </w:rPr>
        <w:t>la</w:t>
      </w:r>
      <w:r>
        <w:rPr>
          <w:spacing w:val="15"/>
          <w:sz w:val="24"/>
          <w:szCs w:val="24"/>
        </w:rPr>
        <w:t xml:space="preserve"> </w:t>
      </w:r>
      <w:r>
        <w:rPr>
          <w:spacing w:val="-1"/>
          <w:sz w:val="24"/>
          <w:szCs w:val="24"/>
        </w:rPr>
        <w:t>lista</w:t>
      </w:r>
      <w:r>
        <w:rPr>
          <w:spacing w:val="13"/>
          <w:sz w:val="24"/>
          <w:szCs w:val="24"/>
        </w:rPr>
        <w:t xml:space="preserve"> </w:t>
      </w:r>
      <w:r>
        <w:rPr>
          <w:spacing w:val="-1"/>
          <w:sz w:val="24"/>
          <w:szCs w:val="24"/>
        </w:rPr>
        <w:t>dei</w:t>
      </w:r>
      <w:r>
        <w:rPr>
          <w:spacing w:val="14"/>
          <w:sz w:val="24"/>
          <w:szCs w:val="24"/>
        </w:rPr>
        <w:t xml:space="preserve"> </w:t>
      </w:r>
      <w:r>
        <w:rPr>
          <w:spacing w:val="-1"/>
          <w:sz w:val="24"/>
          <w:szCs w:val="24"/>
        </w:rPr>
        <w:t>candidati</w:t>
      </w:r>
      <w:r>
        <w:rPr>
          <w:spacing w:val="14"/>
          <w:sz w:val="24"/>
          <w:szCs w:val="24"/>
        </w:rPr>
        <w:t xml:space="preserve"> </w:t>
      </w:r>
      <w:r>
        <w:rPr>
          <w:spacing w:val="-1"/>
          <w:sz w:val="24"/>
          <w:szCs w:val="24"/>
        </w:rPr>
        <w:t>decorrenti</w:t>
      </w:r>
      <w:r>
        <w:rPr>
          <w:spacing w:val="12"/>
          <w:sz w:val="24"/>
          <w:szCs w:val="24"/>
        </w:rPr>
        <w:t xml:space="preserve"> </w:t>
      </w:r>
      <w:r>
        <w:rPr>
          <w:spacing w:val="-1"/>
          <w:sz w:val="24"/>
          <w:szCs w:val="24"/>
        </w:rPr>
        <w:t>dalla</w:t>
      </w:r>
      <w:r>
        <w:rPr>
          <w:spacing w:val="65"/>
          <w:sz w:val="24"/>
          <w:szCs w:val="24"/>
        </w:rPr>
        <w:t xml:space="preserve"> </w:t>
      </w:r>
      <w:r>
        <w:rPr>
          <w:sz w:val="24"/>
          <w:szCs w:val="24"/>
        </w:rPr>
        <w:t>data</w:t>
      </w:r>
      <w:r>
        <w:rPr>
          <w:spacing w:val="-1"/>
          <w:sz w:val="24"/>
          <w:szCs w:val="24"/>
        </w:rPr>
        <w:t xml:space="preserve"> </w:t>
      </w:r>
      <w:r>
        <w:rPr>
          <w:sz w:val="24"/>
          <w:szCs w:val="24"/>
        </w:rPr>
        <w:t xml:space="preserve">di </w:t>
      </w:r>
      <w:r>
        <w:rPr>
          <w:spacing w:val="-1"/>
          <w:sz w:val="24"/>
          <w:szCs w:val="24"/>
        </w:rPr>
        <w:t>invio</w:t>
      </w:r>
      <w:r>
        <w:rPr>
          <w:spacing w:val="1"/>
          <w:sz w:val="24"/>
          <w:szCs w:val="24"/>
        </w:rPr>
        <w:t xml:space="preserve"> </w:t>
      </w:r>
      <w:r>
        <w:rPr>
          <w:spacing w:val="-1"/>
          <w:sz w:val="24"/>
          <w:szCs w:val="24"/>
        </w:rPr>
        <w:t>della</w:t>
      </w:r>
      <w:r>
        <w:rPr>
          <w:spacing w:val="1"/>
          <w:sz w:val="24"/>
          <w:szCs w:val="24"/>
        </w:rPr>
        <w:t xml:space="preserve"> </w:t>
      </w:r>
      <w:r>
        <w:rPr>
          <w:spacing w:val="-1"/>
          <w:sz w:val="24"/>
          <w:szCs w:val="24"/>
        </w:rPr>
        <w:t xml:space="preserve">richiesta </w:t>
      </w:r>
      <w:r>
        <w:rPr>
          <w:sz w:val="24"/>
          <w:szCs w:val="24"/>
        </w:rPr>
        <w:t>da</w:t>
      </w:r>
      <w:r>
        <w:rPr>
          <w:spacing w:val="-1"/>
          <w:sz w:val="24"/>
          <w:szCs w:val="24"/>
        </w:rPr>
        <w:t xml:space="preserve"> parte della</w:t>
      </w:r>
      <w:r>
        <w:rPr>
          <w:spacing w:val="1"/>
          <w:sz w:val="24"/>
          <w:szCs w:val="24"/>
        </w:rPr>
        <w:t xml:space="preserve"> </w:t>
      </w:r>
      <w:r>
        <w:rPr>
          <w:spacing w:val="-2"/>
          <w:sz w:val="24"/>
          <w:szCs w:val="24"/>
        </w:rPr>
        <w:t>stazione</w:t>
      </w:r>
      <w:r>
        <w:rPr>
          <w:spacing w:val="1"/>
          <w:sz w:val="24"/>
          <w:szCs w:val="24"/>
        </w:rPr>
        <w:t xml:space="preserve"> </w:t>
      </w:r>
      <w:r>
        <w:rPr>
          <w:spacing w:val="-1"/>
          <w:sz w:val="24"/>
          <w:szCs w:val="24"/>
        </w:rPr>
        <w:t>appaltante;</w:t>
      </w:r>
    </w:p>
    <w:p w:rsidR="00A5489E" w:rsidRDefault="00A5489E">
      <w:pPr>
        <w:pStyle w:val="Corpodeltesto"/>
        <w:widowControl w:val="0"/>
        <w:numPr>
          <w:ilvl w:val="1"/>
          <w:numId w:val="23"/>
        </w:numPr>
        <w:tabs>
          <w:tab w:val="left" w:pos="973"/>
        </w:tabs>
        <w:kinsoku w:val="0"/>
        <w:overflowPunct w:val="0"/>
        <w:autoSpaceDE w:val="0"/>
        <w:autoSpaceDN w:val="0"/>
        <w:adjustRightInd w:val="0"/>
        <w:rPr>
          <w:spacing w:val="-1"/>
          <w:sz w:val="24"/>
          <w:szCs w:val="24"/>
        </w:rPr>
      </w:pPr>
      <w:r>
        <w:rPr>
          <w:spacing w:val="-1"/>
          <w:sz w:val="24"/>
          <w:szCs w:val="24"/>
        </w:rPr>
        <w:t>la</w:t>
      </w:r>
      <w:r>
        <w:rPr>
          <w:spacing w:val="1"/>
          <w:sz w:val="24"/>
          <w:szCs w:val="24"/>
        </w:rPr>
        <w:t xml:space="preserve"> </w:t>
      </w:r>
      <w:r>
        <w:rPr>
          <w:spacing w:val="-1"/>
          <w:sz w:val="24"/>
          <w:szCs w:val="24"/>
        </w:rPr>
        <w:t>stazione</w:t>
      </w:r>
      <w:r>
        <w:rPr>
          <w:spacing w:val="1"/>
          <w:sz w:val="24"/>
          <w:szCs w:val="24"/>
        </w:rPr>
        <w:t xml:space="preserve"> </w:t>
      </w:r>
      <w:r>
        <w:rPr>
          <w:spacing w:val="-1"/>
          <w:sz w:val="24"/>
          <w:szCs w:val="24"/>
        </w:rPr>
        <w:t>appaltante procede</w:t>
      </w:r>
      <w:r>
        <w:rPr>
          <w:spacing w:val="1"/>
          <w:sz w:val="24"/>
          <w:szCs w:val="24"/>
        </w:rPr>
        <w:t xml:space="preserve"> </w:t>
      </w:r>
      <w:r>
        <w:rPr>
          <w:spacing w:val="-1"/>
          <w:sz w:val="24"/>
          <w:szCs w:val="24"/>
        </w:rPr>
        <w:t>con</w:t>
      </w:r>
      <w:r>
        <w:rPr>
          <w:spacing w:val="1"/>
          <w:sz w:val="24"/>
          <w:szCs w:val="24"/>
        </w:rPr>
        <w:t xml:space="preserve"> </w:t>
      </w:r>
      <w:r>
        <w:rPr>
          <w:spacing w:val="-1"/>
          <w:sz w:val="24"/>
          <w:szCs w:val="24"/>
        </w:rPr>
        <w:t>sorteggio pubblico</w:t>
      </w:r>
      <w:r>
        <w:rPr>
          <w:spacing w:val="1"/>
          <w:sz w:val="24"/>
          <w:szCs w:val="24"/>
        </w:rPr>
        <w:t xml:space="preserve"> </w:t>
      </w:r>
      <w:r>
        <w:rPr>
          <w:spacing w:val="-1"/>
          <w:sz w:val="24"/>
          <w:szCs w:val="24"/>
        </w:rPr>
        <w:t>alla</w:t>
      </w:r>
      <w:r>
        <w:rPr>
          <w:spacing w:val="1"/>
          <w:sz w:val="24"/>
          <w:szCs w:val="24"/>
        </w:rPr>
        <w:t xml:space="preserve"> </w:t>
      </w:r>
      <w:r>
        <w:rPr>
          <w:spacing w:val="-1"/>
          <w:sz w:val="24"/>
          <w:szCs w:val="24"/>
        </w:rPr>
        <w:t xml:space="preserve">scelta </w:t>
      </w:r>
      <w:r>
        <w:rPr>
          <w:sz w:val="24"/>
          <w:szCs w:val="24"/>
        </w:rPr>
        <w:t>dei</w:t>
      </w:r>
      <w:r>
        <w:rPr>
          <w:spacing w:val="-3"/>
          <w:sz w:val="24"/>
          <w:szCs w:val="24"/>
        </w:rPr>
        <w:t xml:space="preserve"> </w:t>
      </w:r>
      <w:r>
        <w:rPr>
          <w:spacing w:val="-1"/>
          <w:sz w:val="24"/>
          <w:szCs w:val="24"/>
        </w:rPr>
        <w:t>candidati;</w:t>
      </w:r>
    </w:p>
    <w:p w:rsidR="00A5489E" w:rsidRDefault="00A5489E">
      <w:pPr>
        <w:pStyle w:val="Corpodeltesto"/>
        <w:widowControl w:val="0"/>
        <w:numPr>
          <w:ilvl w:val="1"/>
          <w:numId w:val="23"/>
        </w:numPr>
        <w:tabs>
          <w:tab w:val="left" w:pos="973"/>
        </w:tabs>
        <w:kinsoku w:val="0"/>
        <w:overflowPunct w:val="0"/>
        <w:autoSpaceDE w:val="0"/>
        <w:autoSpaceDN w:val="0"/>
        <w:adjustRightInd w:val="0"/>
        <w:ind w:right="256"/>
        <w:rPr>
          <w:spacing w:val="-1"/>
          <w:sz w:val="24"/>
          <w:szCs w:val="24"/>
        </w:rPr>
      </w:pPr>
      <w:r>
        <w:rPr>
          <w:sz w:val="24"/>
          <w:szCs w:val="24"/>
        </w:rPr>
        <w:t xml:space="preserve">i </w:t>
      </w:r>
      <w:r>
        <w:rPr>
          <w:spacing w:val="7"/>
          <w:sz w:val="24"/>
          <w:szCs w:val="24"/>
        </w:rPr>
        <w:t xml:space="preserve"> </w:t>
      </w:r>
      <w:r>
        <w:rPr>
          <w:spacing w:val="-1"/>
          <w:sz w:val="24"/>
          <w:szCs w:val="24"/>
        </w:rPr>
        <w:t>sorteggiati</w:t>
      </w:r>
      <w:r>
        <w:rPr>
          <w:sz w:val="24"/>
          <w:szCs w:val="24"/>
        </w:rPr>
        <w:t xml:space="preserve"> </w:t>
      </w:r>
      <w:r>
        <w:rPr>
          <w:spacing w:val="7"/>
          <w:sz w:val="24"/>
          <w:szCs w:val="24"/>
        </w:rPr>
        <w:t xml:space="preserve"> </w:t>
      </w:r>
      <w:r>
        <w:rPr>
          <w:spacing w:val="-1"/>
          <w:sz w:val="24"/>
          <w:szCs w:val="24"/>
        </w:rPr>
        <w:t>devono</w:t>
      </w:r>
      <w:r>
        <w:rPr>
          <w:sz w:val="24"/>
          <w:szCs w:val="24"/>
        </w:rPr>
        <w:t xml:space="preserve"> </w:t>
      </w:r>
      <w:r>
        <w:rPr>
          <w:spacing w:val="6"/>
          <w:sz w:val="24"/>
          <w:szCs w:val="24"/>
        </w:rPr>
        <w:t xml:space="preserve"> </w:t>
      </w:r>
      <w:r>
        <w:rPr>
          <w:spacing w:val="-1"/>
          <w:sz w:val="24"/>
          <w:szCs w:val="24"/>
        </w:rPr>
        <w:t>pronunciarsi,</w:t>
      </w:r>
      <w:r>
        <w:rPr>
          <w:sz w:val="24"/>
          <w:szCs w:val="24"/>
        </w:rPr>
        <w:t xml:space="preserve"> </w:t>
      </w:r>
      <w:r>
        <w:rPr>
          <w:spacing w:val="8"/>
          <w:sz w:val="24"/>
          <w:szCs w:val="24"/>
        </w:rPr>
        <w:t xml:space="preserve"> </w:t>
      </w:r>
      <w:r>
        <w:rPr>
          <w:sz w:val="24"/>
          <w:szCs w:val="24"/>
        </w:rPr>
        <w:t xml:space="preserve">al </w:t>
      </w:r>
      <w:r>
        <w:rPr>
          <w:spacing w:val="5"/>
          <w:sz w:val="24"/>
          <w:szCs w:val="24"/>
        </w:rPr>
        <w:t xml:space="preserve"> </w:t>
      </w:r>
      <w:r>
        <w:rPr>
          <w:spacing w:val="-1"/>
          <w:sz w:val="24"/>
          <w:szCs w:val="24"/>
        </w:rPr>
        <w:t>momento</w:t>
      </w:r>
      <w:r>
        <w:rPr>
          <w:sz w:val="24"/>
          <w:szCs w:val="24"/>
        </w:rPr>
        <w:t xml:space="preserve"> </w:t>
      </w:r>
      <w:r>
        <w:rPr>
          <w:spacing w:val="6"/>
          <w:sz w:val="24"/>
          <w:szCs w:val="24"/>
        </w:rPr>
        <w:t xml:space="preserve"> </w:t>
      </w:r>
      <w:r>
        <w:rPr>
          <w:spacing w:val="-1"/>
          <w:sz w:val="24"/>
          <w:szCs w:val="24"/>
        </w:rPr>
        <w:t>dell’accettazione</w:t>
      </w:r>
      <w:r>
        <w:rPr>
          <w:sz w:val="24"/>
          <w:szCs w:val="24"/>
        </w:rPr>
        <w:t xml:space="preserve"> </w:t>
      </w:r>
      <w:r>
        <w:rPr>
          <w:spacing w:val="6"/>
          <w:sz w:val="24"/>
          <w:szCs w:val="24"/>
        </w:rPr>
        <w:t xml:space="preserve"> </w:t>
      </w:r>
      <w:r>
        <w:rPr>
          <w:spacing w:val="-1"/>
          <w:sz w:val="24"/>
          <w:szCs w:val="24"/>
        </w:rPr>
        <w:t>dell’incarico,</w:t>
      </w:r>
      <w:r>
        <w:rPr>
          <w:sz w:val="24"/>
          <w:szCs w:val="24"/>
        </w:rPr>
        <w:t xml:space="preserve"> </w:t>
      </w:r>
      <w:r>
        <w:rPr>
          <w:spacing w:val="8"/>
          <w:sz w:val="24"/>
          <w:szCs w:val="24"/>
        </w:rPr>
        <w:t xml:space="preserve"> </w:t>
      </w:r>
      <w:r>
        <w:rPr>
          <w:spacing w:val="-2"/>
          <w:sz w:val="24"/>
          <w:szCs w:val="24"/>
        </w:rPr>
        <w:t>in</w:t>
      </w:r>
      <w:r>
        <w:rPr>
          <w:spacing w:val="73"/>
          <w:sz w:val="24"/>
          <w:szCs w:val="24"/>
        </w:rPr>
        <w:t xml:space="preserve"> </w:t>
      </w:r>
      <w:r>
        <w:rPr>
          <w:spacing w:val="-1"/>
          <w:sz w:val="24"/>
          <w:szCs w:val="24"/>
        </w:rPr>
        <w:t>merito all’inesistenza</w:t>
      </w:r>
      <w:r>
        <w:rPr>
          <w:spacing w:val="1"/>
          <w:sz w:val="24"/>
          <w:szCs w:val="24"/>
        </w:rPr>
        <w:t xml:space="preserve"> </w:t>
      </w:r>
      <w:r>
        <w:rPr>
          <w:spacing w:val="-1"/>
          <w:sz w:val="24"/>
          <w:szCs w:val="24"/>
        </w:rPr>
        <w:t>di</w:t>
      </w:r>
      <w:r>
        <w:rPr>
          <w:sz w:val="24"/>
          <w:szCs w:val="24"/>
        </w:rPr>
        <w:t xml:space="preserve"> cause</w:t>
      </w:r>
      <w:r>
        <w:rPr>
          <w:spacing w:val="-1"/>
          <w:sz w:val="24"/>
          <w:szCs w:val="24"/>
        </w:rPr>
        <w:t xml:space="preserve"> </w:t>
      </w:r>
      <w:r>
        <w:rPr>
          <w:sz w:val="24"/>
          <w:szCs w:val="24"/>
        </w:rPr>
        <w:t xml:space="preserve">di </w:t>
      </w:r>
      <w:r>
        <w:rPr>
          <w:spacing w:val="-1"/>
          <w:sz w:val="24"/>
          <w:szCs w:val="24"/>
        </w:rPr>
        <w:t>incompatibilità</w:t>
      </w:r>
      <w:r>
        <w:rPr>
          <w:spacing w:val="1"/>
          <w:sz w:val="24"/>
          <w:szCs w:val="24"/>
        </w:rPr>
        <w:t xml:space="preserve"> </w:t>
      </w:r>
      <w:r>
        <w:rPr>
          <w:sz w:val="24"/>
          <w:szCs w:val="24"/>
        </w:rPr>
        <w:t>e</w:t>
      </w:r>
      <w:r>
        <w:rPr>
          <w:spacing w:val="-1"/>
          <w:sz w:val="24"/>
          <w:szCs w:val="24"/>
        </w:rPr>
        <w:t xml:space="preserve"> </w:t>
      </w:r>
      <w:r>
        <w:rPr>
          <w:sz w:val="24"/>
          <w:szCs w:val="24"/>
        </w:rPr>
        <w:t xml:space="preserve">di </w:t>
      </w:r>
      <w:r>
        <w:rPr>
          <w:spacing w:val="-1"/>
          <w:sz w:val="24"/>
          <w:szCs w:val="24"/>
        </w:rPr>
        <w:t>astensione.</w:t>
      </w:r>
    </w:p>
    <w:p w:rsidR="00A5489E" w:rsidRDefault="00A5489E">
      <w:pPr>
        <w:pStyle w:val="Corpodeltesto"/>
        <w:kinsoku w:val="0"/>
        <w:overflowPunct w:val="0"/>
        <w:spacing w:before="16"/>
        <w:ind w:left="107" w:right="102"/>
        <w:rPr>
          <w:spacing w:val="-1"/>
          <w:sz w:val="24"/>
          <w:szCs w:val="24"/>
        </w:rPr>
      </w:pPr>
    </w:p>
    <w:p w:rsidR="00A5489E" w:rsidRDefault="00A5489E">
      <w:pPr>
        <w:pStyle w:val="Corpodeltesto"/>
        <w:kinsoku w:val="0"/>
        <w:overflowPunct w:val="0"/>
        <w:spacing w:before="16"/>
        <w:ind w:left="107" w:right="102" w:firstLine="601"/>
        <w:rPr>
          <w:sz w:val="24"/>
          <w:szCs w:val="24"/>
        </w:rPr>
      </w:pPr>
      <w:r>
        <w:rPr>
          <w:sz w:val="24"/>
          <w:szCs w:val="24"/>
        </w:rPr>
        <w:t>Ferma</w:t>
      </w:r>
      <w:r>
        <w:rPr>
          <w:spacing w:val="34"/>
          <w:sz w:val="24"/>
          <w:szCs w:val="24"/>
        </w:rPr>
        <w:t xml:space="preserve"> </w:t>
      </w:r>
      <w:r>
        <w:rPr>
          <w:sz w:val="24"/>
          <w:szCs w:val="24"/>
        </w:rPr>
        <w:t>restando</w:t>
      </w:r>
      <w:r>
        <w:rPr>
          <w:spacing w:val="35"/>
          <w:sz w:val="24"/>
          <w:szCs w:val="24"/>
        </w:rPr>
        <w:t xml:space="preserve"> </w:t>
      </w:r>
      <w:r>
        <w:rPr>
          <w:sz w:val="24"/>
          <w:szCs w:val="24"/>
        </w:rPr>
        <w:t>la</w:t>
      </w:r>
      <w:r>
        <w:rPr>
          <w:spacing w:val="35"/>
          <w:sz w:val="24"/>
          <w:szCs w:val="24"/>
        </w:rPr>
        <w:t xml:space="preserve"> </w:t>
      </w:r>
      <w:r>
        <w:rPr>
          <w:sz w:val="24"/>
          <w:szCs w:val="24"/>
        </w:rPr>
        <w:t>libertà</w:t>
      </w:r>
      <w:r>
        <w:rPr>
          <w:spacing w:val="34"/>
          <w:sz w:val="24"/>
          <w:szCs w:val="24"/>
        </w:rPr>
        <w:t xml:space="preserve"> </w:t>
      </w:r>
      <w:r>
        <w:rPr>
          <w:sz w:val="24"/>
          <w:szCs w:val="24"/>
        </w:rPr>
        <w:t>della</w:t>
      </w:r>
      <w:r>
        <w:rPr>
          <w:spacing w:val="35"/>
          <w:sz w:val="24"/>
          <w:szCs w:val="24"/>
        </w:rPr>
        <w:t xml:space="preserve"> </w:t>
      </w:r>
      <w:r>
        <w:rPr>
          <w:sz w:val="24"/>
          <w:szCs w:val="24"/>
        </w:rPr>
        <w:t>stazione</w:t>
      </w:r>
      <w:r>
        <w:rPr>
          <w:spacing w:val="32"/>
          <w:sz w:val="24"/>
          <w:szCs w:val="24"/>
        </w:rPr>
        <w:t xml:space="preserve"> </w:t>
      </w:r>
      <w:r>
        <w:rPr>
          <w:sz w:val="24"/>
          <w:szCs w:val="24"/>
        </w:rPr>
        <w:t>appaltante</w:t>
      </w:r>
      <w:r>
        <w:rPr>
          <w:spacing w:val="32"/>
          <w:sz w:val="24"/>
          <w:szCs w:val="24"/>
        </w:rPr>
        <w:t xml:space="preserve"> </w:t>
      </w:r>
      <w:r>
        <w:rPr>
          <w:sz w:val="24"/>
          <w:szCs w:val="24"/>
        </w:rPr>
        <w:t>di</w:t>
      </w:r>
      <w:r>
        <w:rPr>
          <w:spacing w:val="33"/>
          <w:sz w:val="24"/>
          <w:szCs w:val="24"/>
        </w:rPr>
        <w:t xml:space="preserve"> </w:t>
      </w:r>
      <w:r>
        <w:rPr>
          <w:sz w:val="24"/>
          <w:szCs w:val="24"/>
        </w:rPr>
        <w:t>scegliere</w:t>
      </w:r>
      <w:r>
        <w:rPr>
          <w:spacing w:val="35"/>
          <w:sz w:val="24"/>
          <w:szCs w:val="24"/>
        </w:rPr>
        <w:t xml:space="preserve"> </w:t>
      </w:r>
      <w:r>
        <w:rPr>
          <w:sz w:val="24"/>
          <w:szCs w:val="24"/>
        </w:rPr>
        <w:t>il</w:t>
      </w:r>
      <w:r>
        <w:rPr>
          <w:spacing w:val="32"/>
          <w:sz w:val="24"/>
          <w:szCs w:val="24"/>
        </w:rPr>
        <w:t xml:space="preserve"> </w:t>
      </w:r>
      <w:r>
        <w:rPr>
          <w:sz w:val="24"/>
          <w:szCs w:val="24"/>
        </w:rPr>
        <w:t>momento</w:t>
      </w:r>
      <w:r>
        <w:rPr>
          <w:spacing w:val="32"/>
          <w:sz w:val="24"/>
          <w:szCs w:val="24"/>
        </w:rPr>
        <w:t xml:space="preserve"> </w:t>
      </w:r>
      <w:r>
        <w:rPr>
          <w:sz w:val="24"/>
          <w:szCs w:val="24"/>
        </w:rPr>
        <w:t>d’invio</w:t>
      </w:r>
      <w:r>
        <w:rPr>
          <w:spacing w:val="35"/>
          <w:sz w:val="24"/>
          <w:szCs w:val="24"/>
        </w:rPr>
        <w:t xml:space="preserve"> </w:t>
      </w:r>
      <w:r>
        <w:rPr>
          <w:sz w:val="24"/>
          <w:szCs w:val="24"/>
        </w:rPr>
        <w:t>della</w:t>
      </w:r>
      <w:r>
        <w:rPr>
          <w:spacing w:val="69"/>
          <w:sz w:val="24"/>
          <w:szCs w:val="24"/>
        </w:rPr>
        <w:t xml:space="preserve"> </w:t>
      </w:r>
      <w:r>
        <w:rPr>
          <w:sz w:val="24"/>
          <w:szCs w:val="24"/>
        </w:rPr>
        <w:t>richiesta</w:t>
      </w:r>
      <w:r>
        <w:rPr>
          <w:spacing w:val="19"/>
          <w:sz w:val="24"/>
          <w:szCs w:val="24"/>
        </w:rPr>
        <w:t xml:space="preserve"> </w:t>
      </w:r>
      <w:r>
        <w:rPr>
          <w:sz w:val="24"/>
          <w:szCs w:val="24"/>
        </w:rPr>
        <w:t>all’Autorità</w:t>
      </w:r>
      <w:r>
        <w:rPr>
          <w:spacing w:val="16"/>
          <w:sz w:val="24"/>
          <w:szCs w:val="24"/>
        </w:rPr>
        <w:t xml:space="preserve"> </w:t>
      </w:r>
      <w:r>
        <w:rPr>
          <w:sz w:val="24"/>
          <w:szCs w:val="24"/>
        </w:rPr>
        <w:t>della</w:t>
      </w:r>
      <w:r>
        <w:rPr>
          <w:spacing w:val="19"/>
          <w:sz w:val="24"/>
          <w:szCs w:val="24"/>
        </w:rPr>
        <w:t xml:space="preserve"> </w:t>
      </w:r>
      <w:r>
        <w:rPr>
          <w:sz w:val="24"/>
          <w:szCs w:val="24"/>
        </w:rPr>
        <w:t>lista</w:t>
      </w:r>
      <w:r>
        <w:rPr>
          <w:spacing w:val="19"/>
          <w:sz w:val="24"/>
          <w:szCs w:val="24"/>
        </w:rPr>
        <w:t xml:space="preserve"> </w:t>
      </w:r>
      <w:r>
        <w:rPr>
          <w:sz w:val="24"/>
          <w:szCs w:val="24"/>
        </w:rPr>
        <w:t>di</w:t>
      </w:r>
      <w:r>
        <w:rPr>
          <w:spacing w:val="17"/>
          <w:sz w:val="24"/>
          <w:szCs w:val="24"/>
        </w:rPr>
        <w:t xml:space="preserve"> </w:t>
      </w:r>
      <w:r>
        <w:rPr>
          <w:sz w:val="24"/>
          <w:szCs w:val="24"/>
        </w:rPr>
        <w:t>candidati,</w:t>
      </w:r>
      <w:r>
        <w:rPr>
          <w:spacing w:val="18"/>
          <w:sz w:val="24"/>
          <w:szCs w:val="24"/>
        </w:rPr>
        <w:t xml:space="preserve"> </w:t>
      </w:r>
      <w:r>
        <w:rPr>
          <w:sz w:val="24"/>
          <w:szCs w:val="24"/>
        </w:rPr>
        <w:t>purché</w:t>
      </w:r>
      <w:r>
        <w:rPr>
          <w:spacing w:val="19"/>
          <w:sz w:val="24"/>
          <w:szCs w:val="24"/>
        </w:rPr>
        <w:t xml:space="preserve"> </w:t>
      </w:r>
      <w:r>
        <w:rPr>
          <w:sz w:val="24"/>
          <w:szCs w:val="24"/>
        </w:rPr>
        <w:t>successiva</w:t>
      </w:r>
      <w:r>
        <w:rPr>
          <w:spacing w:val="19"/>
          <w:sz w:val="24"/>
          <w:szCs w:val="24"/>
        </w:rPr>
        <w:t xml:space="preserve"> </w:t>
      </w:r>
      <w:r>
        <w:rPr>
          <w:sz w:val="24"/>
          <w:szCs w:val="24"/>
        </w:rPr>
        <w:t>al</w:t>
      </w:r>
      <w:r>
        <w:rPr>
          <w:spacing w:val="20"/>
          <w:sz w:val="24"/>
          <w:szCs w:val="24"/>
        </w:rPr>
        <w:t xml:space="preserve"> </w:t>
      </w:r>
      <w:r>
        <w:rPr>
          <w:sz w:val="24"/>
          <w:szCs w:val="24"/>
        </w:rPr>
        <w:t>momento</w:t>
      </w:r>
      <w:r>
        <w:rPr>
          <w:spacing w:val="19"/>
          <w:sz w:val="24"/>
          <w:szCs w:val="24"/>
        </w:rPr>
        <w:t xml:space="preserve"> </w:t>
      </w:r>
      <w:r>
        <w:rPr>
          <w:sz w:val="24"/>
          <w:szCs w:val="24"/>
        </w:rPr>
        <w:t>di</w:t>
      </w:r>
      <w:r>
        <w:rPr>
          <w:spacing w:val="73"/>
          <w:sz w:val="24"/>
          <w:szCs w:val="24"/>
        </w:rPr>
        <w:t xml:space="preserve"> </w:t>
      </w:r>
      <w:r>
        <w:rPr>
          <w:sz w:val="24"/>
          <w:szCs w:val="24"/>
        </w:rPr>
        <w:t>presentazione</w:t>
      </w:r>
      <w:r>
        <w:rPr>
          <w:spacing w:val="13"/>
          <w:sz w:val="24"/>
          <w:szCs w:val="24"/>
        </w:rPr>
        <w:t xml:space="preserve"> </w:t>
      </w:r>
      <w:r>
        <w:rPr>
          <w:sz w:val="24"/>
          <w:szCs w:val="24"/>
        </w:rPr>
        <w:t>delle</w:t>
      </w:r>
      <w:r>
        <w:rPr>
          <w:spacing w:val="11"/>
          <w:sz w:val="24"/>
          <w:szCs w:val="24"/>
        </w:rPr>
        <w:t xml:space="preserve"> </w:t>
      </w:r>
      <w:r>
        <w:rPr>
          <w:sz w:val="24"/>
          <w:szCs w:val="24"/>
        </w:rPr>
        <w:t>offerte,</w:t>
      </w:r>
      <w:r>
        <w:rPr>
          <w:spacing w:val="12"/>
          <w:sz w:val="24"/>
          <w:szCs w:val="24"/>
        </w:rPr>
        <w:t xml:space="preserve"> </w:t>
      </w:r>
      <w:r>
        <w:rPr>
          <w:sz w:val="24"/>
          <w:szCs w:val="24"/>
        </w:rPr>
        <w:t>è</w:t>
      </w:r>
      <w:r>
        <w:rPr>
          <w:spacing w:val="11"/>
          <w:sz w:val="24"/>
          <w:szCs w:val="24"/>
        </w:rPr>
        <w:t xml:space="preserve"> </w:t>
      </w:r>
      <w:r>
        <w:rPr>
          <w:sz w:val="24"/>
          <w:szCs w:val="24"/>
        </w:rPr>
        <w:t>opportuno</w:t>
      </w:r>
      <w:r>
        <w:rPr>
          <w:spacing w:val="13"/>
          <w:sz w:val="24"/>
          <w:szCs w:val="24"/>
        </w:rPr>
        <w:t xml:space="preserve"> </w:t>
      </w:r>
      <w:r>
        <w:rPr>
          <w:sz w:val="24"/>
          <w:szCs w:val="24"/>
        </w:rPr>
        <w:t>che</w:t>
      </w:r>
      <w:r>
        <w:rPr>
          <w:spacing w:val="11"/>
          <w:sz w:val="24"/>
          <w:szCs w:val="24"/>
        </w:rPr>
        <w:t xml:space="preserve"> </w:t>
      </w:r>
      <w:r>
        <w:rPr>
          <w:sz w:val="24"/>
          <w:szCs w:val="24"/>
        </w:rPr>
        <w:t>questa</w:t>
      </w:r>
      <w:r>
        <w:rPr>
          <w:spacing w:val="13"/>
          <w:sz w:val="24"/>
          <w:szCs w:val="24"/>
        </w:rPr>
        <w:t xml:space="preserve"> </w:t>
      </w:r>
      <w:r>
        <w:rPr>
          <w:spacing w:val="-2"/>
          <w:sz w:val="24"/>
          <w:szCs w:val="24"/>
        </w:rPr>
        <w:t>avvenga</w:t>
      </w:r>
      <w:r>
        <w:rPr>
          <w:spacing w:val="13"/>
          <w:sz w:val="24"/>
          <w:szCs w:val="24"/>
        </w:rPr>
        <w:t xml:space="preserve"> </w:t>
      </w:r>
      <w:r>
        <w:rPr>
          <w:sz w:val="24"/>
          <w:szCs w:val="24"/>
        </w:rPr>
        <w:t>in</w:t>
      </w:r>
      <w:r>
        <w:rPr>
          <w:spacing w:val="13"/>
          <w:sz w:val="24"/>
          <w:szCs w:val="24"/>
        </w:rPr>
        <w:t xml:space="preserve"> </w:t>
      </w:r>
      <w:r>
        <w:rPr>
          <w:sz w:val="24"/>
          <w:szCs w:val="24"/>
        </w:rPr>
        <w:t>prossimità</w:t>
      </w:r>
      <w:r>
        <w:rPr>
          <w:spacing w:val="13"/>
          <w:sz w:val="24"/>
          <w:szCs w:val="24"/>
        </w:rPr>
        <w:t xml:space="preserve"> </w:t>
      </w:r>
      <w:r>
        <w:rPr>
          <w:sz w:val="24"/>
          <w:szCs w:val="24"/>
        </w:rPr>
        <w:t>della</w:t>
      </w:r>
      <w:r>
        <w:rPr>
          <w:spacing w:val="13"/>
          <w:sz w:val="24"/>
          <w:szCs w:val="24"/>
        </w:rPr>
        <w:t xml:space="preserve"> </w:t>
      </w:r>
      <w:r>
        <w:rPr>
          <w:sz w:val="24"/>
          <w:szCs w:val="24"/>
        </w:rPr>
        <w:t>seduta</w:t>
      </w:r>
      <w:r>
        <w:rPr>
          <w:spacing w:val="13"/>
          <w:sz w:val="24"/>
          <w:szCs w:val="24"/>
        </w:rPr>
        <w:t xml:space="preserve"> </w:t>
      </w:r>
      <w:r>
        <w:rPr>
          <w:spacing w:val="-2"/>
          <w:sz w:val="24"/>
          <w:szCs w:val="24"/>
        </w:rPr>
        <w:t>in</w:t>
      </w:r>
      <w:r>
        <w:rPr>
          <w:spacing w:val="87"/>
          <w:sz w:val="24"/>
          <w:szCs w:val="24"/>
        </w:rPr>
        <w:t xml:space="preserve"> </w:t>
      </w:r>
      <w:r>
        <w:rPr>
          <w:sz w:val="24"/>
          <w:szCs w:val="24"/>
        </w:rPr>
        <w:t>cui</w:t>
      </w:r>
      <w:r>
        <w:rPr>
          <w:spacing w:val="31"/>
          <w:sz w:val="24"/>
          <w:szCs w:val="24"/>
        </w:rPr>
        <w:t xml:space="preserve"> </w:t>
      </w:r>
      <w:r>
        <w:rPr>
          <w:sz w:val="24"/>
          <w:szCs w:val="24"/>
        </w:rPr>
        <w:t>si</w:t>
      </w:r>
      <w:r>
        <w:rPr>
          <w:spacing w:val="31"/>
          <w:sz w:val="24"/>
          <w:szCs w:val="24"/>
        </w:rPr>
        <w:t xml:space="preserve"> </w:t>
      </w:r>
      <w:r>
        <w:rPr>
          <w:sz w:val="24"/>
          <w:szCs w:val="24"/>
        </w:rPr>
        <w:t>aprono</w:t>
      </w:r>
      <w:r>
        <w:rPr>
          <w:spacing w:val="32"/>
          <w:sz w:val="24"/>
          <w:szCs w:val="24"/>
        </w:rPr>
        <w:t xml:space="preserve"> </w:t>
      </w:r>
      <w:r>
        <w:rPr>
          <w:sz w:val="24"/>
          <w:szCs w:val="24"/>
        </w:rPr>
        <w:t>le</w:t>
      </w:r>
      <w:r>
        <w:rPr>
          <w:spacing w:val="30"/>
          <w:sz w:val="24"/>
          <w:szCs w:val="24"/>
        </w:rPr>
        <w:t xml:space="preserve"> </w:t>
      </w:r>
      <w:r>
        <w:rPr>
          <w:sz w:val="24"/>
          <w:szCs w:val="24"/>
        </w:rPr>
        <w:t>offerte</w:t>
      </w:r>
      <w:r>
        <w:rPr>
          <w:spacing w:val="32"/>
          <w:sz w:val="24"/>
          <w:szCs w:val="24"/>
        </w:rPr>
        <w:t xml:space="preserve"> </w:t>
      </w:r>
      <w:r>
        <w:rPr>
          <w:sz w:val="24"/>
          <w:szCs w:val="24"/>
        </w:rPr>
        <w:t>tecniche,</w:t>
      </w:r>
      <w:r>
        <w:rPr>
          <w:spacing w:val="32"/>
          <w:sz w:val="24"/>
          <w:szCs w:val="24"/>
        </w:rPr>
        <w:t xml:space="preserve"> </w:t>
      </w:r>
      <w:r>
        <w:rPr>
          <w:sz w:val="24"/>
          <w:szCs w:val="24"/>
        </w:rPr>
        <w:t>almeno</w:t>
      </w:r>
      <w:r>
        <w:rPr>
          <w:spacing w:val="30"/>
          <w:sz w:val="24"/>
          <w:szCs w:val="24"/>
        </w:rPr>
        <w:t xml:space="preserve"> </w:t>
      </w:r>
      <w:r>
        <w:rPr>
          <w:sz w:val="24"/>
          <w:szCs w:val="24"/>
        </w:rPr>
        <w:t>15</w:t>
      </w:r>
      <w:r>
        <w:rPr>
          <w:spacing w:val="30"/>
          <w:sz w:val="24"/>
          <w:szCs w:val="24"/>
        </w:rPr>
        <w:t xml:space="preserve"> </w:t>
      </w:r>
      <w:r>
        <w:rPr>
          <w:sz w:val="24"/>
          <w:szCs w:val="24"/>
        </w:rPr>
        <w:t>giorni</w:t>
      </w:r>
      <w:r>
        <w:rPr>
          <w:spacing w:val="31"/>
          <w:sz w:val="24"/>
          <w:szCs w:val="24"/>
        </w:rPr>
        <w:t xml:space="preserve"> </w:t>
      </w:r>
      <w:r>
        <w:rPr>
          <w:sz w:val="24"/>
          <w:szCs w:val="24"/>
        </w:rPr>
        <w:t>prima.</w:t>
      </w:r>
      <w:r>
        <w:rPr>
          <w:spacing w:val="32"/>
          <w:sz w:val="24"/>
          <w:szCs w:val="24"/>
        </w:rPr>
        <w:t xml:space="preserve"> </w:t>
      </w:r>
      <w:r>
        <w:rPr>
          <w:sz w:val="24"/>
          <w:szCs w:val="24"/>
        </w:rPr>
        <w:t>Contestualmente</w:t>
      </w:r>
      <w:r>
        <w:rPr>
          <w:spacing w:val="32"/>
          <w:sz w:val="24"/>
          <w:szCs w:val="24"/>
        </w:rPr>
        <w:t xml:space="preserve"> </w:t>
      </w:r>
      <w:r>
        <w:rPr>
          <w:sz w:val="24"/>
          <w:szCs w:val="24"/>
        </w:rPr>
        <w:t>all’invio</w:t>
      </w:r>
      <w:r>
        <w:rPr>
          <w:spacing w:val="32"/>
          <w:sz w:val="24"/>
          <w:szCs w:val="24"/>
        </w:rPr>
        <w:t xml:space="preserve"> </w:t>
      </w:r>
      <w:r>
        <w:rPr>
          <w:sz w:val="24"/>
          <w:szCs w:val="24"/>
        </w:rPr>
        <w:t>della</w:t>
      </w:r>
      <w:r>
        <w:rPr>
          <w:spacing w:val="45"/>
          <w:sz w:val="24"/>
          <w:szCs w:val="24"/>
        </w:rPr>
        <w:t xml:space="preserve"> </w:t>
      </w:r>
      <w:r>
        <w:rPr>
          <w:sz w:val="24"/>
          <w:szCs w:val="24"/>
        </w:rPr>
        <w:t>richiesta,</w:t>
      </w:r>
      <w:r>
        <w:rPr>
          <w:spacing w:val="12"/>
          <w:sz w:val="24"/>
          <w:szCs w:val="24"/>
        </w:rPr>
        <w:t xml:space="preserve"> </w:t>
      </w:r>
      <w:r>
        <w:rPr>
          <w:sz w:val="24"/>
          <w:szCs w:val="24"/>
        </w:rPr>
        <w:t>la</w:t>
      </w:r>
      <w:r>
        <w:rPr>
          <w:spacing w:val="13"/>
          <w:sz w:val="24"/>
          <w:szCs w:val="24"/>
        </w:rPr>
        <w:t xml:space="preserve"> </w:t>
      </w:r>
      <w:r>
        <w:rPr>
          <w:sz w:val="24"/>
          <w:szCs w:val="24"/>
        </w:rPr>
        <w:t>stazione</w:t>
      </w:r>
      <w:r>
        <w:rPr>
          <w:spacing w:val="11"/>
          <w:sz w:val="24"/>
          <w:szCs w:val="24"/>
        </w:rPr>
        <w:t xml:space="preserve"> </w:t>
      </w:r>
      <w:r>
        <w:rPr>
          <w:sz w:val="24"/>
          <w:szCs w:val="24"/>
        </w:rPr>
        <w:t>appaltante</w:t>
      </w:r>
      <w:r>
        <w:rPr>
          <w:spacing w:val="13"/>
          <w:sz w:val="24"/>
          <w:szCs w:val="24"/>
        </w:rPr>
        <w:t xml:space="preserve"> </w:t>
      </w:r>
      <w:r>
        <w:rPr>
          <w:sz w:val="24"/>
          <w:szCs w:val="24"/>
        </w:rPr>
        <w:t>rende</w:t>
      </w:r>
      <w:r>
        <w:rPr>
          <w:spacing w:val="13"/>
          <w:sz w:val="24"/>
          <w:szCs w:val="24"/>
        </w:rPr>
        <w:t xml:space="preserve"> </w:t>
      </w:r>
      <w:r>
        <w:rPr>
          <w:sz w:val="24"/>
          <w:szCs w:val="24"/>
        </w:rPr>
        <w:t>nota</w:t>
      </w:r>
      <w:r>
        <w:rPr>
          <w:spacing w:val="13"/>
          <w:sz w:val="24"/>
          <w:szCs w:val="24"/>
        </w:rPr>
        <w:t xml:space="preserve"> </w:t>
      </w:r>
      <w:r>
        <w:rPr>
          <w:spacing w:val="-2"/>
          <w:sz w:val="24"/>
          <w:szCs w:val="24"/>
        </w:rPr>
        <w:t>la</w:t>
      </w:r>
      <w:r>
        <w:rPr>
          <w:spacing w:val="13"/>
          <w:sz w:val="24"/>
          <w:szCs w:val="24"/>
        </w:rPr>
        <w:t xml:space="preserve"> </w:t>
      </w:r>
      <w:r>
        <w:rPr>
          <w:sz w:val="24"/>
          <w:szCs w:val="24"/>
        </w:rPr>
        <w:t>data</w:t>
      </w:r>
      <w:r>
        <w:rPr>
          <w:spacing w:val="13"/>
          <w:sz w:val="24"/>
          <w:szCs w:val="24"/>
        </w:rPr>
        <w:t xml:space="preserve"> </w:t>
      </w:r>
      <w:r>
        <w:rPr>
          <w:sz w:val="24"/>
          <w:szCs w:val="24"/>
        </w:rPr>
        <w:t>e</w:t>
      </w:r>
      <w:r>
        <w:rPr>
          <w:spacing w:val="13"/>
          <w:sz w:val="24"/>
          <w:szCs w:val="24"/>
        </w:rPr>
        <w:t xml:space="preserve"> </w:t>
      </w:r>
      <w:r>
        <w:rPr>
          <w:sz w:val="24"/>
          <w:szCs w:val="24"/>
        </w:rPr>
        <w:t>le</w:t>
      </w:r>
      <w:r>
        <w:rPr>
          <w:spacing w:val="11"/>
          <w:sz w:val="24"/>
          <w:szCs w:val="24"/>
        </w:rPr>
        <w:t xml:space="preserve"> </w:t>
      </w:r>
      <w:r>
        <w:rPr>
          <w:sz w:val="24"/>
          <w:szCs w:val="24"/>
        </w:rPr>
        <w:t>modalità</w:t>
      </w:r>
      <w:r>
        <w:rPr>
          <w:spacing w:val="13"/>
          <w:sz w:val="24"/>
          <w:szCs w:val="24"/>
        </w:rPr>
        <w:t xml:space="preserve"> </w:t>
      </w:r>
      <w:r>
        <w:rPr>
          <w:sz w:val="24"/>
          <w:szCs w:val="24"/>
        </w:rPr>
        <w:t>del</w:t>
      </w:r>
      <w:r>
        <w:rPr>
          <w:spacing w:val="12"/>
          <w:sz w:val="24"/>
          <w:szCs w:val="24"/>
        </w:rPr>
        <w:t xml:space="preserve"> </w:t>
      </w:r>
      <w:r>
        <w:rPr>
          <w:sz w:val="24"/>
          <w:szCs w:val="24"/>
        </w:rPr>
        <w:t>sorteggio.</w:t>
      </w:r>
      <w:r>
        <w:rPr>
          <w:spacing w:val="12"/>
          <w:sz w:val="24"/>
          <w:szCs w:val="24"/>
        </w:rPr>
        <w:t xml:space="preserve"> </w:t>
      </w:r>
      <w:r>
        <w:rPr>
          <w:sz w:val="24"/>
          <w:szCs w:val="24"/>
        </w:rPr>
        <w:t>Procedure</w:t>
      </w:r>
      <w:r>
        <w:rPr>
          <w:spacing w:val="75"/>
          <w:sz w:val="24"/>
          <w:szCs w:val="24"/>
        </w:rPr>
        <w:t xml:space="preserve"> </w:t>
      </w:r>
      <w:r>
        <w:rPr>
          <w:sz w:val="24"/>
          <w:szCs w:val="24"/>
        </w:rPr>
        <w:t>analoghe</w:t>
      </w:r>
      <w:r>
        <w:rPr>
          <w:spacing w:val="20"/>
          <w:sz w:val="24"/>
          <w:szCs w:val="24"/>
        </w:rPr>
        <w:t xml:space="preserve"> </w:t>
      </w:r>
      <w:r>
        <w:rPr>
          <w:sz w:val="24"/>
          <w:szCs w:val="24"/>
        </w:rPr>
        <w:t>devono</w:t>
      </w:r>
      <w:r>
        <w:rPr>
          <w:spacing w:val="20"/>
          <w:sz w:val="24"/>
          <w:szCs w:val="24"/>
        </w:rPr>
        <w:t xml:space="preserve"> </w:t>
      </w:r>
      <w:r>
        <w:rPr>
          <w:sz w:val="24"/>
          <w:szCs w:val="24"/>
        </w:rPr>
        <w:t>essere</w:t>
      </w:r>
      <w:r>
        <w:rPr>
          <w:spacing w:val="23"/>
          <w:sz w:val="24"/>
          <w:szCs w:val="24"/>
        </w:rPr>
        <w:t xml:space="preserve"> </w:t>
      </w:r>
      <w:r>
        <w:rPr>
          <w:sz w:val="24"/>
          <w:szCs w:val="24"/>
        </w:rPr>
        <w:t>seguite</w:t>
      </w:r>
      <w:r>
        <w:rPr>
          <w:spacing w:val="20"/>
          <w:sz w:val="24"/>
          <w:szCs w:val="24"/>
        </w:rPr>
        <w:t xml:space="preserve"> </w:t>
      </w:r>
      <w:r>
        <w:rPr>
          <w:sz w:val="24"/>
          <w:szCs w:val="24"/>
        </w:rPr>
        <w:t>dalla</w:t>
      </w:r>
      <w:r>
        <w:rPr>
          <w:spacing w:val="23"/>
          <w:sz w:val="24"/>
          <w:szCs w:val="24"/>
        </w:rPr>
        <w:t xml:space="preserve"> </w:t>
      </w:r>
      <w:r>
        <w:rPr>
          <w:sz w:val="24"/>
          <w:szCs w:val="24"/>
        </w:rPr>
        <w:t>stazione</w:t>
      </w:r>
      <w:r>
        <w:rPr>
          <w:spacing w:val="20"/>
          <w:sz w:val="24"/>
          <w:szCs w:val="24"/>
        </w:rPr>
        <w:t xml:space="preserve"> </w:t>
      </w:r>
      <w:r>
        <w:rPr>
          <w:sz w:val="24"/>
          <w:szCs w:val="24"/>
        </w:rPr>
        <w:t>appaltante</w:t>
      </w:r>
      <w:r>
        <w:rPr>
          <w:spacing w:val="20"/>
          <w:sz w:val="24"/>
          <w:szCs w:val="24"/>
        </w:rPr>
        <w:t xml:space="preserve"> </w:t>
      </w:r>
      <w:r>
        <w:rPr>
          <w:sz w:val="24"/>
          <w:szCs w:val="24"/>
        </w:rPr>
        <w:t>per</w:t>
      </w:r>
      <w:r>
        <w:rPr>
          <w:spacing w:val="21"/>
          <w:sz w:val="24"/>
          <w:szCs w:val="24"/>
        </w:rPr>
        <w:t xml:space="preserve"> </w:t>
      </w:r>
      <w:r>
        <w:rPr>
          <w:sz w:val="24"/>
          <w:szCs w:val="24"/>
        </w:rPr>
        <w:t>la</w:t>
      </w:r>
      <w:r>
        <w:rPr>
          <w:spacing w:val="20"/>
          <w:sz w:val="24"/>
          <w:szCs w:val="24"/>
        </w:rPr>
        <w:t xml:space="preserve"> </w:t>
      </w:r>
      <w:r>
        <w:rPr>
          <w:sz w:val="24"/>
          <w:szCs w:val="24"/>
        </w:rPr>
        <w:t>nomina</w:t>
      </w:r>
      <w:r>
        <w:rPr>
          <w:spacing w:val="20"/>
          <w:sz w:val="24"/>
          <w:szCs w:val="24"/>
        </w:rPr>
        <w:t xml:space="preserve"> </w:t>
      </w:r>
      <w:r>
        <w:rPr>
          <w:sz w:val="24"/>
          <w:szCs w:val="24"/>
        </w:rPr>
        <w:t>dei</w:t>
      </w:r>
      <w:r>
        <w:rPr>
          <w:spacing w:val="21"/>
          <w:sz w:val="24"/>
          <w:szCs w:val="24"/>
        </w:rPr>
        <w:t xml:space="preserve"> </w:t>
      </w:r>
      <w:r>
        <w:rPr>
          <w:sz w:val="24"/>
          <w:szCs w:val="24"/>
        </w:rPr>
        <w:t>componenti</w:t>
      </w:r>
      <w:r>
        <w:rPr>
          <w:spacing w:val="61"/>
          <w:sz w:val="24"/>
          <w:szCs w:val="24"/>
        </w:rPr>
        <w:t xml:space="preserve"> </w:t>
      </w:r>
      <w:r>
        <w:rPr>
          <w:sz w:val="24"/>
          <w:szCs w:val="24"/>
        </w:rPr>
        <w:t>interni.</w:t>
      </w:r>
    </w:p>
    <w:p w:rsidR="00A5489E" w:rsidRDefault="00A5489E">
      <w:pPr>
        <w:pStyle w:val="Corpodeltesto"/>
        <w:kinsoku w:val="0"/>
        <w:overflowPunct w:val="0"/>
        <w:spacing w:before="16"/>
        <w:ind w:left="107" w:right="102"/>
        <w:rPr>
          <w:sz w:val="24"/>
          <w:szCs w:val="24"/>
        </w:rPr>
      </w:pPr>
    </w:p>
    <w:p w:rsidR="00A5489E" w:rsidRDefault="00A5489E">
      <w:pPr>
        <w:pStyle w:val="Corpodeltesto"/>
        <w:kinsoku w:val="0"/>
        <w:overflowPunct w:val="0"/>
        <w:spacing w:before="16"/>
        <w:ind w:right="102"/>
        <w:jc w:val="center"/>
        <w:rPr>
          <w:sz w:val="24"/>
          <w:szCs w:val="24"/>
        </w:rPr>
      </w:pPr>
      <w:r>
        <w:rPr>
          <w:sz w:val="24"/>
          <w:szCs w:val="24"/>
        </w:rPr>
        <w:t>5. OCCORRE</w:t>
      </w:r>
      <w:r>
        <w:rPr>
          <w:sz w:val="24"/>
          <w:szCs w:val="24"/>
        </w:rPr>
        <w:tab/>
        <w:t xml:space="preserve"> SPECIFICARE </w:t>
      </w:r>
      <w:r>
        <w:rPr>
          <w:w w:val="95"/>
          <w:sz w:val="24"/>
          <w:szCs w:val="24"/>
        </w:rPr>
        <w:t>I</w:t>
      </w:r>
      <w:r>
        <w:rPr>
          <w:sz w:val="24"/>
          <w:szCs w:val="24"/>
        </w:rPr>
        <w:t xml:space="preserve"> COMPITI ATTRIBUITI</w:t>
      </w:r>
      <w:r>
        <w:rPr>
          <w:sz w:val="24"/>
          <w:szCs w:val="24"/>
        </w:rPr>
        <w:tab/>
        <w:t>ALLA COMMISSIONE</w:t>
      </w:r>
      <w:r>
        <w:rPr>
          <w:spacing w:val="37"/>
          <w:sz w:val="24"/>
          <w:szCs w:val="24"/>
        </w:rPr>
        <w:t xml:space="preserve"> </w:t>
      </w:r>
      <w:r>
        <w:rPr>
          <w:sz w:val="24"/>
          <w:szCs w:val="24"/>
        </w:rPr>
        <w:t>GIUDICATRICE</w:t>
      </w:r>
    </w:p>
    <w:p w:rsidR="00A5489E" w:rsidRDefault="00A5489E">
      <w:pPr>
        <w:pStyle w:val="Corpodeltesto"/>
        <w:kinsoku w:val="0"/>
        <w:overflowPunct w:val="0"/>
        <w:spacing w:before="5"/>
        <w:jc w:val="center"/>
        <w:rPr>
          <w:sz w:val="24"/>
          <w:szCs w:val="24"/>
        </w:rPr>
      </w:pPr>
    </w:p>
    <w:p w:rsidR="00A5489E" w:rsidRDefault="00A5489E">
      <w:pPr>
        <w:pStyle w:val="Corpodeltesto"/>
        <w:kinsoku w:val="0"/>
        <w:overflowPunct w:val="0"/>
        <w:spacing w:line="200" w:lineRule="atLeast"/>
        <w:ind w:left="140"/>
        <w:rPr>
          <w:sz w:val="24"/>
          <w:szCs w:val="24"/>
        </w:rPr>
      </w:pPr>
    </w:p>
    <w:p w:rsidR="00A5489E" w:rsidRDefault="00A5489E">
      <w:pPr>
        <w:pStyle w:val="Corpodeltesto"/>
        <w:kinsoku w:val="0"/>
        <w:overflowPunct w:val="0"/>
        <w:spacing w:before="16"/>
        <w:ind w:right="103" w:firstLine="607"/>
        <w:rPr>
          <w:spacing w:val="-1"/>
          <w:sz w:val="24"/>
          <w:szCs w:val="24"/>
        </w:rPr>
      </w:pPr>
      <w:r>
        <w:rPr>
          <w:b/>
          <w:bCs/>
          <w:sz w:val="24"/>
          <w:szCs w:val="24"/>
        </w:rPr>
        <w:t>Il</w:t>
      </w:r>
      <w:r>
        <w:rPr>
          <w:b/>
          <w:bCs/>
          <w:spacing w:val="20"/>
          <w:sz w:val="24"/>
          <w:szCs w:val="24"/>
        </w:rPr>
        <w:t xml:space="preserve"> </w:t>
      </w:r>
      <w:r>
        <w:rPr>
          <w:b/>
          <w:bCs/>
          <w:spacing w:val="-1"/>
          <w:sz w:val="24"/>
          <w:szCs w:val="24"/>
        </w:rPr>
        <w:t>codice</w:t>
      </w:r>
      <w:r>
        <w:rPr>
          <w:b/>
          <w:bCs/>
          <w:spacing w:val="20"/>
          <w:sz w:val="24"/>
          <w:szCs w:val="24"/>
        </w:rPr>
        <w:t xml:space="preserve"> </w:t>
      </w:r>
      <w:r>
        <w:rPr>
          <w:b/>
          <w:bCs/>
          <w:spacing w:val="-1"/>
          <w:sz w:val="24"/>
          <w:szCs w:val="24"/>
        </w:rPr>
        <w:t>prevede</w:t>
      </w:r>
      <w:r>
        <w:rPr>
          <w:b/>
          <w:bCs/>
          <w:spacing w:val="20"/>
          <w:sz w:val="24"/>
          <w:szCs w:val="24"/>
        </w:rPr>
        <w:t xml:space="preserve"> </w:t>
      </w:r>
      <w:r>
        <w:rPr>
          <w:b/>
          <w:bCs/>
          <w:spacing w:val="-1"/>
          <w:sz w:val="24"/>
          <w:szCs w:val="24"/>
        </w:rPr>
        <w:t>che</w:t>
      </w:r>
      <w:r>
        <w:rPr>
          <w:b/>
          <w:bCs/>
          <w:spacing w:val="20"/>
          <w:sz w:val="24"/>
          <w:szCs w:val="24"/>
        </w:rPr>
        <w:t xml:space="preserve"> </w:t>
      </w:r>
      <w:r>
        <w:rPr>
          <w:b/>
          <w:bCs/>
          <w:sz w:val="24"/>
          <w:szCs w:val="24"/>
        </w:rPr>
        <w:t>la</w:t>
      </w:r>
      <w:r>
        <w:rPr>
          <w:b/>
          <w:bCs/>
          <w:spacing w:val="18"/>
          <w:sz w:val="24"/>
          <w:szCs w:val="24"/>
        </w:rPr>
        <w:t xml:space="preserve"> </w:t>
      </w:r>
      <w:r>
        <w:rPr>
          <w:b/>
          <w:bCs/>
          <w:spacing w:val="-1"/>
          <w:sz w:val="24"/>
          <w:szCs w:val="24"/>
        </w:rPr>
        <w:t>commissione</w:t>
      </w:r>
      <w:r>
        <w:rPr>
          <w:b/>
          <w:bCs/>
          <w:spacing w:val="20"/>
          <w:sz w:val="24"/>
          <w:szCs w:val="24"/>
        </w:rPr>
        <w:t xml:space="preserve"> </w:t>
      </w:r>
      <w:r>
        <w:rPr>
          <w:b/>
          <w:bCs/>
          <w:spacing w:val="-1"/>
          <w:sz w:val="24"/>
          <w:szCs w:val="24"/>
        </w:rPr>
        <w:t>giudicatrice</w:t>
      </w:r>
      <w:r>
        <w:rPr>
          <w:b/>
          <w:bCs/>
          <w:spacing w:val="20"/>
          <w:sz w:val="24"/>
          <w:szCs w:val="24"/>
        </w:rPr>
        <w:t xml:space="preserve"> </w:t>
      </w:r>
      <w:r>
        <w:rPr>
          <w:b/>
          <w:bCs/>
          <w:sz w:val="24"/>
          <w:szCs w:val="24"/>
        </w:rPr>
        <w:t>è</w:t>
      </w:r>
      <w:r>
        <w:rPr>
          <w:b/>
          <w:bCs/>
          <w:spacing w:val="20"/>
          <w:sz w:val="24"/>
          <w:szCs w:val="24"/>
        </w:rPr>
        <w:t xml:space="preserve"> </w:t>
      </w:r>
      <w:r>
        <w:rPr>
          <w:b/>
          <w:bCs/>
          <w:spacing w:val="-1"/>
          <w:sz w:val="24"/>
          <w:szCs w:val="24"/>
        </w:rPr>
        <w:t>responsabile</w:t>
      </w:r>
      <w:r>
        <w:rPr>
          <w:b/>
          <w:bCs/>
          <w:spacing w:val="20"/>
          <w:sz w:val="24"/>
          <w:szCs w:val="24"/>
        </w:rPr>
        <w:t xml:space="preserve"> </w:t>
      </w:r>
      <w:r>
        <w:rPr>
          <w:b/>
          <w:bCs/>
          <w:spacing w:val="-1"/>
          <w:sz w:val="24"/>
          <w:szCs w:val="24"/>
        </w:rPr>
        <w:t>della</w:t>
      </w:r>
      <w:r>
        <w:rPr>
          <w:b/>
          <w:bCs/>
          <w:spacing w:val="20"/>
          <w:sz w:val="24"/>
          <w:szCs w:val="24"/>
        </w:rPr>
        <w:t xml:space="preserve"> </w:t>
      </w:r>
      <w:r>
        <w:rPr>
          <w:b/>
          <w:bCs/>
          <w:spacing w:val="-1"/>
          <w:sz w:val="24"/>
          <w:szCs w:val="24"/>
        </w:rPr>
        <w:t>valutazione</w:t>
      </w:r>
      <w:r>
        <w:rPr>
          <w:b/>
          <w:bCs/>
          <w:spacing w:val="43"/>
          <w:sz w:val="24"/>
          <w:szCs w:val="24"/>
        </w:rPr>
        <w:t xml:space="preserve"> </w:t>
      </w:r>
      <w:r>
        <w:rPr>
          <w:b/>
          <w:bCs/>
          <w:spacing w:val="-1"/>
          <w:sz w:val="24"/>
          <w:szCs w:val="24"/>
        </w:rPr>
        <w:t>delle</w:t>
      </w:r>
      <w:r>
        <w:rPr>
          <w:b/>
          <w:bCs/>
          <w:spacing w:val="1"/>
          <w:sz w:val="24"/>
          <w:szCs w:val="24"/>
        </w:rPr>
        <w:t xml:space="preserve"> </w:t>
      </w:r>
      <w:r>
        <w:rPr>
          <w:b/>
          <w:bCs/>
          <w:spacing w:val="-1"/>
          <w:sz w:val="24"/>
          <w:szCs w:val="24"/>
        </w:rPr>
        <w:t>offerte</w:t>
      </w:r>
      <w:r>
        <w:rPr>
          <w:b/>
          <w:bCs/>
          <w:spacing w:val="1"/>
          <w:sz w:val="24"/>
          <w:szCs w:val="24"/>
        </w:rPr>
        <w:t xml:space="preserve"> </w:t>
      </w:r>
      <w:r>
        <w:rPr>
          <w:b/>
          <w:bCs/>
          <w:spacing w:val="-1"/>
          <w:sz w:val="24"/>
          <w:szCs w:val="24"/>
        </w:rPr>
        <w:t xml:space="preserve">tecniche </w:t>
      </w:r>
      <w:r>
        <w:rPr>
          <w:b/>
          <w:bCs/>
          <w:sz w:val="24"/>
          <w:szCs w:val="24"/>
        </w:rPr>
        <w:t xml:space="preserve">ed </w:t>
      </w:r>
      <w:r>
        <w:rPr>
          <w:b/>
          <w:bCs/>
          <w:spacing w:val="-1"/>
          <w:sz w:val="24"/>
          <w:szCs w:val="24"/>
        </w:rPr>
        <w:t>economiche</w:t>
      </w:r>
      <w:r>
        <w:rPr>
          <w:spacing w:val="-1"/>
          <w:sz w:val="24"/>
          <w:szCs w:val="24"/>
        </w:rPr>
        <w:t>.</w:t>
      </w:r>
    </w:p>
    <w:p w:rsidR="00A5489E" w:rsidRDefault="00A5489E">
      <w:pPr>
        <w:pStyle w:val="Corpodeltesto"/>
        <w:kinsoku w:val="0"/>
        <w:overflowPunct w:val="0"/>
        <w:ind w:left="107" w:right="101" w:firstLine="505"/>
        <w:rPr>
          <w:sz w:val="24"/>
          <w:szCs w:val="24"/>
        </w:rPr>
      </w:pPr>
    </w:p>
    <w:p w:rsidR="00A5489E" w:rsidRDefault="00A5489E">
      <w:pPr>
        <w:pStyle w:val="Corpodeltesto"/>
        <w:kinsoku w:val="0"/>
        <w:overflowPunct w:val="0"/>
        <w:ind w:left="107" w:right="101" w:firstLine="505"/>
        <w:rPr>
          <w:spacing w:val="-1"/>
          <w:sz w:val="24"/>
          <w:szCs w:val="24"/>
        </w:rPr>
      </w:pPr>
      <w:r>
        <w:rPr>
          <w:sz w:val="24"/>
          <w:szCs w:val="24"/>
        </w:rPr>
        <w:t>La</w:t>
      </w:r>
      <w:r>
        <w:rPr>
          <w:spacing w:val="51"/>
          <w:sz w:val="24"/>
          <w:szCs w:val="24"/>
        </w:rPr>
        <w:t xml:space="preserve"> </w:t>
      </w:r>
      <w:r>
        <w:rPr>
          <w:spacing w:val="-1"/>
          <w:sz w:val="24"/>
          <w:szCs w:val="24"/>
        </w:rPr>
        <w:t>stazione</w:t>
      </w:r>
      <w:r>
        <w:rPr>
          <w:spacing w:val="52"/>
          <w:sz w:val="24"/>
          <w:szCs w:val="24"/>
        </w:rPr>
        <w:t xml:space="preserve"> </w:t>
      </w:r>
      <w:r>
        <w:rPr>
          <w:spacing w:val="-1"/>
          <w:sz w:val="24"/>
          <w:szCs w:val="24"/>
        </w:rPr>
        <w:t>appaltante</w:t>
      </w:r>
      <w:r>
        <w:rPr>
          <w:spacing w:val="52"/>
          <w:sz w:val="24"/>
          <w:szCs w:val="24"/>
        </w:rPr>
        <w:t xml:space="preserve"> </w:t>
      </w:r>
      <w:r>
        <w:rPr>
          <w:spacing w:val="-1"/>
          <w:sz w:val="24"/>
          <w:szCs w:val="24"/>
        </w:rPr>
        <w:t>potrebbe</w:t>
      </w:r>
      <w:r>
        <w:rPr>
          <w:spacing w:val="32"/>
          <w:sz w:val="24"/>
          <w:szCs w:val="24"/>
        </w:rPr>
        <w:t xml:space="preserve"> </w:t>
      </w:r>
      <w:r>
        <w:rPr>
          <w:spacing w:val="-1"/>
          <w:sz w:val="24"/>
          <w:szCs w:val="24"/>
        </w:rPr>
        <w:t>prevedere</w:t>
      </w:r>
      <w:r>
        <w:rPr>
          <w:spacing w:val="52"/>
          <w:sz w:val="24"/>
          <w:szCs w:val="24"/>
        </w:rPr>
        <w:t xml:space="preserve"> </w:t>
      </w:r>
      <w:r>
        <w:rPr>
          <w:spacing w:val="-1"/>
          <w:sz w:val="24"/>
          <w:szCs w:val="24"/>
        </w:rPr>
        <w:t>ulteriori</w:t>
      </w:r>
      <w:r>
        <w:rPr>
          <w:spacing w:val="50"/>
          <w:sz w:val="24"/>
          <w:szCs w:val="24"/>
        </w:rPr>
        <w:t xml:space="preserve"> </w:t>
      </w:r>
      <w:r>
        <w:rPr>
          <w:spacing w:val="-1"/>
          <w:sz w:val="24"/>
          <w:szCs w:val="24"/>
        </w:rPr>
        <w:t>adempimenti</w:t>
      </w:r>
      <w:r>
        <w:rPr>
          <w:spacing w:val="50"/>
          <w:sz w:val="24"/>
          <w:szCs w:val="24"/>
        </w:rPr>
        <w:t xml:space="preserve"> </w:t>
      </w:r>
      <w:r>
        <w:rPr>
          <w:sz w:val="24"/>
          <w:szCs w:val="24"/>
        </w:rPr>
        <w:t>per</w:t>
      </w:r>
      <w:r>
        <w:rPr>
          <w:spacing w:val="49"/>
          <w:sz w:val="24"/>
          <w:szCs w:val="24"/>
        </w:rPr>
        <w:t xml:space="preserve"> </w:t>
      </w:r>
      <w:r>
        <w:rPr>
          <w:spacing w:val="-1"/>
          <w:sz w:val="24"/>
          <w:szCs w:val="24"/>
        </w:rPr>
        <w:t>la</w:t>
      </w:r>
      <w:r>
        <w:rPr>
          <w:spacing w:val="49"/>
          <w:sz w:val="24"/>
          <w:szCs w:val="24"/>
        </w:rPr>
        <w:t xml:space="preserve"> </w:t>
      </w:r>
      <w:r>
        <w:rPr>
          <w:spacing w:val="-1"/>
          <w:sz w:val="24"/>
          <w:szCs w:val="24"/>
        </w:rPr>
        <w:t>commissione,</w:t>
      </w:r>
      <w:r>
        <w:rPr>
          <w:spacing w:val="43"/>
          <w:sz w:val="24"/>
          <w:szCs w:val="24"/>
        </w:rPr>
        <w:t xml:space="preserve"> </w:t>
      </w:r>
      <w:r>
        <w:rPr>
          <w:spacing w:val="-1"/>
          <w:sz w:val="24"/>
          <w:szCs w:val="24"/>
        </w:rPr>
        <w:t>purché</w:t>
      </w:r>
      <w:r>
        <w:rPr>
          <w:spacing w:val="27"/>
          <w:sz w:val="24"/>
          <w:szCs w:val="24"/>
        </w:rPr>
        <w:t xml:space="preserve"> </w:t>
      </w:r>
      <w:r>
        <w:rPr>
          <w:spacing w:val="-1"/>
          <w:sz w:val="24"/>
          <w:szCs w:val="24"/>
        </w:rPr>
        <w:t>questi</w:t>
      </w:r>
      <w:r>
        <w:rPr>
          <w:spacing w:val="28"/>
          <w:sz w:val="24"/>
          <w:szCs w:val="24"/>
        </w:rPr>
        <w:t xml:space="preserve"> </w:t>
      </w:r>
      <w:r>
        <w:rPr>
          <w:spacing w:val="-1"/>
          <w:sz w:val="24"/>
          <w:szCs w:val="24"/>
        </w:rPr>
        <w:t>siano</w:t>
      </w:r>
      <w:r>
        <w:rPr>
          <w:spacing w:val="27"/>
          <w:sz w:val="24"/>
          <w:szCs w:val="24"/>
        </w:rPr>
        <w:t xml:space="preserve"> </w:t>
      </w:r>
      <w:r>
        <w:rPr>
          <w:spacing w:val="-1"/>
          <w:sz w:val="24"/>
          <w:szCs w:val="24"/>
        </w:rPr>
        <w:t>indicati</w:t>
      </w:r>
      <w:r>
        <w:rPr>
          <w:spacing w:val="28"/>
          <w:sz w:val="24"/>
          <w:szCs w:val="24"/>
        </w:rPr>
        <w:t xml:space="preserve"> </w:t>
      </w:r>
      <w:r>
        <w:rPr>
          <w:spacing w:val="-1"/>
          <w:sz w:val="24"/>
          <w:szCs w:val="24"/>
        </w:rPr>
        <w:t>nella</w:t>
      </w:r>
      <w:r>
        <w:rPr>
          <w:spacing w:val="27"/>
          <w:sz w:val="24"/>
          <w:szCs w:val="24"/>
        </w:rPr>
        <w:t xml:space="preserve"> </w:t>
      </w:r>
      <w:r>
        <w:rPr>
          <w:spacing w:val="-1"/>
          <w:sz w:val="24"/>
          <w:szCs w:val="24"/>
        </w:rPr>
        <w:t>documentazione</w:t>
      </w:r>
      <w:r>
        <w:rPr>
          <w:spacing w:val="30"/>
          <w:sz w:val="24"/>
          <w:szCs w:val="24"/>
        </w:rPr>
        <w:t xml:space="preserve"> </w:t>
      </w:r>
      <w:r>
        <w:rPr>
          <w:sz w:val="24"/>
          <w:szCs w:val="24"/>
        </w:rPr>
        <w:t>di</w:t>
      </w:r>
      <w:r>
        <w:rPr>
          <w:spacing w:val="28"/>
          <w:sz w:val="24"/>
          <w:szCs w:val="24"/>
        </w:rPr>
        <w:t xml:space="preserve"> </w:t>
      </w:r>
      <w:r>
        <w:rPr>
          <w:spacing w:val="-1"/>
          <w:sz w:val="24"/>
          <w:szCs w:val="24"/>
        </w:rPr>
        <w:t>gara.</w:t>
      </w:r>
      <w:r>
        <w:rPr>
          <w:spacing w:val="24"/>
          <w:sz w:val="24"/>
          <w:szCs w:val="24"/>
        </w:rPr>
        <w:t xml:space="preserve"> </w:t>
      </w:r>
      <w:r>
        <w:rPr>
          <w:sz w:val="24"/>
          <w:szCs w:val="24"/>
        </w:rPr>
        <w:t>Tra</w:t>
      </w:r>
      <w:r>
        <w:rPr>
          <w:spacing w:val="30"/>
          <w:sz w:val="24"/>
          <w:szCs w:val="24"/>
        </w:rPr>
        <w:t xml:space="preserve"> </w:t>
      </w:r>
      <w:r>
        <w:rPr>
          <w:spacing w:val="-1"/>
          <w:sz w:val="24"/>
          <w:szCs w:val="24"/>
        </w:rPr>
        <w:t>questi</w:t>
      </w:r>
      <w:r>
        <w:rPr>
          <w:spacing w:val="28"/>
          <w:sz w:val="24"/>
          <w:szCs w:val="24"/>
        </w:rPr>
        <w:t xml:space="preserve"> </w:t>
      </w:r>
      <w:r>
        <w:rPr>
          <w:spacing w:val="-2"/>
          <w:sz w:val="24"/>
          <w:szCs w:val="24"/>
        </w:rPr>
        <w:t>vi</w:t>
      </w:r>
      <w:r>
        <w:rPr>
          <w:spacing w:val="28"/>
          <w:sz w:val="24"/>
          <w:szCs w:val="24"/>
        </w:rPr>
        <w:t xml:space="preserve"> </w:t>
      </w:r>
      <w:r>
        <w:rPr>
          <w:sz w:val="24"/>
          <w:szCs w:val="24"/>
        </w:rPr>
        <w:t>è</w:t>
      </w:r>
      <w:r>
        <w:rPr>
          <w:spacing w:val="30"/>
          <w:sz w:val="24"/>
          <w:szCs w:val="24"/>
        </w:rPr>
        <w:t xml:space="preserve"> </w:t>
      </w:r>
      <w:r>
        <w:rPr>
          <w:spacing w:val="-1"/>
          <w:sz w:val="24"/>
          <w:szCs w:val="24"/>
        </w:rPr>
        <w:t>la</w:t>
      </w:r>
      <w:r>
        <w:rPr>
          <w:spacing w:val="30"/>
          <w:sz w:val="24"/>
          <w:szCs w:val="24"/>
        </w:rPr>
        <w:t xml:space="preserve"> </w:t>
      </w:r>
      <w:r>
        <w:rPr>
          <w:spacing w:val="-1"/>
          <w:sz w:val="24"/>
          <w:szCs w:val="24"/>
        </w:rPr>
        <w:t>valutazione</w:t>
      </w:r>
      <w:r>
        <w:rPr>
          <w:spacing w:val="59"/>
          <w:sz w:val="24"/>
          <w:szCs w:val="24"/>
        </w:rPr>
        <w:t xml:space="preserve"> </w:t>
      </w:r>
      <w:r>
        <w:rPr>
          <w:spacing w:val="-1"/>
          <w:sz w:val="24"/>
          <w:szCs w:val="24"/>
        </w:rPr>
        <w:t>della</w:t>
      </w:r>
      <w:r>
        <w:rPr>
          <w:spacing w:val="65"/>
          <w:sz w:val="24"/>
          <w:szCs w:val="24"/>
        </w:rPr>
        <w:t xml:space="preserve"> </w:t>
      </w:r>
      <w:r>
        <w:rPr>
          <w:spacing w:val="-1"/>
          <w:sz w:val="24"/>
          <w:szCs w:val="24"/>
        </w:rPr>
        <w:t>congruità</w:t>
      </w:r>
      <w:r>
        <w:rPr>
          <w:spacing w:val="66"/>
          <w:sz w:val="24"/>
          <w:szCs w:val="24"/>
        </w:rPr>
        <w:t xml:space="preserve"> </w:t>
      </w:r>
      <w:r>
        <w:rPr>
          <w:spacing w:val="-1"/>
          <w:sz w:val="24"/>
          <w:szCs w:val="24"/>
        </w:rPr>
        <w:t>delle</w:t>
      </w:r>
      <w:r>
        <w:rPr>
          <w:spacing w:val="64"/>
          <w:sz w:val="24"/>
          <w:szCs w:val="24"/>
        </w:rPr>
        <w:t xml:space="preserve"> </w:t>
      </w:r>
      <w:r>
        <w:rPr>
          <w:spacing w:val="-1"/>
          <w:sz w:val="24"/>
          <w:szCs w:val="24"/>
        </w:rPr>
        <w:t>offerte</w:t>
      </w:r>
      <w:r>
        <w:rPr>
          <w:spacing w:val="65"/>
          <w:sz w:val="24"/>
          <w:szCs w:val="24"/>
        </w:rPr>
        <w:t xml:space="preserve"> </w:t>
      </w:r>
      <w:r>
        <w:rPr>
          <w:spacing w:val="-1"/>
          <w:sz w:val="24"/>
          <w:szCs w:val="24"/>
        </w:rPr>
        <w:t>tecniche,</w:t>
      </w:r>
      <w:r>
        <w:rPr>
          <w:spacing w:val="66"/>
          <w:sz w:val="24"/>
          <w:szCs w:val="24"/>
        </w:rPr>
        <w:t xml:space="preserve"> </w:t>
      </w:r>
      <w:r>
        <w:rPr>
          <w:spacing w:val="-1"/>
          <w:sz w:val="24"/>
          <w:szCs w:val="24"/>
        </w:rPr>
        <w:t>svolta</w:t>
      </w:r>
      <w:r>
        <w:rPr>
          <w:spacing w:val="66"/>
          <w:sz w:val="24"/>
          <w:szCs w:val="24"/>
        </w:rPr>
        <w:t xml:space="preserve"> </w:t>
      </w:r>
      <w:r>
        <w:rPr>
          <w:spacing w:val="-1"/>
          <w:sz w:val="24"/>
          <w:szCs w:val="24"/>
        </w:rPr>
        <w:t>in</w:t>
      </w:r>
      <w:r>
        <w:rPr>
          <w:spacing w:val="66"/>
          <w:sz w:val="24"/>
          <w:szCs w:val="24"/>
        </w:rPr>
        <w:t xml:space="preserve"> </w:t>
      </w:r>
      <w:r>
        <w:rPr>
          <w:spacing w:val="-1"/>
          <w:sz w:val="24"/>
          <w:szCs w:val="24"/>
        </w:rPr>
        <w:t>collaborazione</w:t>
      </w:r>
      <w:r>
        <w:rPr>
          <w:spacing w:val="65"/>
          <w:sz w:val="24"/>
          <w:szCs w:val="24"/>
        </w:rPr>
        <w:t xml:space="preserve"> </w:t>
      </w:r>
      <w:r>
        <w:rPr>
          <w:spacing w:val="-1"/>
          <w:sz w:val="24"/>
          <w:szCs w:val="24"/>
        </w:rPr>
        <w:t>con</w:t>
      </w:r>
      <w:r>
        <w:rPr>
          <w:spacing w:val="66"/>
          <w:sz w:val="24"/>
          <w:szCs w:val="24"/>
        </w:rPr>
        <w:t xml:space="preserve"> </w:t>
      </w:r>
      <w:r>
        <w:rPr>
          <w:spacing w:val="-1"/>
          <w:sz w:val="24"/>
          <w:szCs w:val="24"/>
        </w:rPr>
        <w:t>il</w:t>
      </w:r>
      <w:r>
        <w:rPr>
          <w:spacing w:val="65"/>
          <w:sz w:val="24"/>
          <w:szCs w:val="24"/>
        </w:rPr>
        <w:t xml:space="preserve"> </w:t>
      </w:r>
      <w:r>
        <w:rPr>
          <w:spacing w:val="-1"/>
          <w:sz w:val="24"/>
          <w:szCs w:val="24"/>
        </w:rPr>
        <w:t>responsabile</w:t>
      </w:r>
      <w:r>
        <w:rPr>
          <w:spacing w:val="65"/>
          <w:sz w:val="24"/>
          <w:szCs w:val="24"/>
        </w:rPr>
        <w:t xml:space="preserve"> </w:t>
      </w:r>
      <w:r>
        <w:rPr>
          <w:sz w:val="24"/>
          <w:szCs w:val="24"/>
        </w:rPr>
        <w:t>del</w:t>
      </w:r>
      <w:r>
        <w:rPr>
          <w:spacing w:val="79"/>
          <w:sz w:val="24"/>
          <w:szCs w:val="24"/>
        </w:rPr>
        <w:t xml:space="preserve"> </w:t>
      </w:r>
      <w:r>
        <w:rPr>
          <w:spacing w:val="-1"/>
          <w:sz w:val="24"/>
          <w:szCs w:val="24"/>
        </w:rPr>
        <w:t>procedimento.</w:t>
      </w:r>
      <w:r>
        <w:rPr>
          <w:spacing w:val="10"/>
          <w:sz w:val="24"/>
          <w:szCs w:val="24"/>
        </w:rPr>
        <w:t xml:space="preserve"> </w:t>
      </w:r>
      <w:r>
        <w:rPr>
          <w:spacing w:val="-1"/>
          <w:sz w:val="24"/>
          <w:szCs w:val="24"/>
        </w:rPr>
        <w:t>Di</w:t>
      </w:r>
      <w:r>
        <w:rPr>
          <w:spacing w:val="9"/>
          <w:sz w:val="24"/>
          <w:szCs w:val="24"/>
        </w:rPr>
        <w:t xml:space="preserve"> </w:t>
      </w:r>
      <w:r>
        <w:rPr>
          <w:spacing w:val="-1"/>
          <w:sz w:val="24"/>
          <w:szCs w:val="24"/>
        </w:rPr>
        <w:t>regola,</w:t>
      </w:r>
      <w:r>
        <w:rPr>
          <w:spacing w:val="10"/>
          <w:sz w:val="24"/>
          <w:szCs w:val="24"/>
        </w:rPr>
        <w:t xml:space="preserve"> </w:t>
      </w:r>
      <w:r>
        <w:rPr>
          <w:spacing w:val="-1"/>
          <w:sz w:val="24"/>
          <w:szCs w:val="24"/>
        </w:rPr>
        <w:t>alla</w:t>
      </w:r>
      <w:r>
        <w:rPr>
          <w:spacing w:val="11"/>
          <w:sz w:val="24"/>
          <w:szCs w:val="24"/>
        </w:rPr>
        <w:t xml:space="preserve"> </w:t>
      </w:r>
      <w:r>
        <w:rPr>
          <w:spacing w:val="-1"/>
          <w:sz w:val="24"/>
          <w:szCs w:val="24"/>
        </w:rPr>
        <w:t>commissione</w:t>
      </w:r>
      <w:r>
        <w:rPr>
          <w:spacing w:val="11"/>
          <w:sz w:val="24"/>
          <w:szCs w:val="24"/>
        </w:rPr>
        <w:t xml:space="preserve"> </w:t>
      </w:r>
      <w:r>
        <w:rPr>
          <w:spacing w:val="-1"/>
          <w:sz w:val="24"/>
          <w:szCs w:val="24"/>
        </w:rPr>
        <w:t>non</w:t>
      </w:r>
      <w:r>
        <w:rPr>
          <w:spacing w:val="11"/>
          <w:sz w:val="24"/>
          <w:szCs w:val="24"/>
        </w:rPr>
        <w:t xml:space="preserve"> </w:t>
      </w:r>
      <w:r>
        <w:rPr>
          <w:spacing w:val="-1"/>
          <w:sz w:val="24"/>
          <w:szCs w:val="24"/>
        </w:rPr>
        <w:t>possono</w:t>
      </w:r>
      <w:r>
        <w:rPr>
          <w:spacing w:val="11"/>
          <w:sz w:val="24"/>
          <w:szCs w:val="24"/>
        </w:rPr>
        <w:t xml:space="preserve"> </w:t>
      </w:r>
      <w:r>
        <w:rPr>
          <w:spacing w:val="-1"/>
          <w:sz w:val="24"/>
          <w:szCs w:val="24"/>
        </w:rPr>
        <w:t>essere</w:t>
      </w:r>
      <w:r>
        <w:rPr>
          <w:spacing w:val="11"/>
          <w:sz w:val="24"/>
          <w:szCs w:val="24"/>
        </w:rPr>
        <w:t xml:space="preserve"> </w:t>
      </w:r>
      <w:r>
        <w:rPr>
          <w:spacing w:val="-1"/>
          <w:sz w:val="24"/>
          <w:szCs w:val="24"/>
        </w:rPr>
        <w:t>attribuite</w:t>
      </w:r>
      <w:r>
        <w:rPr>
          <w:spacing w:val="11"/>
          <w:sz w:val="24"/>
          <w:szCs w:val="24"/>
        </w:rPr>
        <w:t xml:space="preserve"> </w:t>
      </w:r>
      <w:r>
        <w:rPr>
          <w:spacing w:val="-1"/>
          <w:sz w:val="24"/>
          <w:szCs w:val="24"/>
        </w:rPr>
        <w:t>responsabilità</w:t>
      </w:r>
      <w:r>
        <w:rPr>
          <w:spacing w:val="11"/>
          <w:sz w:val="24"/>
          <w:szCs w:val="24"/>
        </w:rPr>
        <w:t xml:space="preserve"> </w:t>
      </w:r>
      <w:r>
        <w:rPr>
          <w:spacing w:val="-1"/>
          <w:sz w:val="24"/>
          <w:szCs w:val="24"/>
        </w:rPr>
        <w:t>di</w:t>
      </w:r>
      <w:r>
        <w:rPr>
          <w:spacing w:val="69"/>
          <w:sz w:val="24"/>
          <w:szCs w:val="24"/>
        </w:rPr>
        <w:t xml:space="preserve"> </w:t>
      </w:r>
      <w:r>
        <w:rPr>
          <w:spacing w:val="-1"/>
          <w:sz w:val="24"/>
          <w:szCs w:val="24"/>
        </w:rPr>
        <w:t>tipo</w:t>
      </w:r>
      <w:r>
        <w:rPr>
          <w:spacing w:val="1"/>
          <w:sz w:val="24"/>
          <w:szCs w:val="24"/>
        </w:rPr>
        <w:t xml:space="preserve"> </w:t>
      </w:r>
      <w:r>
        <w:rPr>
          <w:spacing w:val="-1"/>
          <w:sz w:val="24"/>
          <w:szCs w:val="24"/>
        </w:rPr>
        <w:t>amministrativo,</w:t>
      </w:r>
      <w:r>
        <w:rPr>
          <w:sz w:val="24"/>
          <w:szCs w:val="24"/>
        </w:rPr>
        <w:t xml:space="preserve"> </w:t>
      </w:r>
      <w:r>
        <w:rPr>
          <w:spacing w:val="-1"/>
          <w:sz w:val="24"/>
          <w:szCs w:val="24"/>
        </w:rPr>
        <w:t>che</w:t>
      </w:r>
      <w:r>
        <w:rPr>
          <w:spacing w:val="1"/>
          <w:sz w:val="24"/>
          <w:szCs w:val="24"/>
        </w:rPr>
        <w:t xml:space="preserve"> </w:t>
      </w:r>
      <w:r>
        <w:rPr>
          <w:spacing w:val="-1"/>
          <w:sz w:val="24"/>
          <w:szCs w:val="24"/>
        </w:rPr>
        <w:t>competono</w:t>
      </w:r>
      <w:r>
        <w:rPr>
          <w:spacing w:val="1"/>
          <w:sz w:val="24"/>
          <w:szCs w:val="24"/>
        </w:rPr>
        <w:t xml:space="preserve"> </w:t>
      </w:r>
      <w:r>
        <w:rPr>
          <w:spacing w:val="-1"/>
          <w:sz w:val="24"/>
          <w:szCs w:val="24"/>
        </w:rPr>
        <w:t>alla stazione appaltante.</w:t>
      </w: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kinsoku w:val="0"/>
        <w:overflowPunct w:val="0"/>
        <w:ind w:left="107" w:right="101"/>
        <w:rPr>
          <w:spacing w:val="-1"/>
          <w:sz w:val="24"/>
          <w:szCs w:val="24"/>
        </w:rPr>
      </w:pPr>
    </w:p>
    <w:p w:rsidR="00A5489E" w:rsidRDefault="00A5489E">
      <w:pPr>
        <w:pStyle w:val="Corpodeltesto"/>
        <w:widowControl w:val="0"/>
        <w:numPr>
          <w:ilvl w:val="0"/>
          <w:numId w:val="34"/>
        </w:numPr>
        <w:tabs>
          <w:tab w:val="left" w:pos="973"/>
        </w:tabs>
        <w:kinsoku w:val="0"/>
        <w:overflowPunct w:val="0"/>
        <w:autoSpaceDE w:val="0"/>
        <w:autoSpaceDN w:val="0"/>
        <w:adjustRightInd w:val="0"/>
        <w:spacing w:before="64"/>
        <w:jc w:val="center"/>
        <w:rPr>
          <w:spacing w:val="-1"/>
          <w:sz w:val="24"/>
          <w:szCs w:val="24"/>
        </w:rPr>
      </w:pPr>
      <w:r>
        <w:rPr>
          <w:sz w:val="24"/>
          <w:szCs w:val="24"/>
        </w:rPr>
        <w:t xml:space="preserve">I </w:t>
      </w:r>
      <w:r>
        <w:rPr>
          <w:spacing w:val="-1"/>
          <w:sz w:val="24"/>
          <w:szCs w:val="24"/>
        </w:rPr>
        <w:t>CRITERI</w:t>
      </w:r>
      <w:r>
        <w:rPr>
          <w:sz w:val="24"/>
          <w:szCs w:val="24"/>
        </w:rPr>
        <w:t xml:space="preserve"> </w:t>
      </w:r>
      <w:r>
        <w:rPr>
          <w:spacing w:val="-1"/>
          <w:sz w:val="24"/>
          <w:szCs w:val="24"/>
        </w:rPr>
        <w:t>PER LA SCELTA DEL PRESIDENTE</w:t>
      </w:r>
    </w:p>
    <w:p w:rsidR="00A5489E" w:rsidRDefault="00A5489E">
      <w:pPr>
        <w:pStyle w:val="Corpodeltesto"/>
        <w:kinsoku w:val="0"/>
        <w:overflowPunct w:val="0"/>
        <w:spacing w:before="192"/>
        <w:ind w:right="254"/>
        <w:rPr>
          <w:spacing w:val="-1"/>
          <w:sz w:val="24"/>
          <w:szCs w:val="24"/>
        </w:rPr>
      </w:pPr>
      <w:r>
        <w:rPr>
          <w:spacing w:val="-1"/>
          <w:sz w:val="24"/>
          <w:szCs w:val="24"/>
        </w:rPr>
        <w:t>Quest’ultima</w:t>
      </w:r>
      <w:r>
        <w:rPr>
          <w:spacing w:val="8"/>
          <w:sz w:val="24"/>
          <w:szCs w:val="24"/>
        </w:rPr>
        <w:t xml:space="preserve"> </w:t>
      </w:r>
      <w:r>
        <w:rPr>
          <w:spacing w:val="-1"/>
          <w:sz w:val="24"/>
          <w:szCs w:val="24"/>
        </w:rPr>
        <w:t>informazione</w:t>
      </w:r>
      <w:r>
        <w:rPr>
          <w:spacing w:val="8"/>
          <w:sz w:val="24"/>
          <w:szCs w:val="24"/>
        </w:rPr>
        <w:t xml:space="preserve"> </w:t>
      </w:r>
      <w:r>
        <w:rPr>
          <w:spacing w:val="-1"/>
          <w:sz w:val="24"/>
          <w:szCs w:val="24"/>
        </w:rPr>
        <w:t>risulta</w:t>
      </w:r>
      <w:r>
        <w:rPr>
          <w:spacing w:val="6"/>
          <w:sz w:val="24"/>
          <w:szCs w:val="24"/>
        </w:rPr>
        <w:t xml:space="preserve"> </w:t>
      </w:r>
      <w:r>
        <w:rPr>
          <w:sz w:val="24"/>
          <w:szCs w:val="24"/>
        </w:rPr>
        <w:t>di</w:t>
      </w:r>
      <w:r>
        <w:rPr>
          <w:spacing w:val="7"/>
          <w:sz w:val="24"/>
          <w:szCs w:val="24"/>
        </w:rPr>
        <w:t xml:space="preserve"> </w:t>
      </w:r>
      <w:r>
        <w:rPr>
          <w:spacing w:val="-1"/>
          <w:sz w:val="24"/>
          <w:szCs w:val="24"/>
        </w:rPr>
        <w:t>particolare</w:t>
      </w:r>
      <w:r>
        <w:rPr>
          <w:spacing w:val="8"/>
          <w:sz w:val="24"/>
          <w:szCs w:val="24"/>
        </w:rPr>
        <w:t xml:space="preserve"> </w:t>
      </w:r>
      <w:r>
        <w:rPr>
          <w:spacing w:val="-1"/>
          <w:sz w:val="24"/>
          <w:szCs w:val="24"/>
        </w:rPr>
        <w:t>rilievo</w:t>
      </w:r>
      <w:r>
        <w:rPr>
          <w:spacing w:val="8"/>
          <w:sz w:val="24"/>
          <w:szCs w:val="24"/>
        </w:rPr>
        <w:t xml:space="preserve"> </w:t>
      </w:r>
      <w:r>
        <w:rPr>
          <w:spacing w:val="-1"/>
          <w:sz w:val="24"/>
          <w:szCs w:val="24"/>
        </w:rPr>
        <w:t>soprattutto</w:t>
      </w:r>
      <w:r>
        <w:rPr>
          <w:spacing w:val="8"/>
          <w:sz w:val="24"/>
          <w:szCs w:val="24"/>
        </w:rPr>
        <w:t xml:space="preserve"> </w:t>
      </w:r>
      <w:r>
        <w:rPr>
          <w:spacing w:val="-1"/>
          <w:sz w:val="24"/>
          <w:szCs w:val="24"/>
        </w:rPr>
        <w:t>in</w:t>
      </w:r>
      <w:r>
        <w:rPr>
          <w:spacing w:val="6"/>
          <w:sz w:val="24"/>
          <w:szCs w:val="24"/>
        </w:rPr>
        <w:t xml:space="preserve"> </w:t>
      </w:r>
      <w:r>
        <w:rPr>
          <w:spacing w:val="-1"/>
          <w:sz w:val="24"/>
          <w:szCs w:val="24"/>
        </w:rPr>
        <w:t>relazione</w:t>
      </w:r>
      <w:r>
        <w:rPr>
          <w:spacing w:val="8"/>
          <w:sz w:val="24"/>
          <w:szCs w:val="24"/>
        </w:rPr>
        <w:t xml:space="preserve"> </w:t>
      </w:r>
      <w:r>
        <w:rPr>
          <w:sz w:val="24"/>
          <w:szCs w:val="24"/>
        </w:rPr>
        <w:t>a</w:t>
      </w:r>
      <w:r>
        <w:rPr>
          <w:spacing w:val="8"/>
          <w:sz w:val="24"/>
          <w:szCs w:val="24"/>
        </w:rPr>
        <w:t xml:space="preserve"> </w:t>
      </w:r>
      <w:r>
        <w:rPr>
          <w:spacing w:val="-1"/>
          <w:sz w:val="24"/>
          <w:szCs w:val="24"/>
        </w:rPr>
        <w:t>due</w:t>
      </w:r>
      <w:r>
        <w:rPr>
          <w:spacing w:val="8"/>
          <w:sz w:val="24"/>
          <w:szCs w:val="24"/>
        </w:rPr>
        <w:t xml:space="preserve"> </w:t>
      </w:r>
      <w:r>
        <w:rPr>
          <w:spacing w:val="-1"/>
          <w:sz w:val="24"/>
          <w:szCs w:val="24"/>
        </w:rPr>
        <w:t>aspetti</w:t>
      </w:r>
      <w:r>
        <w:rPr>
          <w:spacing w:val="79"/>
          <w:sz w:val="24"/>
          <w:szCs w:val="24"/>
        </w:rPr>
        <w:t xml:space="preserve"> </w:t>
      </w:r>
      <w:r>
        <w:rPr>
          <w:spacing w:val="-1"/>
          <w:sz w:val="24"/>
          <w:szCs w:val="24"/>
        </w:rPr>
        <w:t>fondamentali:</w:t>
      </w:r>
    </w:p>
    <w:p w:rsidR="00A5489E" w:rsidRDefault="00A5489E">
      <w:pPr>
        <w:pStyle w:val="ListParagraph1"/>
        <w:numPr>
          <w:ilvl w:val="0"/>
          <w:numId w:val="29"/>
        </w:numPr>
        <w:tabs>
          <w:tab w:val="left" w:pos="387"/>
        </w:tabs>
        <w:kinsoku w:val="0"/>
        <w:overflowPunct w:val="0"/>
        <w:spacing w:line="272" w:lineRule="exact"/>
        <w:rPr>
          <w:spacing w:val="-1"/>
        </w:rPr>
      </w:pPr>
      <w:r>
        <w:rPr>
          <w:spacing w:val="-1"/>
        </w:rPr>
        <w:t>in</w:t>
      </w:r>
      <w:r>
        <w:rPr>
          <w:spacing w:val="1"/>
        </w:rPr>
        <w:t xml:space="preserve"> </w:t>
      </w:r>
      <w:r>
        <w:rPr>
          <w:spacing w:val="-1"/>
        </w:rPr>
        <w:t xml:space="preserve">tema </w:t>
      </w:r>
      <w:r>
        <w:t xml:space="preserve">di </w:t>
      </w:r>
      <w:r>
        <w:rPr>
          <w:spacing w:val="-1"/>
        </w:rPr>
        <w:t>incompatibilità,</w:t>
      </w:r>
    </w:p>
    <w:p w:rsidR="00A5489E" w:rsidRDefault="00A5489E">
      <w:pPr>
        <w:pStyle w:val="ListParagraph1"/>
        <w:numPr>
          <w:ilvl w:val="0"/>
          <w:numId w:val="29"/>
        </w:numPr>
        <w:tabs>
          <w:tab w:val="left" w:pos="387"/>
        </w:tabs>
        <w:kinsoku w:val="0"/>
        <w:overflowPunct w:val="0"/>
        <w:spacing w:line="264" w:lineRule="exact"/>
        <w:jc w:val="both"/>
      </w:pPr>
      <w:r>
        <w:t>in</w:t>
      </w:r>
      <w:r>
        <w:rPr>
          <w:spacing w:val="13"/>
        </w:rPr>
        <w:t xml:space="preserve"> </w:t>
      </w:r>
      <w:r>
        <w:t>considerazione</w:t>
      </w:r>
      <w:r>
        <w:rPr>
          <w:spacing w:val="13"/>
        </w:rPr>
        <w:t xml:space="preserve"> </w:t>
      </w:r>
      <w:r>
        <w:t>degli</w:t>
      </w:r>
      <w:r>
        <w:rPr>
          <w:spacing w:val="12"/>
        </w:rPr>
        <w:t xml:space="preserve"> </w:t>
      </w:r>
      <w:r>
        <w:t>obblighi</w:t>
      </w:r>
      <w:r>
        <w:rPr>
          <w:spacing w:val="12"/>
        </w:rPr>
        <w:t xml:space="preserve"> </w:t>
      </w:r>
      <w:r>
        <w:t>previsti</w:t>
      </w:r>
      <w:r>
        <w:rPr>
          <w:spacing w:val="12"/>
        </w:rPr>
        <w:t xml:space="preserve"> </w:t>
      </w:r>
      <w:r>
        <w:t>per</w:t>
      </w:r>
      <w:r>
        <w:rPr>
          <w:spacing w:val="14"/>
        </w:rPr>
        <w:t xml:space="preserve"> </w:t>
      </w:r>
      <w:r>
        <w:t>gli</w:t>
      </w:r>
      <w:r>
        <w:rPr>
          <w:spacing w:val="12"/>
        </w:rPr>
        <w:t xml:space="preserve"> </w:t>
      </w:r>
      <w:r>
        <w:t>enti</w:t>
      </w:r>
      <w:r>
        <w:rPr>
          <w:spacing w:val="12"/>
        </w:rPr>
        <w:t xml:space="preserve"> </w:t>
      </w:r>
      <w:r>
        <w:t>locali</w:t>
      </w:r>
      <w:r>
        <w:rPr>
          <w:spacing w:val="12"/>
        </w:rPr>
        <w:t xml:space="preserve"> </w:t>
      </w:r>
      <w:r>
        <w:t>dall</w:t>
      </w:r>
      <w:hyperlink r:id="rId10" w:history="1">
        <w:r>
          <w:t>’</w:t>
        </w:r>
        <w:r>
          <w:rPr>
            <w:b/>
            <w:bCs/>
          </w:rPr>
          <w:t>articolo</w:t>
        </w:r>
        <w:r>
          <w:rPr>
            <w:b/>
            <w:bCs/>
            <w:spacing w:val="12"/>
          </w:rPr>
          <w:t xml:space="preserve"> </w:t>
        </w:r>
        <w:r>
          <w:rPr>
            <w:b/>
            <w:bCs/>
          </w:rPr>
          <w:t>107</w:t>
        </w:r>
        <w:r>
          <w:rPr>
            <w:b/>
            <w:bCs/>
            <w:spacing w:val="13"/>
          </w:rPr>
          <w:t xml:space="preserve"> </w:t>
        </w:r>
        <w:r>
          <w:rPr>
            <w:b/>
            <w:bCs/>
          </w:rPr>
          <w:t>del</w:t>
        </w:r>
        <w:r>
          <w:rPr>
            <w:b/>
            <w:bCs/>
            <w:spacing w:val="12"/>
          </w:rPr>
          <w:t xml:space="preserve"> </w:t>
        </w:r>
        <w:r>
          <w:rPr>
            <w:b/>
            <w:bCs/>
          </w:rPr>
          <w:t>decreto</w:t>
        </w:r>
      </w:hyperlink>
      <w:r>
        <w:t xml:space="preserve"> </w:t>
      </w:r>
      <w:hyperlink r:id="rId11" w:history="1">
        <w:r>
          <w:rPr>
            <w:b/>
            <w:bCs/>
          </w:rPr>
          <w:t xml:space="preserve">legislativo </w:t>
        </w:r>
        <w:r>
          <w:rPr>
            <w:b/>
            <w:bCs/>
            <w:spacing w:val="38"/>
          </w:rPr>
          <w:t xml:space="preserve"> </w:t>
        </w:r>
        <w:r>
          <w:rPr>
            <w:b/>
            <w:bCs/>
          </w:rPr>
          <w:t>267/2000</w:t>
        </w:r>
      </w:hyperlink>
      <w:r>
        <w:rPr>
          <w:b/>
          <w:bCs/>
        </w:rPr>
        <w:t xml:space="preserve"> </w:t>
      </w:r>
      <w:r>
        <w:rPr>
          <w:b/>
          <w:bCs/>
          <w:spacing w:val="38"/>
        </w:rPr>
        <w:t xml:space="preserve"> </w:t>
      </w:r>
      <w:r>
        <w:t xml:space="preserve">che </w:t>
      </w:r>
      <w:r>
        <w:rPr>
          <w:spacing w:val="38"/>
        </w:rPr>
        <w:t xml:space="preserve"> </w:t>
      </w:r>
      <w:r>
        <w:t xml:space="preserve">attribuisce </w:t>
      </w:r>
      <w:r>
        <w:rPr>
          <w:spacing w:val="39"/>
        </w:rPr>
        <w:t xml:space="preserve"> </w:t>
      </w:r>
      <w:r>
        <w:t xml:space="preserve">la </w:t>
      </w:r>
      <w:r>
        <w:rPr>
          <w:spacing w:val="35"/>
        </w:rPr>
        <w:t xml:space="preserve"> </w:t>
      </w:r>
      <w:r>
        <w:t xml:space="preserve">commissione </w:t>
      </w:r>
      <w:r>
        <w:rPr>
          <w:spacing w:val="38"/>
        </w:rPr>
        <w:t xml:space="preserve"> gara e di concorso al</w:t>
      </w:r>
      <w:r>
        <w:rPr>
          <w:spacing w:val="51"/>
        </w:rPr>
        <w:t xml:space="preserve"> </w:t>
      </w:r>
      <w:r>
        <w:t>responsabile del servizio.</w:t>
      </w:r>
    </w:p>
    <w:p w:rsidR="00A5489E" w:rsidRDefault="00A5489E">
      <w:pPr>
        <w:pStyle w:val="ListParagraph1"/>
        <w:tabs>
          <w:tab w:val="left" w:pos="387"/>
        </w:tabs>
        <w:kinsoku w:val="0"/>
        <w:overflowPunct w:val="0"/>
        <w:spacing w:line="264" w:lineRule="exact"/>
        <w:jc w:val="both"/>
      </w:pPr>
    </w:p>
    <w:p w:rsidR="00A5489E" w:rsidRDefault="00A5489E">
      <w:pPr>
        <w:pStyle w:val="Corpodeltesto"/>
        <w:kinsoku w:val="0"/>
        <w:overflowPunct w:val="0"/>
        <w:spacing w:before="69"/>
        <w:ind w:right="251" w:firstLine="708"/>
        <w:rPr>
          <w:spacing w:val="-1"/>
          <w:sz w:val="24"/>
          <w:szCs w:val="24"/>
        </w:rPr>
      </w:pPr>
      <w:r>
        <w:rPr>
          <w:sz w:val="24"/>
          <w:szCs w:val="24"/>
        </w:rPr>
        <w:t>Come</w:t>
      </w:r>
      <w:r>
        <w:rPr>
          <w:spacing w:val="43"/>
          <w:sz w:val="24"/>
          <w:szCs w:val="24"/>
        </w:rPr>
        <w:t xml:space="preserve"> </w:t>
      </w:r>
      <w:r>
        <w:rPr>
          <w:spacing w:val="-1"/>
          <w:sz w:val="24"/>
          <w:szCs w:val="24"/>
        </w:rPr>
        <w:t>noto,</w:t>
      </w:r>
      <w:r>
        <w:rPr>
          <w:spacing w:val="46"/>
          <w:sz w:val="24"/>
          <w:szCs w:val="24"/>
        </w:rPr>
        <w:t xml:space="preserve"> </w:t>
      </w:r>
      <w:r>
        <w:rPr>
          <w:spacing w:val="-1"/>
          <w:sz w:val="24"/>
          <w:szCs w:val="24"/>
        </w:rPr>
        <w:t>il</w:t>
      </w:r>
      <w:r>
        <w:rPr>
          <w:spacing w:val="45"/>
          <w:sz w:val="24"/>
          <w:szCs w:val="24"/>
        </w:rPr>
        <w:t xml:space="preserve"> </w:t>
      </w:r>
      <w:r>
        <w:rPr>
          <w:sz w:val="24"/>
          <w:szCs w:val="24"/>
        </w:rPr>
        <w:t>comma</w:t>
      </w:r>
      <w:r>
        <w:rPr>
          <w:spacing w:val="43"/>
          <w:sz w:val="24"/>
          <w:szCs w:val="24"/>
        </w:rPr>
        <w:t xml:space="preserve"> </w:t>
      </w:r>
      <w:r>
        <w:rPr>
          <w:sz w:val="24"/>
          <w:szCs w:val="24"/>
        </w:rPr>
        <w:t>4</w:t>
      </w:r>
      <w:r>
        <w:rPr>
          <w:spacing w:val="47"/>
          <w:sz w:val="24"/>
          <w:szCs w:val="24"/>
        </w:rPr>
        <w:t xml:space="preserve"> </w:t>
      </w:r>
      <w:r>
        <w:rPr>
          <w:spacing w:val="-1"/>
          <w:sz w:val="24"/>
          <w:szCs w:val="24"/>
        </w:rPr>
        <w:t>dell’articolo</w:t>
      </w:r>
      <w:r>
        <w:rPr>
          <w:spacing w:val="47"/>
          <w:sz w:val="24"/>
          <w:szCs w:val="24"/>
        </w:rPr>
        <w:t xml:space="preserve"> </w:t>
      </w:r>
      <w:r>
        <w:rPr>
          <w:spacing w:val="-1"/>
          <w:sz w:val="24"/>
          <w:szCs w:val="24"/>
        </w:rPr>
        <w:t>77</w:t>
      </w:r>
      <w:r>
        <w:rPr>
          <w:spacing w:val="47"/>
          <w:sz w:val="24"/>
          <w:szCs w:val="24"/>
        </w:rPr>
        <w:t xml:space="preserve"> </w:t>
      </w:r>
      <w:r>
        <w:rPr>
          <w:sz w:val="24"/>
          <w:szCs w:val="24"/>
        </w:rPr>
        <w:t>-</w:t>
      </w:r>
      <w:r>
        <w:rPr>
          <w:spacing w:val="44"/>
          <w:sz w:val="24"/>
          <w:szCs w:val="24"/>
        </w:rPr>
        <w:t xml:space="preserve"> </w:t>
      </w:r>
      <w:r>
        <w:rPr>
          <w:spacing w:val="-1"/>
          <w:sz w:val="24"/>
          <w:szCs w:val="24"/>
        </w:rPr>
        <w:t>in</w:t>
      </w:r>
      <w:r>
        <w:rPr>
          <w:spacing w:val="44"/>
          <w:sz w:val="24"/>
          <w:szCs w:val="24"/>
        </w:rPr>
        <w:t xml:space="preserve"> </w:t>
      </w:r>
      <w:r>
        <w:rPr>
          <w:spacing w:val="-1"/>
          <w:sz w:val="24"/>
          <w:szCs w:val="24"/>
        </w:rPr>
        <w:t>tema</w:t>
      </w:r>
      <w:r>
        <w:rPr>
          <w:spacing w:val="47"/>
          <w:sz w:val="24"/>
          <w:szCs w:val="24"/>
        </w:rPr>
        <w:t xml:space="preserve"> </w:t>
      </w:r>
      <w:r>
        <w:rPr>
          <w:sz w:val="24"/>
          <w:szCs w:val="24"/>
        </w:rPr>
        <w:t>di</w:t>
      </w:r>
      <w:r>
        <w:rPr>
          <w:spacing w:val="44"/>
          <w:sz w:val="24"/>
          <w:szCs w:val="24"/>
        </w:rPr>
        <w:t xml:space="preserve"> </w:t>
      </w:r>
      <w:r>
        <w:rPr>
          <w:spacing w:val="-1"/>
          <w:sz w:val="24"/>
          <w:szCs w:val="24"/>
        </w:rPr>
        <w:t>incompatibilità</w:t>
      </w:r>
      <w:r>
        <w:rPr>
          <w:spacing w:val="47"/>
          <w:sz w:val="24"/>
          <w:szCs w:val="24"/>
        </w:rPr>
        <w:t xml:space="preserve"> </w:t>
      </w:r>
      <w:r>
        <w:rPr>
          <w:sz w:val="24"/>
          <w:szCs w:val="24"/>
        </w:rPr>
        <w:t>dei</w:t>
      </w:r>
      <w:r>
        <w:rPr>
          <w:spacing w:val="45"/>
          <w:sz w:val="24"/>
          <w:szCs w:val="24"/>
        </w:rPr>
        <w:t xml:space="preserve"> </w:t>
      </w:r>
      <w:r>
        <w:rPr>
          <w:spacing w:val="-1"/>
          <w:sz w:val="24"/>
          <w:szCs w:val="24"/>
        </w:rPr>
        <w:t>componenti</w:t>
      </w:r>
      <w:r>
        <w:rPr>
          <w:spacing w:val="45"/>
          <w:sz w:val="24"/>
          <w:szCs w:val="24"/>
        </w:rPr>
        <w:t xml:space="preserve"> </w:t>
      </w:r>
      <w:r>
        <w:rPr>
          <w:spacing w:val="-1"/>
          <w:sz w:val="24"/>
          <w:szCs w:val="24"/>
        </w:rPr>
        <w:t>del</w:t>
      </w:r>
      <w:r>
        <w:rPr>
          <w:spacing w:val="53"/>
          <w:sz w:val="24"/>
          <w:szCs w:val="24"/>
        </w:rPr>
        <w:t xml:space="preserve"> </w:t>
      </w:r>
      <w:r>
        <w:rPr>
          <w:spacing w:val="-1"/>
          <w:sz w:val="24"/>
          <w:szCs w:val="24"/>
        </w:rPr>
        <w:t>seggio</w:t>
      </w:r>
      <w:r>
        <w:rPr>
          <w:spacing w:val="20"/>
          <w:sz w:val="24"/>
          <w:szCs w:val="24"/>
        </w:rPr>
        <w:t xml:space="preserve"> </w:t>
      </w:r>
      <w:r>
        <w:rPr>
          <w:sz w:val="24"/>
          <w:szCs w:val="24"/>
        </w:rPr>
        <w:t>di</w:t>
      </w:r>
      <w:r>
        <w:rPr>
          <w:spacing w:val="19"/>
          <w:sz w:val="24"/>
          <w:szCs w:val="24"/>
        </w:rPr>
        <w:t xml:space="preserve"> </w:t>
      </w:r>
      <w:r>
        <w:rPr>
          <w:spacing w:val="-1"/>
          <w:sz w:val="24"/>
          <w:szCs w:val="24"/>
        </w:rPr>
        <w:t>gara</w:t>
      </w:r>
      <w:r>
        <w:rPr>
          <w:spacing w:val="20"/>
          <w:sz w:val="24"/>
          <w:szCs w:val="24"/>
        </w:rPr>
        <w:t xml:space="preserve"> </w:t>
      </w:r>
      <w:r>
        <w:rPr>
          <w:sz w:val="24"/>
          <w:szCs w:val="24"/>
        </w:rPr>
        <w:t>-</w:t>
      </w:r>
      <w:r>
        <w:rPr>
          <w:spacing w:val="18"/>
          <w:sz w:val="24"/>
          <w:szCs w:val="24"/>
        </w:rPr>
        <w:t xml:space="preserve"> </w:t>
      </w:r>
      <w:r>
        <w:rPr>
          <w:sz w:val="24"/>
          <w:szCs w:val="24"/>
        </w:rPr>
        <w:t>è</w:t>
      </w:r>
      <w:r>
        <w:rPr>
          <w:spacing w:val="20"/>
          <w:sz w:val="24"/>
          <w:szCs w:val="24"/>
        </w:rPr>
        <w:t xml:space="preserve"> </w:t>
      </w:r>
      <w:r>
        <w:rPr>
          <w:spacing w:val="-1"/>
          <w:sz w:val="24"/>
          <w:szCs w:val="24"/>
        </w:rPr>
        <w:t>diversa</w:t>
      </w:r>
      <w:r>
        <w:rPr>
          <w:spacing w:val="20"/>
          <w:sz w:val="24"/>
          <w:szCs w:val="24"/>
        </w:rPr>
        <w:t xml:space="preserve"> </w:t>
      </w:r>
      <w:r>
        <w:rPr>
          <w:spacing w:val="-1"/>
          <w:sz w:val="24"/>
          <w:szCs w:val="24"/>
        </w:rPr>
        <w:t>dalla</w:t>
      </w:r>
      <w:r>
        <w:rPr>
          <w:spacing w:val="18"/>
          <w:sz w:val="24"/>
          <w:szCs w:val="24"/>
        </w:rPr>
        <w:t xml:space="preserve"> </w:t>
      </w:r>
      <w:r>
        <w:rPr>
          <w:spacing w:val="-1"/>
          <w:sz w:val="24"/>
          <w:szCs w:val="24"/>
        </w:rPr>
        <w:t>pregressa</w:t>
      </w:r>
      <w:r>
        <w:rPr>
          <w:spacing w:val="20"/>
          <w:sz w:val="24"/>
          <w:szCs w:val="24"/>
        </w:rPr>
        <w:t xml:space="preserve"> </w:t>
      </w:r>
      <w:r>
        <w:rPr>
          <w:spacing w:val="-1"/>
          <w:sz w:val="24"/>
          <w:szCs w:val="24"/>
        </w:rPr>
        <w:t>previsione</w:t>
      </w:r>
      <w:r>
        <w:rPr>
          <w:spacing w:val="20"/>
          <w:sz w:val="24"/>
          <w:szCs w:val="24"/>
        </w:rPr>
        <w:t xml:space="preserve"> </w:t>
      </w:r>
      <w:r>
        <w:rPr>
          <w:spacing w:val="-1"/>
          <w:sz w:val="24"/>
          <w:szCs w:val="24"/>
        </w:rPr>
        <w:t>contenuta</w:t>
      </w:r>
      <w:r>
        <w:rPr>
          <w:spacing w:val="18"/>
          <w:sz w:val="24"/>
          <w:szCs w:val="24"/>
        </w:rPr>
        <w:t xml:space="preserve"> </w:t>
      </w:r>
      <w:r>
        <w:rPr>
          <w:sz w:val="24"/>
          <w:szCs w:val="24"/>
        </w:rPr>
        <w:t>nel</w:t>
      </w:r>
      <w:r>
        <w:rPr>
          <w:spacing w:val="16"/>
          <w:sz w:val="24"/>
          <w:szCs w:val="24"/>
        </w:rPr>
        <w:t xml:space="preserve"> </w:t>
      </w:r>
      <w:r>
        <w:rPr>
          <w:sz w:val="24"/>
          <w:szCs w:val="24"/>
        </w:rPr>
        <w:t>comma</w:t>
      </w:r>
      <w:r>
        <w:rPr>
          <w:spacing w:val="18"/>
          <w:sz w:val="24"/>
          <w:szCs w:val="24"/>
        </w:rPr>
        <w:t xml:space="preserve"> </w:t>
      </w:r>
      <w:r>
        <w:rPr>
          <w:sz w:val="24"/>
          <w:szCs w:val="24"/>
        </w:rPr>
        <w:t>4</w:t>
      </w:r>
      <w:r>
        <w:rPr>
          <w:spacing w:val="18"/>
          <w:sz w:val="24"/>
          <w:szCs w:val="24"/>
        </w:rPr>
        <w:t xml:space="preserve"> </w:t>
      </w:r>
      <w:r>
        <w:rPr>
          <w:spacing w:val="-1"/>
          <w:sz w:val="24"/>
          <w:szCs w:val="24"/>
        </w:rPr>
        <w:t>dell’articolo</w:t>
      </w:r>
      <w:r>
        <w:rPr>
          <w:spacing w:val="47"/>
          <w:sz w:val="24"/>
          <w:szCs w:val="24"/>
        </w:rPr>
        <w:t xml:space="preserve"> </w:t>
      </w:r>
      <w:r>
        <w:rPr>
          <w:sz w:val="24"/>
          <w:szCs w:val="24"/>
        </w:rPr>
        <w:t>84</w:t>
      </w:r>
      <w:r>
        <w:rPr>
          <w:spacing w:val="1"/>
          <w:sz w:val="24"/>
          <w:szCs w:val="24"/>
        </w:rPr>
        <w:t xml:space="preserve"> </w:t>
      </w:r>
      <w:r>
        <w:rPr>
          <w:spacing w:val="-1"/>
          <w:sz w:val="24"/>
          <w:szCs w:val="24"/>
        </w:rPr>
        <w:t>del</w:t>
      </w:r>
      <w:r>
        <w:rPr>
          <w:sz w:val="24"/>
          <w:szCs w:val="24"/>
        </w:rPr>
        <w:t xml:space="preserve"> </w:t>
      </w:r>
      <w:r>
        <w:rPr>
          <w:spacing w:val="-1"/>
          <w:sz w:val="24"/>
          <w:szCs w:val="24"/>
        </w:rPr>
        <w:t>decreto</w:t>
      </w:r>
      <w:r>
        <w:rPr>
          <w:spacing w:val="1"/>
          <w:sz w:val="24"/>
          <w:szCs w:val="24"/>
        </w:rPr>
        <w:t xml:space="preserve"> </w:t>
      </w:r>
      <w:r>
        <w:rPr>
          <w:spacing w:val="-1"/>
          <w:sz w:val="24"/>
          <w:szCs w:val="24"/>
        </w:rPr>
        <w:t>legislativo</w:t>
      </w:r>
      <w:r>
        <w:rPr>
          <w:spacing w:val="1"/>
          <w:sz w:val="24"/>
          <w:szCs w:val="24"/>
        </w:rPr>
        <w:t xml:space="preserve"> </w:t>
      </w:r>
      <w:r>
        <w:rPr>
          <w:spacing w:val="-1"/>
          <w:sz w:val="24"/>
          <w:szCs w:val="24"/>
        </w:rPr>
        <w:t xml:space="preserve">163/2006. </w:t>
      </w:r>
      <w:r>
        <w:rPr>
          <w:sz w:val="24"/>
          <w:szCs w:val="24"/>
        </w:rPr>
        <w:t>La</w:t>
      </w:r>
      <w:r>
        <w:rPr>
          <w:spacing w:val="63"/>
          <w:sz w:val="24"/>
          <w:szCs w:val="24"/>
        </w:rPr>
        <w:t xml:space="preserve"> </w:t>
      </w:r>
      <w:r>
        <w:rPr>
          <w:spacing w:val="-1"/>
          <w:sz w:val="24"/>
          <w:szCs w:val="24"/>
        </w:rPr>
        <w:t>modifica</w:t>
      </w:r>
      <w:r>
        <w:rPr>
          <w:spacing w:val="66"/>
          <w:sz w:val="24"/>
          <w:szCs w:val="24"/>
        </w:rPr>
        <w:t xml:space="preserve"> </w:t>
      </w:r>
      <w:r>
        <w:rPr>
          <w:spacing w:val="-1"/>
          <w:sz w:val="24"/>
          <w:szCs w:val="24"/>
        </w:rPr>
        <w:t>intervenuta,</w:t>
      </w:r>
      <w:r>
        <w:rPr>
          <w:spacing w:val="66"/>
          <w:sz w:val="24"/>
          <w:szCs w:val="24"/>
        </w:rPr>
        <w:t xml:space="preserve"> </w:t>
      </w:r>
      <w:r>
        <w:rPr>
          <w:spacing w:val="-1"/>
          <w:sz w:val="24"/>
          <w:szCs w:val="24"/>
        </w:rPr>
        <w:t>secondo</w:t>
      </w:r>
      <w:r>
        <w:rPr>
          <w:spacing w:val="65"/>
          <w:sz w:val="24"/>
          <w:szCs w:val="24"/>
        </w:rPr>
        <w:t xml:space="preserve"> </w:t>
      </w:r>
      <w:r>
        <w:rPr>
          <w:sz w:val="24"/>
          <w:szCs w:val="24"/>
        </w:rPr>
        <w:t>cui</w:t>
      </w:r>
      <w:r>
        <w:rPr>
          <w:spacing w:val="65"/>
          <w:sz w:val="24"/>
          <w:szCs w:val="24"/>
        </w:rPr>
        <w:t xml:space="preserve"> </w:t>
      </w:r>
      <w:r>
        <w:rPr>
          <w:spacing w:val="-1"/>
          <w:sz w:val="24"/>
          <w:szCs w:val="24"/>
        </w:rPr>
        <w:t>l’incompatibilità</w:t>
      </w:r>
      <w:r>
        <w:rPr>
          <w:spacing w:val="66"/>
          <w:sz w:val="24"/>
          <w:szCs w:val="24"/>
        </w:rPr>
        <w:t xml:space="preserve"> </w:t>
      </w:r>
      <w:r>
        <w:rPr>
          <w:sz w:val="24"/>
          <w:szCs w:val="24"/>
        </w:rPr>
        <w:t>–</w:t>
      </w:r>
      <w:r>
        <w:rPr>
          <w:spacing w:val="64"/>
          <w:sz w:val="24"/>
          <w:szCs w:val="24"/>
        </w:rPr>
        <w:t xml:space="preserve"> </w:t>
      </w:r>
      <w:r>
        <w:rPr>
          <w:spacing w:val="-1"/>
          <w:sz w:val="24"/>
          <w:szCs w:val="24"/>
        </w:rPr>
        <w:t>riguardo</w:t>
      </w:r>
      <w:r>
        <w:rPr>
          <w:spacing w:val="63"/>
          <w:sz w:val="24"/>
          <w:szCs w:val="24"/>
        </w:rPr>
        <w:t xml:space="preserve"> </w:t>
      </w:r>
      <w:r>
        <w:rPr>
          <w:sz w:val="24"/>
          <w:szCs w:val="24"/>
        </w:rPr>
        <w:t>a</w:t>
      </w:r>
      <w:r>
        <w:rPr>
          <w:spacing w:val="64"/>
          <w:sz w:val="24"/>
          <w:szCs w:val="24"/>
        </w:rPr>
        <w:t xml:space="preserve"> </w:t>
      </w:r>
      <w:r>
        <w:rPr>
          <w:spacing w:val="-1"/>
          <w:sz w:val="24"/>
          <w:szCs w:val="24"/>
        </w:rPr>
        <w:t>funzioni</w:t>
      </w:r>
      <w:r>
        <w:rPr>
          <w:spacing w:val="65"/>
          <w:sz w:val="24"/>
          <w:szCs w:val="24"/>
        </w:rPr>
        <w:t xml:space="preserve"> </w:t>
      </w:r>
      <w:r>
        <w:rPr>
          <w:spacing w:val="-1"/>
          <w:sz w:val="24"/>
          <w:szCs w:val="24"/>
        </w:rPr>
        <w:t>relative</w:t>
      </w:r>
      <w:r>
        <w:rPr>
          <w:spacing w:val="65"/>
          <w:sz w:val="24"/>
          <w:szCs w:val="24"/>
        </w:rPr>
        <w:t xml:space="preserve"> </w:t>
      </w:r>
      <w:r>
        <w:rPr>
          <w:sz w:val="24"/>
          <w:szCs w:val="24"/>
        </w:rPr>
        <w:t>al</w:t>
      </w:r>
      <w:r>
        <w:rPr>
          <w:spacing w:val="49"/>
          <w:sz w:val="24"/>
          <w:szCs w:val="24"/>
        </w:rPr>
        <w:t xml:space="preserve"> </w:t>
      </w:r>
      <w:r>
        <w:rPr>
          <w:spacing w:val="-1"/>
          <w:sz w:val="24"/>
          <w:szCs w:val="24"/>
        </w:rPr>
        <w:t>contratto</w:t>
      </w:r>
      <w:r>
        <w:rPr>
          <w:spacing w:val="1"/>
          <w:sz w:val="24"/>
          <w:szCs w:val="24"/>
        </w:rPr>
        <w:t xml:space="preserve"> </w:t>
      </w:r>
      <w:r>
        <w:rPr>
          <w:sz w:val="24"/>
          <w:szCs w:val="24"/>
        </w:rPr>
        <w:t>–</w:t>
      </w:r>
      <w:r>
        <w:rPr>
          <w:spacing w:val="1"/>
          <w:sz w:val="24"/>
          <w:szCs w:val="24"/>
        </w:rPr>
        <w:t xml:space="preserve"> </w:t>
      </w:r>
      <w:r>
        <w:rPr>
          <w:spacing w:val="-1"/>
          <w:sz w:val="24"/>
          <w:szCs w:val="24"/>
        </w:rPr>
        <w:t>colpirebbe</w:t>
      </w:r>
      <w:r>
        <w:rPr>
          <w:spacing w:val="1"/>
          <w:sz w:val="24"/>
          <w:szCs w:val="24"/>
        </w:rPr>
        <w:t xml:space="preserve"> </w:t>
      </w:r>
      <w:r>
        <w:rPr>
          <w:spacing w:val="-1"/>
          <w:sz w:val="24"/>
          <w:szCs w:val="24"/>
        </w:rPr>
        <w:t>tutti</w:t>
      </w:r>
      <w:r>
        <w:rPr>
          <w:sz w:val="24"/>
          <w:szCs w:val="24"/>
        </w:rPr>
        <w:t xml:space="preserve"> i </w:t>
      </w:r>
      <w:r>
        <w:rPr>
          <w:spacing w:val="-1"/>
          <w:sz w:val="24"/>
          <w:szCs w:val="24"/>
        </w:rPr>
        <w:t>commissari</w:t>
      </w:r>
      <w:r>
        <w:rPr>
          <w:spacing w:val="-3"/>
          <w:sz w:val="24"/>
          <w:szCs w:val="24"/>
        </w:rPr>
        <w:t xml:space="preserve"> </w:t>
      </w:r>
      <w:r>
        <w:rPr>
          <w:spacing w:val="1"/>
          <w:sz w:val="24"/>
          <w:szCs w:val="24"/>
        </w:rPr>
        <w:t>fa</w:t>
      </w:r>
      <w:r>
        <w:rPr>
          <w:spacing w:val="-1"/>
          <w:sz w:val="24"/>
          <w:szCs w:val="24"/>
        </w:rPr>
        <w:t xml:space="preserve"> nascere</w:t>
      </w:r>
      <w:r>
        <w:rPr>
          <w:spacing w:val="1"/>
          <w:sz w:val="24"/>
          <w:szCs w:val="24"/>
        </w:rPr>
        <w:t xml:space="preserve"> </w:t>
      </w:r>
      <w:r>
        <w:rPr>
          <w:spacing w:val="-1"/>
          <w:sz w:val="24"/>
          <w:szCs w:val="24"/>
        </w:rPr>
        <w:t>evidentemente</w:t>
      </w:r>
      <w:r>
        <w:rPr>
          <w:spacing w:val="1"/>
          <w:sz w:val="24"/>
          <w:szCs w:val="24"/>
        </w:rPr>
        <w:t xml:space="preserve"> </w:t>
      </w:r>
      <w:r>
        <w:rPr>
          <w:spacing w:val="-1"/>
          <w:sz w:val="24"/>
          <w:szCs w:val="24"/>
        </w:rPr>
        <w:t>il</w:t>
      </w:r>
      <w:r>
        <w:rPr>
          <w:spacing w:val="-3"/>
          <w:sz w:val="24"/>
          <w:szCs w:val="24"/>
        </w:rPr>
        <w:t xml:space="preserve"> </w:t>
      </w:r>
      <w:r>
        <w:rPr>
          <w:spacing w:val="-1"/>
          <w:sz w:val="24"/>
          <w:szCs w:val="24"/>
        </w:rPr>
        <w:t>dubbio</w:t>
      </w:r>
      <w:r>
        <w:rPr>
          <w:spacing w:val="1"/>
          <w:sz w:val="24"/>
          <w:szCs w:val="24"/>
        </w:rPr>
        <w:t xml:space="preserve"> </w:t>
      </w:r>
      <w:r>
        <w:rPr>
          <w:sz w:val="24"/>
          <w:szCs w:val="24"/>
        </w:rPr>
        <w:t>se</w:t>
      </w:r>
      <w:r>
        <w:rPr>
          <w:spacing w:val="1"/>
          <w:sz w:val="24"/>
          <w:szCs w:val="24"/>
        </w:rPr>
        <w:t xml:space="preserve"> </w:t>
      </w:r>
      <w:r>
        <w:rPr>
          <w:spacing w:val="-1"/>
          <w:sz w:val="24"/>
          <w:szCs w:val="24"/>
        </w:rPr>
        <w:t>il</w:t>
      </w:r>
      <w:r>
        <w:rPr>
          <w:sz w:val="24"/>
          <w:szCs w:val="24"/>
        </w:rPr>
        <w:t xml:space="preserve"> </w:t>
      </w:r>
      <w:r>
        <w:rPr>
          <w:spacing w:val="-1"/>
          <w:sz w:val="24"/>
          <w:szCs w:val="24"/>
        </w:rPr>
        <w:t>presidente</w:t>
      </w:r>
      <w:r>
        <w:rPr>
          <w:spacing w:val="75"/>
          <w:sz w:val="24"/>
          <w:szCs w:val="24"/>
        </w:rPr>
        <w:t xml:space="preserve"> </w:t>
      </w:r>
      <w:r>
        <w:rPr>
          <w:spacing w:val="-1"/>
          <w:sz w:val="24"/>
          <w:szCs w:val="24"/>
        </w:rPr>
        <w:t>(che</w:t>
      </w:r>
      <w:r>
        <w:rPr>
          <w:spacing w:val="13"/>
          <w:sz w:val="24"/>
          <w:szCs w:val="24"/>
        </w:rPr>
        <w:t xml:space="preserve"> </w:t>
      </w:r>
      <w:r>
        <w:rPr>
          <w:spacing w:val="-1"/>
          <w:sz w:val="24"/>
          <w:szCs w:val="24"/>
        </w:rPr>
        <w:t>normalmente</w:t>
      </w:r>
      <w:r>
        <w:rPr>
          <w:spacing w:val="13"/>
          <w:sz w:val="24"/>
          <w:szCs w:val="24"/>
        </w:rPr>
        <w:t xml:space="preserve"> </w:t>
      </w:r>
      <w:r>
        <w:rPr>
          <w:spacing w:val="-1"/>
          <w:sz w:val="24"/>
          <w:szCs w:val="24"/>
        </w:rPr>
        <w:t>coincide</w:t>
      </w:r>
      <w:r>
        <w:rPr>
          <w:spacing w:val="13"/>
          <w:sz w:val="24"/>
          <w:szCs w:val="24"/>
        </w:rPr>
        <w:t xml:space="preserve"> </w:t>
      </w:r>
      <w:r>
        <w:rPr>
          <w:spacing w:val="-1"/>
          <w:sz w:val="24"/>
          <w:szCs w:val="24"/>
        </w:rPr>
        <w:t>con</w:t>
      </w:r>
      <w:r>
        <w:rPr>
          <w:spacing w:val="13"/>
          <w:sz w:val="24"/>
          <w:szCs w:val="24"/>
        </w:rPr>
        <w:t xml:space="preserve"> </w:t>
      </w:r>
      <w:r>
        <w:rPr>
          <w:spacing w:val="-1"/>
          <w:sz w:val="24"/>
          <w:szCs w:val="24"/>
        </w:rPr>
        <w:t>il</w:t>
      </w:r>
      <w:r>
        <w:rPr>
          <w:spacing w:val="12"/>
          <w:sz w:val="24"/>
          <w:szCs w:val="24"/>
        </w:rPr>
        <w:t xml:space="preserve"> </w:t>
      </w:r>
      <w:r>
        <w:rPr>
          <w:spacing w:val="-1"/>
          <w:sz w:val="24"/>
          <w:szCs w:val="24"/>
        </w:rPr>
        <w:t>responsabile</w:t>
      </w:r>
      <w:r>
        <w:rPr>
          <w:spacing w:val="13"/>
          <w:sz w:val="24"/>
          <w:szCs w:val="24"/>
        </w:rPr>
        <w:t xml:space="preserve"> </w:t>
      </w:r>
      <w:r>
        <w:rPr>
          <w:sz w:val="24"/>
          <w:szCs w:val="24"/>
        </w:rPr>
        <w:t>del</w:t>
      </w:r>
      <w:r>
        <w:rPr>
          <w:spacing w:val="12"/>
          <w:sz w:val="24"/>
          <w:szCs w:val="24"/>
        </w:rPr>
        <w:t xml:space="preserve"> </w:t>
      </w:r>
      <w:r>
        <w:rPr>
          <w:spacing w:val="-1"/>
          <w:sz w:val="24"/>
          <w:szCs w:val="24"/>
        </w:rPr>
        <w:t>servizio</w:t>
      </w:r>
      <w:r>
        <w:rPr>
          <w:spacing w:val="13"/>
          <w:sz w:val="24"/>
          <w:szCs w:val="24"/>
        </w:rPr>
        <w:t xml:space="preserve"> </w:t>
      </w:r>
      <w:r>
        <w:rPr>
          <w:spacing w:val="-1"/>
          <w:sz w:val="24"/>
          <w:szCs w:val="24"/>
        </w:rPr>
        <w:t>interessato</w:t>
      </w:r>
      <w:r>
        <w:rPr>
          <w:spacing w:val="13"/>
          <w:sz w:val="24"/>
          <w:szCs w:val="24"/>
        </w:rPr>
        <w:t xml:space="preserve"> </w:t>
      </w:r>
      <w:r>
        <w:rPr>
          <w:spacing w:val="-1"/>
          <w:sz w:val="24"/>
          <w:szCs w:val="24"/>
        </w:rPr>
        <w:t>dall’appalto)</w:t>
      </w:r>
      <w:r>
        <w:rPr>
          <w:spacing w:val="11"/>
          <w:sz w:val="24"/>
          <w:szCs w:val="24"/>
        </w:rPr>
        <w:t xml:space="preserve"> </w:t>
      </w:r>
      <w:r>
        <w:rPr>
          <w:spacing w:val="-1"/>
          <w:sz w:val="24"/>
          <w:szCs w:val="24"/>
        </w:rPr>
        <w:t>possa</w:t>
      </w:r>
      <w:r>
        <w:rPr>
          <w:spacing w:val="69"/>
          <w:sz w:val="24"/>
          <w:szCs w:val="24"/>
        </w:rPr>
        <w:t xml:space="preserve"> </w:t>
      </w:r>
      <w:r>
        <w:rPr>
          <w:sz w:val="24"/>
          <w:szCs w:val="24"/>
        </w:rPr>
        <w:t>o</w:t>
      </w:r>
      <w:r>
        <w:rPr>
          <w:spacing w:val="23"/>
          <w:sz w:val="24"/>
          <w:szCs w:val="24"/>
        </w:rPr>
        <w:t xml:space="preserve"> </w:t>
      </w:r>
      <w:r>
        <w:rPr>
          <w:spacing w:val="-1"/>
          <w:sz w:val="24"/>
          <w:szCs w:val="24"/>
        </w:rPr>
        <w:t>meno</w:t>
      </w:r>
      <w:r>
        <w:rPr>
          <w:spacing w:val="23"/>
          <w:sz w:val="24"/>
          <w:szCs w:val="24"/>
        </w:rPr>
        <w:t xml:space="preserve"> </w:t>
      </w:r>
      <w:r>
        <w:rPr>
          <w:spacing w:val="-1"/>
          <w:sz w:val="24"/>
          <w:szCs w:val="24"/>
        </w:rPr>
        <w:t>considerarsi</w:t>
      </w:r>
      <w:r>
        <w:rPr>
          <w:spacing w:val="21"/>
          <w:sz w:val="24"/>
          <w:szCs w:val="24"/>
        </w:rPr>
        <w:t xml:space="preserve"> </w:t>
      </w:r>
      <w:r>
        <w:rPr>
          <w:spacing w:val="-1"/>
          <w:sz w:val="24"/>
          <w:szCs w:val="24"/>
        </w:rPr>
        <w:t>incompatibile</w:t>
      </w:r>
      <w:r>
        <w:rPr>
          <w:spacing w:val="23"/>
          <w:sz w:val="24"/>
          <w:szCs w:val="24"/>
        </w:rPr>
        <w:t xml:space="preserve"> </w:t>
      </w:r>
      <w:r>
        <w:rPr>
          <w:spacing w:val="-1"/>
          <w:sz w:val="24"/>
          <w:szCs w:val="24"/>
        </w:rPr>
        <w:t>(anche</w:t>
      </w:r>
      <w:r>
        <w:rPr>
          <w:spacing w:val="23"/>
          <w:sz w:val="24"/>
          <w:szCs w:val="24"/>
        </w:rPr>
        <w:t xml:space="preserve"> </w:t>
      </w:r>
      <w:r>
        <w:rPr>
          <w:spacing w:val="-1"/>
          <w:sz w:val="24"/>
          <w:szCs w:val="24"/>
        </w:rPr>
        <w:t>per</w:t>
      </w:r>
      <w:r>
        <w:rPr>
          <w:spacing w:val="21"/>
          <w:sz w:val="24"/>
          <w:szCs w:val="24"/>
        </w:rPr>
        <w:t xml:space="preserve"> </w:t>
      </w:r>
      <w:r>
        <w:rPr>
          <w:spacing w:val="-1"/>
          <w:sz w:val="24"/>
          <w:szCs w:val="24"/>
        </w:rPr>
        <w:t>le</w:t>
      </w:r>
      <w:r>
        <w:rPr>
          <w:spacing w:val="20"/>
          <w:sz w:val="24"/>
          <w:szCs w:val="24"/>
        </w:rPr>
        <w:t xml:space="preserve"> </w:t>
      </w:r>
      <w:r>
        <w:rPr>
          <w:spacing w:val="-1"/>
          <w:sz w:val="24"/>
          <w:szCs w:val="24"/>
        </w:rPr>
        <w:t>funzioni</w:t>
      </w:r>
      <w:r>
        <w:rPr>
          <w:spacing w:val="21"/>
          <w:sz w:val="24"/>
          <w:szCs w:val="24"/>
        </w:rPr>
        <w:t xml:space="preserve"> </w:t>
      </w:r>
      <w:r>
        <w:rPr>
          <w:sz w:val="24"/>
          <w:szCs w:val="24"/>
        </w:rPr>
        <w:t>da</w:t>
      </w:r>
      <w:r>
        <w:rPr>
          <w:spacing w:val="23"/>
          <w:sz w:val="24"/>
          <w:szCs w:val="24"/>
        </w:rPr>
        <w:t xml:space="preserve"> </w:t>
      </w:r>
      <w:r>
        <w:rPr>
          <w:spacing w:val="-1"/>
          <w:sz w:val="24"/>
          <w:szCs w:val="24"/>
        </w:rPr>
        <w:t>questo</w:t>
      </w:r>
      <w:r>
        <w:rPr>
          <w:spacing w:val="23"/>
          <w:sz w:val="24"/>
          <w:szCs w:val="24"/>
        </w:rPr>
        <w:t xml:space="preserve"> </w:t>
      </w:r>
      <w:r>
        <w:rPr>
          <w:spacing w:val="-1"/>
          <w:sz w:val="24"/>
          <w:szCs w:val="24"/>
        </w:rPr>
        <w:t>svolte</w:t>
      </w:r>
      <w:r>
        <w:rPr>
          <w:spacing w:val="23"/>
          <w:sz w:val="24"/>
          <w:szCs w:val="24"/>
        </w:rPr>
        <w:t xml:space="preserve"> </w:t>
      </w:r>
      <w:r>
        <w:rPr>
          <w:spacing w:val="-1"/>
          <w:sz w:val="24"/>
          <w:szCs w:val="24"/>
        </w:rPr>
        <w:t>in</w:t>
      </w:r>
      <w:r>
        <w:rPr>
          <w:spacing w:val="23"/>
          <w:sz w:val="24"/>
          <w:szCs w:val="24"/>
        </w:rPr>
        <w:t xml:space="preserve"> </w:t>
      </w:r>
      <w:r>
        <w:rPr>
          <w:spacing w:val="-1"/>
          <w:sz w:val="24"/>
          <w:szCs w:val="24"/>
        </w:rPr>
        <w:t>relazione</w:t>
      </w:r>
      <w:r>
        <w:rPr>
          <w:spacing w:val="23"/>
          <w:sz w:val="24"/>
          <w:szCs w:val="24"/>
        </w:rPr>
        <w:t xml:space="preserve"> </w:t>
      </w:r>
      <w:r>
        <w:rPr>
          <w:spacing w:val="-1"/>
          <w:sz w:val="24"/>
          <w:szCs w:val="24"/>
        </w:rPr>
        <w:t>al</w:t>
      </w:r>
      <w:r>
        <w:rPr>
          <w:spacing w:val="61"/>
          <w:sz w:val="24"/>
          <w:szCs w:val="24"/>
        </w:rPr>
        <w:t xml:space="preserve"> </w:t>
      </w:r>
      <w:r>
        <w:rPr>
          <w:spacing w:val="-1"/>
          <w:sz w:val="24"/>
          <w:szCs w:val="24"/>
        </w:rPr>
        <w:t>contratto</w:t>
      </w:r>
      <w:r>
        <w:rPr>
          <w:spacing w:val="1"/>
          <w:sz w:val="24"/>
          <w:szCs w:val="24"/>
        </w:rPr>
        <w:t xml:space="preserve"> </w:t>
      </w:r>
      <w:r>
        <w:rPr>
          <w:spacing w:val="-1"/>
          <w:sz w:val="24"/>
          <w:szCs w:val="24"/>
        </w:rPr>
        <w:t>aggiudicato).</w:t>
      </w:r>
    </w:p>
    <w:p w:rsidR="00A5489E" w:rsidRDefault="00A5489E">
      <w:pPr>
        <w:pStyle w:val="Corpodeltesto"/>
        <w:kinsoku w:val="0"/>
        <w:overflowPunct w:val="0"/>
        <w:spacing w:before="11"/>
        <w:rPr>
          <w:sz w:val="24"/>
          <w:szCs w:val="24"/>
        </w:rPr>
      </w:pPr>
    </w:p>
    <w:p w:rsidR="00A5489E" w:rsidRDefault="00A5489E">
      <w:pPr>
        <w:pStyle w:val="Corpodeltesto"/>
        <w:kinsoku w:val="0"/>
        <w:overflowPunct w:val="0"/>
        <w:spacing w:before="69"/>
        <w:ind w:right="249" w:firstLine="708"/>
        <w:rPr>
          <w:spacing w:val="-1"/>
          <w:sz w:val="24"/>
          <w:szCs w:val="24"/>
        </w:rPr>
      </w:pPr>
      <w:r>
        <w:rPr>
          <w:sz w:val="24"/>
          <w:szCs w:val="24"/>
        </w:rPr>
        <w:t>Il</w:t>
      </w:r>
      <w:r>
        <w:rPr>
          <w:spacing w:val="32"/>
          <w:sz w:val="24"/>
          <w:szCs w:val="24"/>
        </w:rPr>
        <w:t xml:space="preserve"> </w:t>
      </w:r>
      <w:r>
        <w:rPr>
          <w:spacing w:val="-1"/>
          <w:sz w:val="24"/>
          <w:szCs w:val="24"/>
        </w:rPr>
        <w:t>dubbio</w:t>
      </w:r>
      <w:r>
        <w:rPr>
          <w:spacing w:val="35"/>
          <w:sz w:val="24"/>
          <w:szCs w:val="24"/>
        </w:rPr>
        <w:t xml:space="preserve"> </w:t>
      </w:r>
      <w:r>
        <w:rPr>
          <w:spacing w:val="-1"/>
          <w:sz w:val="24"/>
          <w:szCs w:val="24"/>
        </w:rPr>
        <w:t>viene</w:t>
      </w:r>
      <w:r>
        <w:rPr>
          <w:spacing w:val="35"/>
          <w:sz w:val="24"/>
          <w:szCs w:val="24"/>
        </w:rPr>
        <w:t xml:space="preserve"> </w:t>
      </w:r>
      <w:r>
        <w:rPr>
          <w:spacing w:val="-1"/>
          <w:sz w:val="24"/>
          <w:szCs w:val="24"/>
        </w:rPr>
        <w:t>probabilmente</w:t>
      </w:r>
      <w:r>
        <w:rPr>
          <w:spacing w:val="34"/>
          <w:sz w:val="24"/>
          <w:szCs w:val="24"/>
        </w:rPr>
        <w:t xml:space="preserve"> </w:t>
      </w:r>
      <w:r>
        <w:rPr>
          <w:spacing w:val="-1"/>
          <w:sz w:val="24"/>
          <w:szCs w:val="24"/>
        </w:rPr>
        <w:t>risolto</w:t>
      </w:r>
      <w:r>
        <w:rPr>
          <w:spacing w:val="35"/>
          <w:sz w:val="24"/>
          <w:szCs w:val="24"/>
        </w:rPr>
        <w:t xml:space="preserve"> </w:t>
      </w:r>
      <w:r>
        <w:rPr>
          <w:sz w:val="24"/>
          <w:szCs w:val="24"/>
        </w:rPr>
        <w:t>–</w:t>
      </w:r>
      <w:r>
        <w:rPr>
          <w:spacing w:val="35"/>
          <w:sz w:val="24"/>
          <w:szCs w:val="24"/>
        </w:rPr>
        <w:t xml:space="preserve"> </w:t>
      </w:r>
      <w:r>
        <w:rPr>
          <w:b/>
          <w:bCs/>
          <w:sz w:val="24"/>
          <w:szCs w:val="24"/>
        </w:rPr>
        <w:t>in</w:t>
      </w:r>
      <w:r>
        <w:rPr>
          <w:b/>
          <w:bCs/>
          <w:spacing w:val="34"/>
          <w:sz w:val="24"/>
          <w:szCs w:val="24"/>
        </w:rPr>
        <w:t xml:space="preserve"> </w:t>
      </w:r>
      <w:r>
        <w:rPr>
          <w:b/>
          <w:bCs/>
          <w:spacing w:val="-1"/>
          <w:sz w:val="24"/>
          <w:szCs w:val="24"/>
        </w:rPr>
        <w:t>senso</w:t>
      </w:r>
      <w:r>
        <w:rPr>
          <w:b/>
          <w:bCs/>
          <w:spacing w:val="33"/>
          <w:sz w:val="24"/>
          <w:szCs w:val="24"/>
        </w:rPr>
        <w:t xml:space="preserve"> </w:t>
      </w:r>
      <w:r>
        <w:rPr>
          <w:b/>
          <w:bCs/>
          <w:spacing w:val="-1"/>
          <w:sz w:val="24"/>
          <w:szCs w:val="24"/>
        </w:rPr>
        <w:t>negativo</w:t>
      </w:r>
      <w:r>
        <w:rPr>
          <w:b/>
          <w:bCs/>
          <w:spacing w:val="36"/>
          <w:sz w:val="24"/>
          <w:szCs w:val="24"/>
        </w:rPr>
        <w:t xml:space="preserve"> </w:t>
      </w:r>
      <w:r>
        <w:rPr>
          <w:b/>
          <w:bCs/>
          <w:spacing w:val="-1"/>
          <w:sz w:val="24"/>
          <w:szCs w:val="24"/>
        </w:rPr>
        <w:t>della</w:t>
      </w:r>
      <w:r>
        <w:rPr>
          <w:b/>
          <w:bCs/>
          <w:spacing w:val="35"/>
          <w:sz w:val="24"/>
          <w:szCs w:val="24"/>
        </w:rPr>
        <w:t xml:space="preserve"> </w:t>
      </w:r>
      <w:r>
        <w:rPr>
          <w:b/>
          <w:bCs/>
          <w:spacing w:val="-1"/>
          <w:sz w:val="24"/>
          <w:szCs w:val="24"/>
        </w:rPr>
        <w:t>non</w:t>
      </w:r>
      <w:r>
        <w:rPr>
          <w:b/>
          <w:bCs/>
          <w:spacing w:val="33"/>
          <w:sz w:val="24"/>
          <w:szCs w:val="24"/>
        </w:rPr>
        <w:t xml:space="preserve"> </w:t>
      </w:r>
      <w:r>
        <w:rPr>
          <w:b/>
          <w:bCs/>
          <w:spacing w:val="-1"/>
          <w:sz w:val="24"/>
          <w:szCs w:val="24"/>
        </w:rPr>
        <w:t>incompatibilità</w:t>
      </w:r>
      <w:r>
        <w:rPr>
          <w:b/>
          <w:bCs/>
          <w:spacing w:val="35"/>
          <w:sz w:val="24"/>
          <w:szCs w:val="24"/>
        </w:rPr>
        <w:t xml:space="preserve"> </w:t>
      </w:r>
      <w:r>
        <w:rPr>
          <w:sz w:val="24"/>
          <w:szCs w:val="24"/>
        </w:rPr>
        <w:t>–</w:t>
      </w:r>
      <w:r>
        <w:rPr>
          <w:spacing w:val="69"/>
          <w:sz w:val="24"/>
          <w:szCs w:val="24"/>
        </w:rPr>
        <w:t xml:space="preserve"> </w:t>
      </w:r>
      <w:r>
        <w:rPr>
          <w:spacing w:val="-1"/>
          <w:sz w:val="24"/>
          <w:szCs w:val="24"/>
        </w:rPr>
        <w:t>dalla</w:t>
      </w:r>
      <w:r>
        <w:rPr>
          <w:spacing w:val="43"/>
          <w:sz w:val="24"/>
          <w:szCs w:val="24"/>
        </w:rPr>
        <w:t xml:space="preserve"> </w:t>
      </w:r>
      <w:r>
        <w:rPr>
          <w:spacing w:val="-1"/>
          <w:sz w:val="24"/>
          <w:szCs w:val="24"/>
        </w:rPr>
        <w:t>stessa</w:t>
      </w:r>
      <w:r>
        <w:rPr>
          <w:spacing w:val="44"/>
          <w:sz w:val="24"/>
          <w:szCs w:val="24"/>
        </w:rPr>
        <w:t xml:space="preserve"> </w:t>
      </w:r>
      <w:r>
        <w:rPr>
          <w:spacing w:val="-1"/>
          <w:sz w:val="24"/>
          <w:szCs w:val="24"/>
        </w:rPr>
        <w:t>ANAC,</w:t>
      </w:r>
      <w:r>
        <w:rPr>
          <w:spacing w:val="44"/>
          <w:sz w:val="24"/>
          <w:szCs w:val="24"/>
        </w:rPr>
        <w:t xml:space="preserve"> </w:t>
      </w:r>
      <w:r>
        <w:rPr>
          <w:spacing w:val="-1"/>
          <w:sz w:val="24"/>
          <w:szCs w:val="24"/>
        </w:rPr>
        <w:t>laddove</w:t>
      </w:r>
      <w:r>
        <w:rPr>
          <w:spacing w:val="43"/>
          <w:sz w:val="24"/>
          <w:szCs w:val="24"/>
        </w:rPr>
        <w:t xml:space="preserve"> </w:t>
      </w:r>
      <w:r>
        <w:rPr>
          <w:spacing w:val="-1"/>
          <w:sz w:val="24"/>
          <w:szCs w:val="24"/>
        </w:rPr>
        <w:t>(nella</w:t>
      </w:r>
      <w:r>
        <w:rPr>
          <w:spacing w:val="44"/>
          <w:sz w:val="24"/>
          <w:szCs w:val="24"/>
        </w:rPr>
        <w:t xml:space="preserve"> </w:t>
      </w:r>
      <w:r>
        <w:rPr>
          <w:spacing w:val="-1"/>
          <w:sz w:val="24"/>
          <w:szCs w:val="24"/>
        </w:rPr>
        <w:t>linea</w:t>
      </w:r>
      <w:r>
        <w:rPr>
          <w:spacing w:val="44"/>
          <w:sz w:val="24"/>
          <w:szCs w:val="24"/>
        </w:rPr>
        <w:t xml:space="preserve"> </w:t>
      </w:r>
      <w:r>
        <w:rPr>
          <w:spacing w:val="-1"/>
          <w:sz w:val="24"/>
          <w:szCs w:val="24"/>
        </w:rPr>
        <w:t>guida</w:t>
      </w:r>
      <w:r>
        <w:rPr>
          <w:spacing w:val="44"/>
          <w:sz w:val="24"/>
          <w:szCs w:val="24"/>
        </w:rPr>
        <w:t xml:space="preserve"> </w:t>
      </w:r>
      <w:r>
        <w:rPr>
          <w:sz w:val="24"/>
          <w:szCs w:val="24"/>
        </w:rPr>
        <w:t>sui</w:t>
      </w:r>
      <w:r>
        <w:rPr>
          <w:spacing w:val="42"/>
          <w:sz w:val="24"/>
          <w:szCs w:val="24"/>
        </w:rPr>
        <w:t xml:space="preserve"> </w:t>
      </w:r>
      <w:r>
        <w:rPr>
          <w:spacing w:val="-1"/>
          <w:sz w:val="24"/>
          <w:szCs w:val="24"/>
        </w:rPr>
        <w:t>criteri</w:t>
      </w:r>
      <w:r>
        <w:rPr>
          <w:spacing w:val="43"/>
          <w:sz w:val="24"/>
          <w:szCs w:val="24"/>
        </w:rPr>
        <w:t xml:space="preserve"> </w:t>
      </w:r>
      <w:r>
        <w:rPr>
          <w:sz w:val="24"/>
          <w:szCs w:val="24"/>
        </w:rPr>
        <w:t>di</w:t>
      </w:r>
      <w:r>
        <w:rPr>
          <w:spacing w:val="43"/>
          <w:sz w:val="24"/>
          <w:szCs w:val="24"/>
        </w:rPr>
        <w:t xml:space="preserve"> </w:t>
      </w:r>
      <w:r>
        <w:rPr>
          <w:spacing w:val="-1"/>
          <w:sz w:val="24"/>
          <w:szCs w:val="24"/>
        </w:rPr>
        <w:t>nomina</w:t>
      </w:r>
      <w:r>
        <w:rPr>
          <w:spacing w:val="43"/>
          <w:sz w:val="24"/>
          <w:szCs w:val="24"/>
        </w:rPr>
        <w:t xml:space="preserve"> </w:t>
      </w:r>
      <w:r>
        <w:rPr>
          <w:spacing w:val="-1"/>
          <w:sz w:val="24"/>
          <w:szCs w:val="24"/>
        </w:rPr>
        <w:t>della</w:t>
      </w:r>
      <w:r>
        <w:rPr>
          <w:spacing w:val="44"/>
          <w:sz w:val="24"/>
          <w:szCs w:val="24"/>
        </w:rPr>
        <w:t xml:space="preserve"> </w:t>
      </w:r>
      <w:r>
        <w:rPr>
          <w:spacing w:val="-1"/>
          <w:sz w:val="24"/>
          <w:szCs w:val="24"/>
        </w:rPr>
        <w:t>commissione)</w:t>
      </w:r>
      <w:r>
        <w:rPr>
          <w:spacing w:val="67"/>
          <w:sz w:val="24"/>
          <w:szCs w:val="24"/>
        </w:rPr>
        <w:t xml:space="preserve"> </w:t>
      </w:r>
      <w:r>
        <w:rPr>
          <w:spacing w:val="-1"/>
          <w:sz w:val="24"/>
          <w:szCs w:val="24"/>
        </w:rPr>
        <w:t>precisa</w:t>
      </w:r>
      <w:r>
        <w:rPr>
          <w:spacing w:val="34"/>
          <w:sz w:val="24"/>
          <w:szCs w:val="24"/>
        </w:rPr>
        <w:t xml:space="preserve"> </w:t>
      </w:r>
      <w:r>
        <w:rPr>
          <w:sz w:val="24"/>
          <w:szCs w:val="24"/>
        </w:rPr>
        <w:t>che</w:t>
      </w:r>
      <w:r>
        <w:rPr>
          <w:spacing w:val="32"/>
          <w:sz w:val="24"/>
          <w:szCs w:val="24"/>
        </w:rPr>
        <w:t xml:space="preserve"> </w:t>
      </w:r>
      <w:r>
        <w:rPr>
          <w:sz w:val="24"/>
          <w:szCs w:val="24"/>
        </w:rPr>
        <w:t>per</w:t>
      </w:r>
      <w:r>
        <w:rPr>
          <w:spacing w:val="33"/>
          <w:sz w:val="24"/>
          <w:szCs w:val="24"/>
        </w:rPr>
        <w:t xml:space="preserve"> </w:t>
      </w:r>
      <w:r>
        <w:rPr>
          <w:spacing w:val="-1"/>
          <w:sz w:val="24"/>
          <w:szCs w:val="24"/>
        </w:rPr>
        <w:t>la</w:t>
      </w:r>
      <w:r>
        <w:rPr>
          <w:spacing w:val="35"/>
          <w:sz w:val="24"/>
          <w:szCs w:val="24"/>
        </w:rPr>
        <w:t xml:space="preserve"> </w:t>
      </w:r>
      <w:r>
        <w:rPr>
          <w:spacing w:val="-1"/>
          <w:sz w:val="24"/>
          <w:szCs w:val="24"/>
        </w:rPr>
        <w:t>scelta</w:t>
      </w:r>
      <w:r>
        <w:rPr>
          <w:spacing w:val="35"/>
          <w:sz w:val="24"/>
          <w:szCs w:val="24"/>
        </w:rPr>
        <w:t xml:space="preserve"> </w:t>
      </w:r>
      <w:r>
        <w:rPr>
          <w:sz w:val="24"/>
          <w:szCs w:val="24"/>
        </w:rPr>
        <w:t>del</w:t>
      </w:r>
      <w:r>
        <w:rPr>
          <w:spacing w:val="32"/>
          <w:sz w:val="24"/>
          <w:szCs w:val="24"/>
        </w:rPr>
        <w:t xml:space="preserve"> </w:t>
      </w:r>
      <w:r>
        <w:rPr>
          <w:spacing w:val="-1"/>
          <w:sz w:val="24"/>
          <w:szCs w:val="24"/>
        </w:rPr>
        <w:t>presidente</w:t>
      </w:r>
      <w:r>
        <w:rPr>
          <w:spacing w:val="35"/>
          <w:sz w:val="24"/>
          <w:szCs w:val="24"/>
        </w:rPr>
        <w:t xml:space="preserve"> </w:t>
      </w:r>
      <w:r>
        <w:rPr>
          <w:sz w:val="24"/>
          <w:szCs w:val="24"/>
        </w:rPr>
        <w:t>i</w:t>
      </w:r>
      <w:r>
        <w:rPr>
          <w:spacing w:val="33"/>
          <w:sz w:val="24"/>
          <w:szCs w:val="24"/>
        </w:rPr>
        <w:t xml:space="preserve"> </w:t>
      </w:r>
      <w:r>
        <w:rPr>
          <w:spacing w:val="-1"/>
          <w:sz w:val="24"/>
          <w:szCs w:val="24"/>
        </w:rPr>
        <w:t>criteri</w:t>
      </w:r>
      <w:r>
        <w:rPr>
          <w:spacing w:val="33"/>
          <w:sz w:val="24"/>
          <w:szCs w:val="24"/>
        </w:rPr>
        <w:t xml:space="preserve"> </w:t>
      </w:r>
      <w:r>
        <w:rPr>
          <w:sz w:val="24"/>
          <w:szCs w:val="24"/>
        </w:rPr>
        <w:t>che</w:t>
      </w:r>
      <w:r>
        <w:rPr>
          <w:spacing w:val="34"/>
          <w:sz w:val="24"/>
          <w:szCs w:val="24"/>
        </w:rPr>
        <w:t xml:space="preserve"> </w:t>
      </w:r>
      <w:r>
        <w:rPr>
          <w:spacing w:val="-1"/>
          <w:sz w:val="24"/>
          <w:szCs w:val="24"/>
        </w:rPr>
        <w:t>possono</w:t>
      </w:r>
      <w:r>
        <w:rPr>
          <w:spacing w:val="35"/>
          <w:sz w:val="24"/>
          <w:szCs w:val="24"/>
        </w:rPr>
        <w:t xml:space="preserve"> </w:t>
      </w:r>
      <w:r>
        <w:rPr>
          <w:spacing w:val="-1"/>
          <w:sz w:val="24"/>
          <w:szCs w:val="24"/>
        </w:rPr>
        <w:t>essere</w:t>
      </w:r>
      <w:r>
        <w:rPr>
          <w:spacing w:val="35"/>
          <w:sz w:val="24"/>
          <w:szCs w:val="24"/>
        </w:rPr>
        <w:t xml:space="preserve"> </w:t>
      </w:r>
      <w:r>
        <w:rPr>
          <w:spacing w:val="-1"/>
          <w:sz w:val="24"/>
          <w:szCs w:val="24"/>
        </w:rPr>
        <w:t>previsti</w:t>
      </w:r>
      <w:r>
        <w:rPr>
          <w:spacing w:val="32"/>
          <w:sz w:val="24"/>
          <w:szCs w:val="24"/>
        </w:rPr>
        <w:t xml:space="preserve"> </w:t>
      </w:r>
      <w:r>
        <w:rPr>
          <w:spacing w:val="-1"/>
          <w:sz w:val="24"/>
          <w:szCs w:val="24"/>
        </w:rPr>
        <w:t>riguardano</w:t>
      </w:r>
      <w:r>
        <w:rPr>
          <w:b/>
          <w:bCs/>
          <w:spacing w:val="34"/>
          <w:sz w:val="24"/>
          <w:szCs w:val="24"/>
        </w:rPr>
        <w:t xml:space="preserve"> </w:t>
      </w:r>
      <w:r>
        <w:rPr>
          <w:spacing w:val="-1"/>
          <w:sz w:val="24"/>
          <w:szCs w:val="24"/>
        </w:rPr>
        <w:t>anche</w:t>
      </w:r>
      <w:r>
        <w:rPr>
          <w:spacing w:val="11"/>
          <w:sz w:val="24"/>
          <w:szCs w:val="24"/>
        </w:rPr>
        <w:t xml:space="preserve"> </w:t>
      </w:r>
      <w:r>
        <w:rPr>
          <w:spacing w:val="-1"/>
          <w:sz w:val="24"/>
          <w:szCs w:val="24"/>
        </w:rPr>
        <w:t>“</w:t>
      </w:r>
      <w:r>
        <w:rPr>
          <w:b/>
          <w:bCs/>
          <w:spacing w:val="-1"/>
          <w:sz w:val="24"/>
          <w:szCs w:val="24"/>
        </w:rPr>
        <w:t>quello</w:t>
      </w:r>
      <w:r>
        <w:rPr>
          <w:b/>
          <w:bCs/>
          <w:spacing w:val="9"/>
          <w:sz w:val="24"/>
          <w:szCs w:val="24"/>
        </w:rPr>
        <w:t xml:space="preserve"> </w:t>
      </w:r>
      <w:r>
        <w:rPr>
          <w:b/>
          <w:bCs/>
          <w:spacing w:val="-1"/>
          <w:sz w:val="24"/>
          <w:szCs w:val="24"/>
        </w:rPr>
        <w:t>del</w:t>
      </w:r>
      <w:r>
        <w:rPr>
          <w:b/>
          <w:bCs/>
          <w:spacing w:val="8"/>
          <w:sz w:val="24"/>
          <w:szCs w:val="24"/>
        </w:rPr>
        <w:t xml:space="preserve"> </w:t>
      </w:r>
      <w:r>
        <w:rPr>
          <w:b/>
          <w:bCs/>
          <w:spacing w:val="-1"/>
          <w:sz w:val="24"/>
          <w:szCs w:val="24"/>
        </w:rPr>
        <w:t>settore</w:t>
      </w:r>
      <w:r>
        <w:rPr>
          <w:b/>
          <w:bCs/>
          <w:spacing w:val="11"/>
          <w:sz w:val="24"/>
          <w:szCs w:val="24"/>
        </w:rPr>
        <w:t xml:space="preserve"> </w:t>
      </w:r>
      <w:r>
        <w:rPr>
          <w:b/>
          <w:bCs/>
          <w:spacing w:val="-1"/>
          <w:sz w:val="24"/>
          <w:szCs w:val="24"/>
        </w:rPr>
        <w:t>di</w:t>
      </w:r>
      <w:r>
        <w:rPr>
          <w:b/>
          <w:bCs/>
          <w:spacing w:val="10"/>
          <w:sz w:val="24"/>
          <w:szCs w:val="24"/>
        </w:rPr>
        <w:t xml:space="preserve"> </w:t>
      </w:r>
      <w:r>
        <w:rPr>
          <w:b/>
          <w:bCs/>
          <w:spacing w:val="-1"/>
          <w:sz w:val="24"/>
          <w:szCs w:val="24"/>
        </w:rPr>
        <w:t>competenza</w:t>
      </w:r>
      <w:r>
        <w:rPr>
          <w:spacing w:val="-1"/>
          <w:sz w:val="24"/>
          <w:szCs w:val="24"/>
        </w:rPr>
        <w:t>”,</w:t>
      </w:r>
      <w:r>
        <w:rPr>
          <w:spacing w:val="10"/>
          <w:sz w:val="24"/>
          <w:szCs w:val="24"/>
        </w:rPr>
        <w:t xml:space="preserve"> </w:t>
      </w:r>
      <w:r>
        <w:rPr>
          <w:spacing w:val="-1"/>
          <w:sz w:val="24"/>
          <w:szCs w:val="24"/>
        </w:rPr>
        <w:t>oltre</w:t>
      </w:r>
      <w:r>
        <w:rPr>
          <w:spacing w:val="11"/>
          <w:sz w:val="24"/>
          <w:szCs w:val="24"/>
        </w:rPr>
        <w:t xml:space="preserve"> </w:t>
      </w:r>
      <w:r>
        <w:rPr>
          <w:spacing w:val="-1"/>
          <w:sz w:val="24"/>
          <w:szCs w:val="24"/>
        </w:rPr>
        <w:t>alla</w:t>
      </w:r>
      <w:r>
        <w:rPr>
          <w:spacing w:val="21"/>
          <w:sz w:val="24"/>
          <w:szCs w:val="24"/>
        </w:rPr>
        <w:t xml:space="preserve"> </w:t>
      </w:r>
      <w:r>
        <w:rPr>
          <w:spacing w:val="-1"/>
          <w:sz w:val="24"/>
          <w:szCs w:val="24"/>
        </w:rPr>
        <w:t>valutazione</w:t>
      </w:r>
      <w:r>
        <w:rPr>
          <w:spacing w:val="8"/>
          <w:sz w:val="24"/>
          <w:szCs w:val="24"/>
        </w:rPr>
        <w:t xml:space="preserve"> </w:t>
      </w:r>
      <w:r>
        <w:rPr>
          <w:sz w:val="24"/>
          <w:szCs w:val="24"/>
        </w:rPr>
        <w:t>dei</w:t>
      </w:r>
      <w:r>
        <w:rPr>
          <w:spacing w:val="9"/>
          <w:sz w:val="24"/>
          <w:szCs w:val="24"/>
        </w:rPr>
        <w:t xml:space="preserve"> </w:t>
      </w:r>
      <w:proofErr w:type="spellStart"/>
      <w:r>
        <w:rPr>
          <w:i/>
          <w:iCs/>
          <w:spacing w:val="-1"/>
          <w:sz w:val="24"/>
          <w:szCs w:val="24"/>
        </w:rPr>
        <w:t>curricula</w:t>
      </w:r>
      <w:proofErr w:type="spellEnd"/>
      <w:r>
        <w:rPr>
          <w:spacing w:val="-1"/>
          <w:sz w:val="24"/>
          <w:szCs w:val="24"/>
        </w:rPr>
        <w:t>,</w:t>
      </w:r>
      <w:r>
        <w:rPr>
          <w:spacing w:val="10"/>
          <w:sz w:val="24"/>
          <w:szCs w:val="24"/>
        </w:rPr>
        <w:t xml:space="preserve"> </w:t>
      </w:r>
      <w:r>
        <w:rPr>
          <w:spacing w:val="-1"/>
          <w:sz w:val="24"/>
          <w:szCs w:val="24"/>
        </w:rPr>
        <w:t>gli</w:t>
      </w:r>
      <w:r>
        <w:rPr>
          <w:spacing w:val="9"/>
          <w:sz w:val="24"/>
          <w:szCs w:val="24"/>
        </w:rPr>
        <w:t xml:space="preserve"> </w:t>
      </w:r>
      <w:r>
        <w:rPr>
          <w:sz w:val="24"/>
          <w:szCs w:val="24"/>
        </w:rPr>
        <w:t>anni</w:t>
      </w:r>
      <w:r>
        <w:rPr>
          <w:spacing w:val="9"/>
          <w:sz w:val="24"/>
          <w:szCs w:val="24"/>
        </w:rPr>
        <w:t xml:space="preserve"> </w:t>
      </w:r>
      <w:r>
        <w:rPr>
          <w:spacing w:val="-1"/>
          <w:sz w:val="24"/>
          <w:szCs w:val="24"/>
        </w:rPr>
        <w:t>di</w:t>
      </w:r>
      <w:r>
        <w:rPr>
          <w:spacing w:val="65"/>
          <w:sz w:val="24"/>
          <w:szCs w:val="24"/>
        </w:rPr>
        <w:t xml:space="preserve"> </w:t>
      </w:r>
      <w:r>
        <w:rPr>
          <w:spacing w:val="-1"/>
          <w:sz w:val="24"/>
          <w:szCs w:val="24"/>
        </w:rPr>
        <w:t>esperienza maturati</w:t>
      </w:r>
      <w:r>
        <w:rPr>
          <w:sz w:val="24"/>
          <w:szCs w:val="24"/>
        </w:rPr>
        <w:t xml:space="preserve"> </w:t>
      </w:r>
      <w:r>
        <w:rPr>
          <w:spacing w:val="-1"/>
          <w:sz w:val="24"/>
          <w:szCs w:val="24"/>
        </w:rPr>
        <w:t>o,</w:t>
      </w:r>
      <w:r>
        <w:rPr>
          <w:spacing w:val="-2"/>
          <w:sz w:val="24"/>
          <w:szCs w:val="24"/>
        </w:rPr>
        <w:t xml:space="preserve"> </w:t>
      </w:r>
      <w:r>
        <w:rPr>
          <w:spacing w:val="-1"/>
          <w:sz w:val="24"/>
          <w:szCs w:val="24"/>
        </w:rPr>
        <w:t>in</w:t>
      </w:r>
      <w:r>
        <w:rPr>
          <w:spacing w:val="1"/>
          <w:sz w:val="24"/>
          <w:szCs w:val="24"/>
        </w:rPr>
        <w:t xml:space="preserve"> </w:t>
      </w:r>
      <w:r>
        <w:rPr>
          <w:spacing w:val="-1"/>
          <w:sz w:val="24"/>
          <w:szCs w:val="24"/>
        </w:rPr>
        <w:t>ultima</w:t>
      </w:r>
      <w:r>
        <w:rPr>
          <w:spacing w:val="1"/>
          <w:sz w:val="24"/>
          <w:szCs w:val="24"/>
        </w:rPr>
        <w:t xml:space="preserve"> </w:t>
      </w:r>
      <w:r>
        <w:rPr>
          <w:spacing w:val="-1"/>
          <w:sz w:val="24"/>
          <w:szCs w:val="24"/>
        </w:rPr>
        <w:t>analisi,</w:t>
      </w:r>
      <w:r>
        <w:rPr>
          <w:sz w:val="24"/>
          <w:szCs w:val="24"/>
        </w:rPr>
        <w:t xml:space="preserve"> </w:t>
      </w:r>
      <w:r>
        <w:rPr>
          <w:spacing w:val="1"/>
          <w:sz w:val="24"/>
          <w:szCs w:val="24"/>
        </w:rPr>
        <w:t xml:space="preserve"> </w:t>
      </w:r>
      <w:r>
        <w:rPr>
          <w:spacing w:val="-1"/>
          <w:sz w:val="24"/>
          <w:szCs w:val="24"/>
        </w:rPr>
        <w:t>il</w:t>
      </w:r>
      <w:r>
        <w:rPr>
          <w:sz w:val="24"/>
          <w:szCs w:val="24"/>
        </w:rPr>
        <w:t xml:space="preserve"> </w:t>
      </w:r>
      <w:r>
        <w:rPr>
          <w:spacing w:val="-1"/>
          <w:sz w:val="24"/>
          <w:szCs w:val="24"/>
        </w:rPr>
        <w:t>sorteggio.</w:t>
      </w:r>
    </w:p>
    <w:p w:rsidR="00A5489E" w:rsidRDefault="00A5489E">
      <w:pPr>
        <w:pStyle w:val="Corpodeltesto"/>
        <w:kinsoku w:val="0"/>
        <w:overflowPunct w:val="0"/>
        <w:spacing w:before="69"/>
        <w:ind w:right="249"/>
        <w:rPr>
          <w:spacing w:val="-1"/>
          <w:sz w:val="24"/>
          <w:szCs w:val="24"/>
        </w:rPr>
      </w:pPr>
    </w:p>
    <w:p w:rsidR="00A5489E" w:rsidRDefault="00A5489E">
      <w:pPr>
        <w:pStyle w:val="Corpodeltesto"/>
        <w:kinsoku w:val="0"/>
        <w:overflowPunct w:val="0"/>
        <w:spacing w:before="69"/>
        <w:ind w:right="249" w:firstLine="708"/>
        <w:rPr>
          <w:b/>
          <w:bCs/>
          <w:spacing w:val="34"/>
          <w:sz w:val="24"/>
          <w:szCs w:val="24"/>
        </w:rPr>
      </w:pPr>
      <w:r>
        <w:rPr>
          <w:spacing w:val="-1"/>
          <w:sz w:val="24"/>
          <w:szCs w:val="24"/>
        </w:rPr>
        <w:t>Evidentemente,</w:t>
      </w:r>
      <w:r>
        <w:rPr>
          <w:spacing w:val="10"/>
          <w:sz w:val="24"/>
          <w:szCs w:val="24"/>
        </w:rPr>
        <w:t xml:space="preserve"> </w:t>
      </w:r>
      <w:r>
        <w:rPr>
          <w:spacing w:val="-1"/>
          <w:sz w:val="24"/>
          <w:szCs w:val="24"/>
        </w:rPr>
        <w:t>il</w:t>
      </w:r>
      <w:r>
        <w:rPr>
          <w:spacing w:val="9"/>
          <w:sz w:val="24"/>
          <w:szCs w:val="24"/>
        </w:rPr>
        <w:t xml:space="preserve"> </w:t>
      </w:r>
      <w:r>
        <w:rPr>
          <w:spacing w:val="-1"/>
          <w:sz w:val="24"/>
          <w:szCs w:val="24"/>
        </w:rPr>
        <w:t>riferimento</w:t>
      </w:r>
      <w:r>
        <w:rPr>
          <w:spacing w:val="11"/>
          <w:sz w:val="24"/>
          <w:szCs w:val="24"/>
        </w:rPr>
        <w:t xml:space="preserve"> </w:t>
      </w:r>
      <w:r>
        <w:rPr>
          <w:sz w:val="24"/>
          <w:szCs w:val="24"/>
        </w:rPr>
        <w:t>al</w:t>
      </w:r>
      <w:r>
        <w:rPr>
          <w:spacing w:val="9"/>
          <w:sz w:val="24"/>
          <w:szCs w:val="24"/>
        </w:rPr>
        <w:t xml:space="preserve"> </w:t>
      </w:r>
      <w:r>
        <w:rPr>
          <w:spacing w:val="-1"/>
          <w:sz w:val="24"/>
          <w:szCs w:val="24"/>
        </w:rPr>
        <w:t>settore</w:t>
      </w:r>
      <w:r>
        <w:rPr>
          <w:spacing w:val="11"/>
          <w:sz w:val="24"/>
          <w:szCs w:val="24"/>
        </w:rPr>
        <w:t xml:space="preserve"> </w:t>
      </w:r>
      <w:r>
        <w:rPr>
          <w:sz w:val="24"/>
          <w:szCs w:val="24"/>
        </w:rPr>
        <w:t>di</w:t>
      </w:r>
      <w:r>
        <w:rPr>
          <w:spacing w:val="9"/>
          <w:sz w:val="24"/>
          <w:szCs w:val="24"/>
        </w:rPr>
        <w:t xml:space="preserve"> </w:t>
      </w:r>
      <w:r>
        <w:rPr>
          <w:spacing w:val="-1"/>
          <w:sz w:val="24"/>
          <w:szCs w:val="24"/>
        </w:rPr>
        <w:t>competenza</w:t>
      </w:r>
      <w:r>
        <w:rPr>
          <w:spacing w:val="11"/>
          <w:sz w:val="24"/>
          <w:szCs w:val="24"/>
        </w:rPr>
        <w:t xml:space="preserve"> </w:t>
      </w:r>
      <w:r>
        <w:rPr>
          <w:spacing w:val="-1"/>
          <w:sz w:val="24"/>
          <w:szCs w:val="24"/>
        </w:rPr>
        <w:t>(che</w:t>
      </w:r>
      <w:r>
        <w:rPr>
          <w:spacing w:val="8"/>
          <w:sz w:val="24"/>
          <w:szCs w:val="24"/>
        </w:rPr>
        <w:t xml:space="preserve"> </w:t>
      </w:r>
      <w:r>
        <w:rPr>
          <w:spacing w:val="-1"/>
          <w:sz w:val="24"/>
          <w:szCs w:val="24"/>
        </w:rPr>
        <w:t>dovrebbe</w:t>
      </w:r>
      <w:r>
        <w:rPr>
          <w:spacing w:val="11"/>
          <w:sz w:val="24"/>
          <w:szCs w:val="24"/>
        </w:rPr>
        <w:t xml:space="preserve"> </w:t>
      </w:r>
      <w:r>
        <w:rPr>
          <w:spacing w:val="-1"/>
          <w:sz w:val="24"/>
          <w:szCs w:val="24"/>
        </w:rPr>
        <w:t>leggersi:</w:t>
      </w:r>
      <w:r>
        <w:rPr>
          <w:spacing w:val="10"/>
          <w:sz w:val="24"/>
          <w:szCs w:val="24"/>
        </w:rPr>
        <w:t xml:space="preserve"> </w:t>
      </w:r>
      <w:r>
        <w:rPr>
          <w:spacing w:val="-1"/>
          <w:sz w:val="24"/>
          <w:szCs w:val="24"/>
        </w:rPr>
        <w:t>interessato</w:t>
      </w:r>
      <w:r>
        <w:rPr>
          <w:spacing w:val="67"/>
          <w:sz w:val="24"/>
          <w:szCs w:val="24"/>
        </w:rPr>
        <w:t xml:space="preserve"> </w:t>
      </w:r>
      <w:r>
        <w:rPr>
          <w:spacing w:val="-1"/>
          <w:sz w:val="24"/>
          <w:szCs w:val="24"/>
        </w:rPr>
        <w:t>dall’appalto)</w:t>
      </w:r>
      <w:r>
        <w:rPr>
          <w:spacing w:val="5"/>
          <w:sz w:val="24"/>
          <w:szCs w:val="24"/>
        </w:rPr>
        <w:t xml:space="preserve"> </w:t>
      </w:r>
      <w:r>
        <w:rPr>
          <w:spacing w:val="-1"/>
          <w:sz w:val="24"/>
          <w:szCs w:val="24"/>
        </w:rPr>
        <w:t>dovrebbe</w:t>
      </w:r>
      <w:r>
        <w:rPr>
          <w:spacing w:val="1"/>
          <w:sz w:val="24"/>
          <w:szCs w:val="24"/>
        </w:rPr>
        <w:t xml:space="preserve"> </w:t>
      </w:r>
      <w:r>
        <w:rPr>
          <w:spacing w:val="-1"/>
          <w:sz w:val="24"/>
          <w:szCs w:val="24"/>
        </w:rPr>
        <w:t>indurre</w:t>
      </w:r>
      <w:r>
        <w:rPr>
          <w:spacing w:val="3"/>
          <w:sz w:val="24"/>
          <w:szCs w:val="24"/>
        </w:rPr>
        <w:t xml:space="preserve"> </w:t>
      </w:r>
      <w:r>
        <w:rPr>
          <w:spacing w:val="-1"/>
          <w:sz w:val="24"/>
          <w:szCs w:val="24"/>
        </w:rPr>
        <w:t>ad</w:t>
      </w:r>
      <w:r>
        <w:rPr>
          <w:spacing w:val="3"/>
          <w:sz w:val="24"/>
          <w:szCs w:val="24"/>
        </w:rPr>
        <w:t xml:space="preserve"> </w:t>
      </w:r>
      <w:r>
        <w:rPr>
          <w:spacing w:val="-1"/>
          <w:sz w:val="24"/>
          <w:szCs w:val="24"/>
        </w:rPr>
        <w:t>escludere</w:t>
      </w:r>
      <w:r>
        <w:rPr>
          <w:spacing w:val="3"/>
          <w:sz w:val="24"/>
          <w:szCs w:val="24"/>
        </w:rPr>
        <w:t xml:space="preserve"> </w:t>
      </w:r>
      <w:r>
        <w:rPr>
          <w:spacing w:val="-1"/>
          <w:sz w:val="24"/>
          <w:szCs w:val="24"/>
        </w:rPr>
        <w:t>che</w:t>
      </w:r>
      <w:r>
        <w:rPr>
          <w:spacing w:val="3"/>
          <w:sz w:val="24"/>
          <w:szCs w:val="24"/>
        </w:rPr>
        <w:t xml:space="preserve"> </w:t>
      </w:r>
      <w:r>
        <w:rPr>
          <w:spacing w:val="-1"/>
          <w:sz w:val="24"/>
          <w:szCs w:val="24"/>
        </w:rPr>
        <w:t>per</w:t>
      </w:r>
      <w:r>
        <w:rPr>
          <w:spacing w:val="2"/>
          <w:sz w:val="24"/>
          <w:szCs w:val="24"/>
        </w:rPr>
        <w:t xml:space="preserve"> </w:t>
      </w:r>
      <w:r>
        <w:rPr>
          <w:spacing w:val="-1"/>
          <w:sz w:val="24"/>
          <w:szCs w:val="24"/>
        </w:rPr>
        <w:t>il</w:t>
      </w:r>
      <w:r>
        <w:rPr>
          <w:spacing w:val="2"/>
          <w:sz w:val="24"/>
          <w:szCs w:val="24"/>
        </w:rPr>
        <w:t xml:space="preserve"> </w:t>
      </w:r>
      <w:r>
        <w:rPr>
          <w:spacing w:val="-1"/>
          <w:sz w:val="24"/>
          <w:szCs w:val="24"/>
        </w:rPr>
        <w:t>presidente</w:t>
      </w:r>
      <w:r>
        <w:rPr>
          <w:spacing w:val="3"/>
          <w:sz w:val="24"/>
          <w:szCs w:val="24"/>
        </w:rPr>
        <w:t xml:space="preserve"> </w:t>
      </w:r>
      <w:r>
        <w:rPr>
          <w:spacing w:val="-1"/>
          <w:sz w:val="24"/>
          <w:szCs w:val="24"/>
        </w:rPr>
        <w:t>responsabile</w:t>
      </w:r>
      <w:r>
        <w:rPr>
          <w:spacing w:val="3"/>
          <w:sz w:val="24"/>
          <w:szCs w:val="24"/>
        </w:rPr>
        <w:t xml:space="preserve"> </w:t>
      </w:r>
      <w:r>
        <w:rPr>
          <w:spacing w:val="-1"/>
          <w:sz w:val="24"/>
          <w:szCs w:val="24"/>
        </w:rPr>
        <w:t>del</w:t>
      </w:r>
      <w:r>
        <w:rPr>
          <w:spacing w:val="2"/>
          <w:sz w:val="24"/>
          <w:szCs w:val="24"/>
        </w:rPr>
        <w:t xml:space="preserve"> </w:t>
      </w:r>
      <w:r>
        <w:rPr>
          <w:spacing w:val="-1"/>
          <w:sz w:val="24"/>
          <w:szCs w:val="24"/>
        </w:rPr>
        <w:t>servizio</w:t>
      </w:r>
      <w:r>
        <w:rPr>
          <w:spacing w:val="-2"/>
          <w:sz w:val="24"/>
          <w:szCs w:val="24"/>
        </w:rPr>
        <w:t xml:space="preserve"> vi</w:t>
      </w:r>
      <w:r>
        <w:rPr>
          <w:sz w:val="24"/>
          <w:szCs w:val="24"/>
        </w:rPr>
        <w:t xml:space="preserve"> possa</w:t>
      </w:r>
      <w:r>
        <w:rPr>
          <w:spacing w:val="1"/>
          <w:sz w:val="24"/>
          <w:szCs w:val="24"/>
        </w:rPr>
        <w:t xml:space="preserve"> </w:t>
      </w:r>
      <w:r>
        <w:rPr>
          <w:spacing w:val="-1"/>
          <w:sz w:val="24"/>
          <w:szCs w:val="24"/>
        </w:rPr>
        <w:t>insistere</w:t>
      </w:r>
      <w:r>
        <w:rPr>
          <w:spacing w:val="1"/>
          <w:sz w:val="24"/>
          <w:szCs w:val="24"/>
        </w:rPr>
        <w:t xml:space="preserve"> </w:t>
      </w:r>
      <w:r>
        <w:rPr>
          <w:spacing w:val="-1"/>
          <w:sz w:val="24"/>
          <w:szCs w:val="24"/>
        </w:rPr>
        <w:t>incompatibilità</w:t>
      </w:r>
    </w:p>
    <w:p w:rsidR="00A5489E" w:rsidRDefault="00A5489E">
      <w:pPr>
        <w:pStyle w:val="Corpodeltesto"/>
        <w:kinsoku w:val="0"/>
        <w:overflowPunct w:val="0"/>
        <w:spacing w:before="16"/>
        <w:ind w:left="107"/>
        <w:rPr>
          <w:spacing w:val="-1"/>
          <w:sz w:val="24"/>
          <w:szCs w:val="24"/>
        </w:rPr>
      </w:pPr>
    </w:p>
    <w:p w:rsidR="00A5489E" w:rsidRDefault="00A5489E">
      <w:pPr>
        <w:pStyle w:val="Corpodeltesto"/>
        <w:kinsoku w:val="0"/>
        <w:overflowPunct w:val="0"/>
        <w:spacing w:before="16"/>
        <w:ind w:left="107"/>
        <w:jc w:val="center"/>
        <w:rPr>
          <w:sz w:val="24"/>
          <w:szCs w:val="24"/>
        </w:rPr>
      </w:pPr>
      <w:r>
        <w:rPr>
          <w:spacing w:val="-1"/>
          <w:sz w:val="24"/>
          <w:szCs w:val="24"/>
        </w:rPr>
        <w:t>7. ULTERIORI</w:t>
      </w:r>
      <w:r>
        <w:rPr>
          <w:spacing w:val="40"/>
          <w:sz w:val="24"/>
          <w:szCs w:val="24"/>
        </w:rPr>
        <w:t xml:space="preserve"> </w:t>
      </w:r>
      <w:r>
        <w:rPr>
          <w:spacing w:val="-1"/>
          <w:sz w:val="24"/>
          <w:szCs w:val="24"/>
        </w:rPr>
        <w:t>INFORMAZIONI</w:t>
      </w:r>
      <w:r>
        <w:rPr>
          <w:spacing w:val="41"/>
          <w:sz w:val="24"/>
          <w:szCs w:val="24"/>
        </w:rPr>
        <w:t xml:space="preserve"> </w:t>
      </w:r>
      <w:r>
        <w:rPr>
          <w:spacing w:val="-1"/>
          <w:sz w:val="24"/>
          <w:szCs w:val="24"/>
        </w:rPr>
        <w:t>CHE</w:t>
      </w:r>
      <w:r>
        <w:rPr>
          <w:spacing w:val="40"/>
          <w:sz w:val="24"/>
          <w:szCs w:val="24"/>
        </w:rPr>
        <w:t xml:space="preserve"> </w:t>
      </w:r>
      <w:r>
        <w:rPr>
          <w:sz w:val="24"/>
          <w:szCs w:val="24"/>
        </w:rPr>
        <w:t>IL</w:t>
      </w:r>
      <w:r>
        <w:rPr>
          <w:spacing w:val="39"/>
          <w:sz w:val="24"/>
          <w:szCs w:val="24"/>
        </w:rPr>
        <w:t xml:space="preserve"> </w:t>
      </w:r>
      <w:r>
        <w:rPr>
          <w:spacing w:val="-1"/>
          <w:sz w:val="24"/>
          <w:szCs w:val="24"/>
        </w:rPr>
        <w:t>RUP</w:t>
      </w:r>
      <w:r>
        <w:rPr>
          <w:spacing w:val="42"/>
          <w:sz w:val="24"/>
          <w:szCs w:val="24"/>
        </w:rPr>
        <w:t xml:space="preserve"> </w:t>
      </w:r>
      <w:r>
        <w:rPr>
          <w:spacing w:val="-1"/>
          <w:sz w:val="24"/>
          <w:szCs w:val="24"/>
        </w:rPr>
        <w:t>DOVRÀ</w:t>
      </w:r>
      <w:r>
        <w:rPr>
          <w:spacing w:val="40"/>
          <w:sz w:val="24"/>
          <w:szCs w:val="24"/>
        </w:rPr>
        <w:t xml:space="preserve"> </w:t>
      </w:r>
      <w:r>
        <w:rPr>
          <w:spacing w:val="-1"/>
          <w:sz w:val="24"/>
          <w:szCs w:val="24"/>
        </w:rPr>
        <w:t>FORNIRE</w:t>
      </w:r>
      <w:r>
        <w:rPr>
          <w:spacing w:val="40"/>
          <w:sz w:val="24"/>
          <w:szCs w:val="24"/>
        </w:rPr>
        <w:t xml:space="preserve"> </w:t>
      </w:r>
      <w:r>
        <w:rPr>
          <w:spacing w:val="-1"/>
          <w:sz w:val="24"/>
          <w:szCs w:val="24"/>
        </w:rPr>
        <w:t>NEI</w:t>
      </w:r>
      <w:r>
        <w:rPr>
          <w:spacing w:val="43"/>
          <w:sz w:val="24"/>
          <w:szCs w:val="24"/>
        </w:rPr>
        <w:t xml:space="preserve"> </w:t>
      </w:r>
      <w:r>
        <w:rPr>
          <w:spacing w:val="-1"/>
          <w:sz w:val="24"/>
          <w:szCs w:val="24"/>
        </w:rPr>
        <w:t>DOCUMENTI</w:t>
      </w:r>
      <w:r>
        <w:rPr>
          <w:spacing w:val="29"/>
          <w:sz w:val="24"/>
          <w:szCs w:val="24"/>
        </w:rPr>
        <w:t xml:space="preserve"> </w:t>
      </w:r>
      <w:proofErr w:type="spellStart"/>
      <w:r>
        <w:rPr>
          <w:sz w:val="24"/>
          <w:szCs w:val="24"/>
        </w:rPr>
        <w:t>DI</w:t>
      </w:r>
      <w:proofErr w:type="spellEnd"/>
      <w:r>
        <w:rPr>
          <w:sz w:val="24"/>
          <w:szCs w:val="24"/>
        </w:rPr>
        <w:t xml:space="preserve"> </w:t>
      </w:r>
      <w:r>
        <w:rPr>
          <w:spacing w:val="-1"/>
          <w:sz w:val="24"/>
          <w:szCs w:val="24"/>
        </w:rPr>
        <w:t>GARA</w:t>
      </w:r>
    </w:p>
    <w:p w:rsidR="00A5489E" w:rsidRDefault="00A5489E">
      <w:pPr>
        <w:pStyle w:val="Corpodeltesto"/>
        <w:kinsoku w:val="0"/>
        <w:overflowPunct w:val="0"/>
        <w:spacing w:before="16"/>
        <w:ind w:left="107"/>
        <w:rPr>
          <w:sz w:val="24"/>
          <w:szCs w:val="24"/>
        </w:rPr>
      </w:pPr>
    </w:p>
    <w:p w:rsidR="00A5489E" w:rsidRDefault="00A5489E">
      <w:pPr>
        <w:pStyle w:val="Corpodeltesto"/>
        <w:kinsoku w:val="0"/>
        <w:overflowPunct w:val="0"/>
        <w:spacing w:before="16"/>
        <w:ind w:left="107" w:firstLine="505"/>
        <w:rPr>
          <w:spacing w:val="-1"/>
          <w:sz w:val="24"/>
          <w:szCs w:val="24"/>
        </w:rPr>
      </w:pPr>
      <w:r>
        <w:rPr>
          <w:sz w:val="24"/>
          <w:szCs w:val="24"/>
        </w:rPr>
        <w:t>Sono</w:t>
      </w:r>
      <w:r>
        <w:rPr>
          <w:spacing w:val="-1"/>
          <w:sz w:val="24"/>
          <w:szCs w:val="24"/>
        </w:rPr>
        <w:t xml:space="preserve"> relative:</w:t>
      </w:r>
    </w:p>
    <w:p w:rsidR="00A5489E" w:rsidRDefault="00A5489E">
      <w:pPr>
        <w:pStyle w:val="Corpodeltesto"/>
        <w:widowControl w:val="0"/>
        <w:numPr>
          <w:ilvl w:val="0"/>
          <w:numId w:val="32"/>
        </w:numPr>
        <w:tabs>
          <w:tab w:val="left" w:pos="465"/>
        </w:tabs>
        <w:kinsoku w:val="0"/>
        <w:overflowPunct w:val="0"/>
        <w:autoSpaceDE w:val="0"/>
        <w:autoSpaceDN w:val="0"/>
        <w:adjustRightInd w:val="0"/>
        <w:rPr>
          <w:spacing w:val="-1"/>
          <w:sz w:val="24"/>
          <w:szCs w:val="24"/>
        </w:rPr>
      </w:pPr>
      <w:r>
        <w:rPr>
          <w:spacing w:val="-1"/>
          <w:sz w:val="24"/>
          <w:szCs w:val="24"/>
        </w:rPr>
        <w:t xml:space="preserve"> alla</w:t>
      </w:r>
      <w:r>
        <w:rPr>
          <w:spacing w:val="1"/>
          <w:sz w:val="24"/>
          <w:szCs w:val="24"/>
        </w:rPr>
        <w:t xml:space="preserve"> </w:t>
      </w:r>
      <w:r>
        <w:rPr>
          <w:spacing w:val="-1"/>
          <w:sz w:val="24"/>
          <w:szCs w:val="24"/>
        </w:rPr>
        <w:t>durata</w:t>
      </w:r>
      <w:r>
        <w:rPr>
          <w:spacing w:val="65"/>
          <w:sz w:val="24"/>
          <w:szCs w:val="24"/>
        </w:rPr>
        <w:t xml:space="preserve"> </w:t>
      </w:r>
      <w:r>
        <w:rPr>
          <w:spacing w:val="-1"/>
          <w:sz w:val="24"/>
          <w:szCs w:val="24"/>
        </w:rPr>
        <w:t>prevista</w:t>
      </w:r>
      <w:r>
        <w:rPr>
          <w:spacing w:val="1"/>
          <w:sz w:val="24"/>
          <w:szCs w:val="24"/>
        </w:rPr>
        <w:t xml:space="preserve"> </w:t>
      </w:r>
      <w:r>
        <w:rPr>
          <w:spacing w:val="-1"/>
          <w:sz w:val="24"/>
          <w:szCs w:val="24"/>
        </w:rPr>
        <w:t xml:space="preserve">per </w:t>
      </w:r>
      <w:r>
        <w:rPr>
          <w:sz w:val="24"/>
          <w:szCs w:val="24"/>
        </w:rPr>
        <w:t xml:space="preserve">i </w:t>
      </w:r>
      <w:r>
        <w:rPr>
          <w:spacing w:val="-1"/>
          <w:sz w:val="24"/>
          <w:szCs w:val="24"/>
        </w:rPr>
        <w:t>lavori</w:t>
      </w:r>
      <w:r>
        <w:rPr>
          <w:sz w:val="24"/>
          <w:szCs w:val="24"/>
        </w:rPr>
        <w:t xml:space="preserve"> </w:t>
      </w:r>
      <w:r>
        <w:rPr>
          <w:spacing w:val="-1"/>
          <w:sz w:val="24"/>
          <w:szCs w:val="24"/>
        </w:rPr>
        <w:t>della</w:t>
      </w:r>
      <w:r>
        <w:rPr>
          <w:spacing w:val="1"/>
          <w:sz w:val="24"/>
          <w:szCs w:val="24"/>
        </w:rPr>
        <w:t xml:space="preserve"> </w:t>
      </w:r>
      <w:r>
        <w:rPr>
          <w:spacing w:val="-1"/>
          <w:sz w:val="24"/>
          <w:szCs w:val="24"/>
        </w:rPr>
        <w:t>commissione</w:t>
      </w:r>
      <w:r>
        <w:rPr>
          <w:spacing w:val="1"/>
          <w:sz w:val="24"/>
          <w:szCs w:val="24"/>
        </w:rPr>
        <w:t xml:space="preserve"> </w:t>
      </w:r>
      <w:r>
        <w:rPr>
          <w:spacing w:val="-1"/>
          <w:sz w:val="24"/>
          <w:szCs w:val="24"/>
        </w:rPr>
        <w:t>giudicatrice,</w:t>
      </w:r>
    </w:p>
    <w:p w:rsidR="00A5489E" w:rsidRDefault="00A5489E">
      <w:pPr>
        <w:pStyle w:val="Corpodeltesto"/>
        <w:widowControl w:val="0"/>
        <w:numPr>
          <w:ilvl w:val="0"/>
          <w:numId w:val="32"/>
        </w:numPr>
        <w:tabs>
          <w:tab w:val="left" w:pos="465"/>
        </w:tabs>
        <w:kinsoku w:val="0"/>
        <w:overflowPunct w:val="0"/>
        <w:autoSpaceDE w:val="0"/>
        <w:autoSpaceDN w:val="0"/>
        <w:adjustRightInd w:val="0"/>
        <w:rPr>
          <w:spacing w:val="-1"/>
          <w:sz w:val="24"/>
          <w:szCs w:val="24"/>
        </w:rPr>
      </w:pPr>
      <w:r>
        <w:rPr>
          <w:sz w:val="24"/>
          <w:szCs w:val="24"/>
        </w:rPr>
        <w:t xml:space="preserve"> al </w:t>
      </w:r>
      <w:r>
        <w:rPr>
          <w:spacing w:val="-1"/>
          <w:sz w:val="24"/>
          <w:szCs w:val="24"/>
        </w:rPr>
        <w:t xml:space="preserve">numero </w:t>
      </w:r>
      <w:r>
        <w:rPr>
          <w:sz w:val="24"/>
          <w:szCs w:val="24"/>
        </w:rPr>
        <w:t xml:space="preserve">di </w:t>
      </w:r>
      <w:r>
        <w:rPr>
          <w:spacing w:val="-1"/>
          <w:sz w:val="24"/>
          <w:szCs w:val="24"/>
        </w:rPr>
        <w:t>sedute,</w:t>
      </w:r>
      <w:r>
        <w:rPr>
          <w:sz w:val="24"/>
          <w:szCs w:val="24"/>
        </w:rPr>
        <w:t xml:space="preserve"> </w:t>
      </w:r>
      <w:r>
        <w:rPr>
          <w:spacing w:val="-1"/>
          <w:sz w:val="24"/>
          <w:szCs w:val="24"/>
        </w:rPr>
        <w:t xml:space="preserve">pubbliche </w:t>
      </w:r>
      <w:r>
        <w:rPr>
          <w:sz w:val="24"/>
          <w:szCs w:val="24"/>
        </w:rPr>
        <w:t>o</w:t>
      </w:r>
      <w:r>
        <w:rPr>
          <w:spacing w:val="1"/>
          <w:sz w:val="24"/>
          <w:szCs w:val="24"/>
        </w:rPr>
        <w:t xml:space="preserve"> </w:t>
      </w:r>
      <w:r>
        <w:rPr>
          <w:spacing w:val="-1"/>
          <w:sz w:val="24"/>
          <w:szCs w:val="24"/>
        </w:rPr>
        <w:t>riservate,</w:t>
      </w:r>
      <w:r>
        <w:rPr>
          <w:spacing w:val="-2"/>
          <w:sz w:val="24"/>
          <w:szCs w:val="24"/>
        </w:rPr>
        <w:t xml:space="preserve"> </w:t>
      </w:r>
      <w:r>
        <w:rPr>
          <w:spacing w:val="-1"/>
          <w:sz w:val="24"/>
          <w:szCs w:val="24"/>
        </w:rPr>
        <w:t>previste</w:t>
      </w:r>
      <w:r>
        <w:rPr>
          <w:spacing w:val="1"/>
          <w:sz w:val="24"/>
          <w:szCs w:val="24"/>
        </w:rPr>
        <w:t xml:space="preserve"> </w:t>
      </w:r>
      <w:r>
        <w:rPr>
          <w:sz w:val="24"/>
          <w:szCs w:val="24"/>
        </w:rPr>
        <w:t>per</w:t>
      </w:r>
      <w:r>
        <w:rPr>
          <w:spacing w:val="-1"/>
          <w:sz w:val="24"/>
          <w:szCs w:val="24"/>
        </w:rPr>
        <w:t xml:space="preserve"> la</w:t>
      </w:r>
      <w:r>
        <w:rPr>
          <w:spacing w:val="1"/>
          <w:sz w:val="24"/>
          <w:szCs w:val="24"/>
        </w:rPr>
        <w:t xml:space="preserve"> </w:t>
      </w:r>
      <w:r>
        <w:rPr>
          <w:spacing w:val="-1"/>
          <w:sz w:val="24"/>
          <w:szCs w:val="24"/>
        </w:rPr>
        <w:t>commissione,</w:t>
      </w:r>
    </w:p>
    <w:p w:rsidR="00A5489E" w:rsidRDefault="00A5489E">
      <w:pPr>
        <w:pStyle w:val="Corpodeltesto"/>
        <w:widowControl w:val="0"/>
        <w:numPr>
          <w:ilvl w:val="0"/>
          <w:numId w:val="32"/>
        </w:numPr>
        <w:tabs>
          <w:tab w:val="left" w:pos="465"/>
        </w:tabs>
        <w:kinsoku w:val="0"/>
        <w:overflowPunct w:val="0"/>
        <w:autoSpaceDE w:val="0"/>
        <w:autoSpaceDN w:val="0"/>
        <w:adjustRightInd w:val="0"/>
        <w:rPr>
          <w:spacing w:val="-1"/>
          <w:sz w:val="24"/>
          <w:szCs w:val="24"/>
        </w:rPr>
      </w:pPr>
      <w:r>
        <w:rPr>
          <w:spacing w:val="-1"/>
          <w:sz w:val="24"/>
          <w:szCs w:val="24"/>
        </w:rPr>
        <w:t xml:space="preserve"> alla</w:t>
      </w:r>
      <w:r>
        <w:rPr>
          <w:sz w:val="24"/>
          <w:szCs w:val="24"/>
        </w:rPr>
        <w:t xml:space="preserve"> </w:t>
      </w:r>
      <w:r>
        <w:rPr>
          <w:spacing w:val="33"/>
          <w:sz w:val="24"/>
          <w:szCs w:val="24"/>
        </w:rPr>
        <w:t xml:space="preserve"> </w:t>
      </w:r>
      <w:r>
        <w:rPr>
          <w:spacing w:val="-1"/>
          <w:sz w:val="24"/>
          <w:szCs w:val="24"/>
        </w:rPr>
        <w:t>possibilità</w:t>
      </w:r>
      <w:r>
        <w:rPr>
          <w:spacing w:val="15"/>
          <w:sz w:val="24"/>
          <w:szCs w:val="24"/>
        </w:rPr>
        <w:t xml:space="preserve"> </w:t>
      </w:r>
      <w:r>
        <w:rPr>
          <w:sz w:val="24"/>
          <w:szCs w:val="24"/>
        </w:rPr>
        <w:t>per</w:t>
      </w:r>
      <w:r>
        <w:rPr>
          <w:spacing w:val="14"/>
          <w:sz w:val="24"/>
          <w:szCs w:val="24"/>
        </w:rPr>
        <w:t xml:space="preserve"> </w:t>
      </w:r>
      <w:r>
        <w:rPr>
          <w:sz w:val="24"/>
          <w:szCs w:val="24"/>
        </w:rPr>
        <w:t>i</w:t>
      </w:r>
      <w:r>
        <w:rPr>
          <w:spacing w:val="16"/>
          <w:sz w:val="24"/>
          <w:szCs w:val="24"/>
        </w:rPr>
        <w:t xml:space="preserve"> </w:t>
      </w:r>
      <w:r>
        <w:rPr>
          <w:spacing w:val="-1"/>
          <w:sz w:val="24"/>
          <w:szCs w:val="24"/>
        </w:rPr>
        <w:t>commissari</w:t>
      </w:r>
      <w:r>
        <w:rPr>
          <w:spacing w:val="16"/>
          <w:sz w:val="24"/>
          <w:szCs w:val="24"/>
        </w:rPr>
        <w:t xml:space="preserve"> </w:t>
      </w:r>
      <w:r>
        <w:rPr>
          <w:sz w:val="24"/>
          <w:szCs w:val="24"/>
        </w:rPr>
        <w:t>di</w:t>
      </w:r>
      <w:r>
        <w:rPr>
          <w:spacing w:val="14"/>
          <w:sz w:val="24"/>
          <w:szCs w:val="24"/>
        </w:rPr>
        <w:t xml:space="preserve"> </w:t>
      </w:r>
      <w:r>
        <w:rPr>
          <w:spacing w:val="-1"/>
          <w:sz w:val="24"/>
          <w:szCs w:val="24"/>
        </w:rPr>
        <w:t>lavorare</w:t>
      </w:r>
      <w:r>
        <w:rPr>
          <w:spacing w:val="15"/>
          <w:sz w:val="24"/>
          <w:szCs w:val="24"/>
        </w:rPr>
        <w:t xml:space="preserve"> </w:t>
      </w:r>
      <w:r>
        <w:rPr>
          <w:sz w:val="24"/>
          <w:szCs w:val="24"/>
        </w:rPr>
        <w:t>a</w:t>
      </w:r>
      <w:r>
        <w:rPr>
          <w:spacing w:val="18"/>
          <w:sz w:val="24"/>
          <w:szCs w:val="24"/>
        </w:rPr>
        <w:t xml:space="preserve"> </w:t>
      </w:r>
      <w:r>
        <w:rPr>
          <w:spacing w:val="-1"/>
          <w:sz w:val="24"/>
          <w:szCs w:val="24"/>
        </w:rPr>
        <w:t>distanza</w:t>
      </w:r>
      <w:r>
        <w:rPr>
          <w:spacing w:val="18"/>
          <w:sz w:val="24"/>
          <w:szCs w:val="24"/>
        </w:rPr>
        <w:t xml:space="preserve"> </w:t>
      </w:r>
      <w:r>
        <w:rPr>
          <w:spacing w:val="-1"/>
          <w:sz w:val="24"/>
          <w:szCs w:val="24"/>
        </w:rPr>
        <w:t>con</w:t>
      </w:r>
      <w:r>
        <w:rPr>
          <w:spacing w:val="18"/>
          <w:sz w:val="24"/>
          <w:szCs w:val="24"/>
        </w:rPr>
        <w:t xml:space="preserve"> </w:t>
      </w:r>
      <w:r>
        <w:rPr>
          <w:spacing w:val="-1"/>
          <w:sz w:val="24"/>
          <w:szCs w:val="24"/>
        </w:rPr>
        <w:t>procedure</w:t>
      </w:r>
      <w:r>
        <w:rPr>
          <w:spacing w:val="18"/>
          <w:sz w:val="24"/>
          <w:szCs w:val="24"/>
        </w:rPr>
        <w:t xml:space="preserve"> </w:t>
      </w:r>
      <w:r>
        <w:rPr>
          <w:spacing w:val="-1"/>
          <w:sz w:val="24"/>
          <w:szCs w:val="24"/>
        </w:rPr>
        <w:t>telematiche</w:t>
      </w:r>
      <w:r>
        <w:rPr>
          <w:spacing w:val="18"/>
          <w:sz w:val="24"/>
          <w:szCs w:val="24"/>
        </w:rPr>
        <w:t xml:space="preserve"> </w:t>
      </w:r>
      <w:r>
        <w:rPr>
          <w:spacing w:val="-1"/>
          <w:sz w:val="24"/>
          <w:szCs w:val="24"/>
        </w:rPr>
        <w:t>che</w:t>
      </w:r>
      <w:r>
        <w:rPr>
          <w:spacing w:val="53"/>
          <w:sz w:val="24"/>
          <w:szCs w:val="24"/>
        </w:rPr>
        <w:t xml:space="preserve"> </w:t>
      </w:r>
      <w:r>
        <w:rPr>
          <w:spacing w:val="-1"/>
          <w:sz w:val="24"/>
          <w:szCs w:val="24"/>
        </w:rPr>
        <w:t>salvaguardino</w:t>
      </w:r>
      <w:r>
        <w:rPr>
          <w:spacing w:val="1"/>
          <w:sz w:val="24"/>
          <w:szCs w:val="24"/>
        </w:rPr>
        <w:t xml:space="preserve"> </w:t>
      </w:r>
      <w:r>
        <w:rPr>
          <w:spacing w:val="-1"/>
          <w:sz w:val="24"/>
          <w:szCs w:val="24"/>
        </w:rPr>
        <w:t>la</w:t>
      </w:r>
      <w:r>
        <w:rPr>
          <w:spacing w:val="1"/>
          <w:sz w:val="24"/>
          <w:szCs w:val="24"/>
        </w:rPr>
        <w:t xml:space="preserve"> </w:t>
      </w:r>
      <w:r>
        <w:rPr>
          <w:spacing w:val="-1"/>
          <w:sz w:val="24"/>
          <w:szCs w:val="24"/>
        </w:rPr>
        <w:t>riservatezza</w:t>
      </w:r>
      <w:r>
        <w:rPr>
          <w:spacing w:val="1"/>
          <w:sz w:val="24"/>
          <w:szCs w:val="24"/>
        </w:rPr>
        <w:t xml:space="preserve"> </w:t>
      </w:r>
      <w:r>
        <w:rPr>
          <w:spacing w:val="-1"/>
          <w:sz w:val="24"/>
          <w:szCs w:val="24"/>
        </w:rPr>
        <w:t>delle</w:t>
      </w:r>
      <w:r>
        <w:rPr>
          <w:spacing w:val="1"/>
          <w:sz w:val="24"/>
          <w:szCs w:val="24"/>
        </w:rPr>
        <w:t xml:space="preserve"> </w:t>
      </w:r>
      <w:r>
        <w:rPr>
          <w:spacing w:val="-1"/>
          <w:sz w:val="24"/>
          <w:szCs w:val="24"/>
        </w:rPr>
        <w:t>comunicazioni.</w:t>
      </w:r>
    </w:p>
    <w:p w:rsidR="00A5489E" w:rsidRDefault="00A5489E">
      <w:pPr>
        <w:pStyle w:val="Corpodeltesto"/>
        <w:tabs>
          <w:tab w:val="left" w:pos="465"/>
        </w:tabs>
        <w:kinsoku w:val="0"/>
        <w:overflowPunct w:val="0"/>
        <w:rPr>
          <w:spacing w:val="-1"/>
          <w:sz w:val="24"/>
          <w:szCs w:val="24"/>
        </w:rPr>
      </w:pPr>
    </w:p>
    <w:p w:rsidR="00A5489E" w:rsidRDefault="00A5489E">
      <w:pPr>
        <w:pStyle w:val="Corpodeltesto"/>
        <w:widowControl w:val="0"/>
        <w:numPr>
          <w:ilvl w:val="3"/>
          <w:numId w:val="32"/>
        </w:numPr>
        <w:kinsoku w:val="0"/>
        <w:overflowPunct w:val="0"/>
        <w:autoSpaceDE w:val="0"/>
        <w:autoSpaceDN w:val="0"/>
        <w:adjustRightInd w:val="0"/>
        <w:ind w:left="0" w:firstLine="0"/>
        <w:rPr>
          <w:spacing w:val="-1"/>
          <w:sz w:val="24"/>
          <w:szCs w:val="24"/>
        </w:rPr>
      </w:pPr>
      <w:r>
        <w:rPr>
          <w:spacing w:val="-1"/>
          <w:sz w:val="24"/>
          <w:szCs w:val="24"/>
        </w:rPr>
        <w:t>ULTERIORI DISPOSIZIONI</w:t>
      </w:r>
    </w:p>
    <w:p w:rsidR="00A5489E" w:rsidRDefault="00A5489E">
      <w:pPr>
        <w:pStyle w:val="Corpodeltesto"/>
        <w:tabs>
          <w:tab w:val="left" w:pos="437"/>
          <w:tab w:val="left" w:pos="9919"/>
        </w:tabs>
        <w:kinsoku w:val="0"/>
        <w:overflowPunct w:val="0"/>
        <w:spacing w:before="65"/>
        <w:rPr>
          <w:spacing w:val="-1"/>
          <w:sz w:val="24"/>
          <w:szCs w:val="24"/>
        </w:rPr>
      </w:pPr>
    </w:p>
    <w:p w:rsidR="00A5489E" w:rsidRDefault="00A5489E">
      <w:pPr>
        <w:pStyle w:val="Corpodeltesto"/>
        <w:tabs>
          <w:tab w:val="left" w:pos="437"/>
          <w:tab w:val="left" w:pos="9919"/>
        </w:tabs>
        <w:kinsoku w:val="0"/>
        <w:overflowPunct w:val="0"/>
        <w:spacing w:before="65"/>
        <w:rPr>
          <w:spacing w:val="-1"/>
          <w:sz w:val="24"/>
          <w:szCs w:val="24"/>
        </w:rPr>
      </w:pPr>
      <w:r>
        <w:rPr>
          <w:sz w:val="24"/>
          <w:szCs w:val="24"/>
        </w:rPr>
        <w:tab/>
        <w:t>Le</w:t>
      </w:r>
      <w:r>
        <w:rPr>
          <w:spacing w:val="23"/>
          <w:sz w:val="24"/>
          <w:szCs w:val="24"/>
        </w:rPr>
        <w:t xml:space="preserve"> </w:t>
      </w:r>
      <w:r>
        <w:rPr>
          <w:spacing w:val="-1"/>
          <w:sz w:val="24"/>
          <w:szCs w:val="24"/>
        </w:rPr>
        <w:t>ulteriori</w:t>
      </w:r>
      <w:r>
        <w:rPr>
          <w:spacing w:val="21"/>
          <w:sz w:val="24"/>
          <w:szCs w:val="24"/>
        </w:rPr>
        <w:t xml:space="preserve"> </w:t>
      </w:r>
      <w:r>
        <w:rPr>
          <w:spacing w:val="-1"/>
          <w:sz w:val="24"/>
          <w:szCs w:val="24"/>
        </w:rPr>
        <w:t>disposizioni</w:t>
      </w:r>
      <w:r>
        <w:rPr>
          <w:spacing w:val="21"/>
          <w:sz w:val="24"/>
          <w:szCs w:val="24"/>
        </w:rPr>
        <w:t xml:space="preserve"> </w:t>
      </w:r>
      <w:r>
        <w:rPr>
          <w:sz w:val="24"/>
          <w:szCs w:val="24"/>
        </w:rPr>
        <w:t>che</w:t>
      </w:r>
      <w:r>
        <w:rPr>
          <w:spacing w:val="23"/>
          <w:sz w:val="24"/>
          <w:szCs w:val="24"/>
        </w:rPr>
        <w:t xml:space="preserve"> </w:t>
      </w:r>
      <w:r>
        <w:rPr>
          <w:spacing w:val="-1"/>
          <w:sz w:val="24"/>
          <w:szCs w:val="24"/>
        </w:rPr>
        <w:t>debbono</w:t>
      </w:r>
      <w:r>
        <w:rPr>
          <w:spacing w:val="23"/>
          <w:sz w:val="24"/>
          <w:szCs w:val="24"/>
        </w:rPr>
        <w:t xml:space="preserve"> </w:t>
      </w:r>
      <w:r>
        <w:rPr>
          <w:spacing w:val="-1"/>
          <w:sz w:val="24"/>
          <w:szCs w:val="24"/>
        </w:rPr>
        <w:t>essere</w:t>
      </w:r>
      <w:r>
        <w:rPr>
          <w:spacing w:val="20"/>
          <w:sz w:val="24"/>
          <w:szCs w:val="24"/>
        </w:rPr>
        <w:t xml:space="preserve"> </w:t>
      </w:r>
      <w:r>
        <w:rPr>
          <w:spacing w:val="-1"/>
          <w:sz w:val="24"/>
          <w:szCs w:val="24"/>
        </w:rPr>
        <w:t>attentamente</w:t>
      </w:r>
      <w:r>
        <w:rPr>
          <w:spacing w:val="20"/>
          <w:sz w:val="24"/>
          <w:szCs w:val="24"/>
        </w:rPr>
        <w:t xml:space="preserve"> </w:t>
      </w:r>
      <w:r>
        <w:rPr>
          <w:spacing w:val="-1"/>
          <w:sz w:val="24"/>
          <w:szCs w:val="24"/>
        </w:rPr>
        <w:t>presidiate</w:t>
      </w:r>
      <w:r>
        <w:rPr>
          <w:spacing w:val="23"/>
          <w:sz w:val="24"/>
          <w:szCs w:val="24"/>
        </w:rPr>
        <w:t xml:space="preserve"> </w:t>
      </w:r>
      <w:r>
        <w:rPr>
          <w:sz w:val="24"/>
          <w:szCs w:val="24"/>
        </w:rPr>
        <w:t>dal</w:t>
      </w:r>
      <w:r>
        <w:rPr>
          <w:spacing w:val="21"/>
          <w:sz w:val="24"/>
          <w:szCs w:val="24"/>
        </w:rPr>
        <w:t xml:space="preserve"> </w:t>
      </w:r>
      <w:r>
        <w:rPr>
          <w:spacing w:val="-1"/>
          <w:sz w:val="24"/>
          <w:szCs w:val="24"/>
        </w:rPr>
        <w:t>RUP</w:t>
      </w:r>
      <w:r>
        <w:rPr>
          <w:spacing w:val="20"/>
          <w:sz w:val="24"/>
          <w:szCs w:val="24"/>
        </w:rPr>
        <w:t xml:space="preserve"> </w:t>
      </w:r>
      <w:r>
        <w:rPr>
          <w:sz w:val="24"/>
          <w:szCs w:val="24"/>
        </w:rPr>
        <w:t>–</w:t>
      </w:r>
      <w:r>
        <w:rPr>
          <w:spacing w:val="23"/>
          <w:sz w:val="24"/>
          <w:szCs w:val="24"/>
        </w:rPr>
        <w:t xml:space="preserve"> </w:t>
      </w:r>
      <w:r>
        <w:rPr>
          <w:spacing w:val="-1"/>
          <w:sz w:val="24"/>
          <w:szCs w:val="24"/>
        </w:rPr>
        <w:t>oltre</w:t>
      </w:r>
      <w:r>
        <w:rPr>
          <w:spacing w:val="20"/>
          <w:sz w:val="24"/>
          <w:szCs w:val="24"/>
        </w:rPr>
        <w:t xml:space="preserve"> </w:t>
      </w:r>
      <w:r>
        <w:rPr>
          <w:spacing w:val="-1"/>
          <w:sz w:val="24"/>
          <w:szCs w:val="24"/>
        </w:rPr>
        <w:t>alla</w:t>
      </w:r>
      <w:r>
        <w:rPr>
          <w:spacing w:val="54"/>
          <w:sz w:val="24"/>
          <w:szCs w:val="24"/>
        </w:rPr>
        <w:t xml:space="preserve"> </w:t>
      </w:r>
      <w:r>
        <w:rPr>
          <w:spacing w:val="-1"/>
          <w:sz w:val="24"/>
          <w:szCs w:val="24"/>
        </w:rPr>
        <w:t>attenta</w:t>
      </w:r>
      <w:r>
        <w:rPr>
          <w:spacing w:val="39"/>
          <w:sz w:val="24"/>
          <w:szCs w:val="24"/>
        </w:rPr>
        <w:t xml:space="preserve"> </w:t>
      </w:r>
      <w:r>
        <w:rPr>
          <w:spacing w:val="-1"/>
          <w:sz w:val="24"/>
          <w:szCs w:val="24"/>
        </w:rPr>
        <w:t>lettura</w:t>
      </w:r>
      <w:r>
        <w:rPr>
          <w:spacing w:val="42"/>
          <w:sz w:val="24"/>
          <w:szCs w:val="24"/>
        </w:rPr>
        <w:t xml:space="preserve"> </w:t>
      </w:r>
      <w:r>
        <w:rPr>
          <w:spacing w:val="-1"/>
          <w:sz w:val="24"/>
          <w:szCs w:val="24"/>
        </w:rPr>
        <w:t>delle</w:t>
      </w:r>
      <w:r>
        <w:rPr>
          <w:spacing w:val="42"/>
          <w:sz w:val="24"/>
          <w:szCs w:val="24"/>
        </w:rPr>
        <w:t xml:space="preserve"> </w:t>
      </w:r>
      <w:r>
        <w:rPr>
          <w:spacing w:val="-1"/>
          <w:sz w:val="24"/>
          <w:szCs w:val="24"/>
        </w:rPr>
        <w:t>linee</w:t>
      </w:r>
      <w:r>
        <w:rPr>
          <w:spacing w:val="41"/>
          <w:sz w:val="24"/>
          <w:szCs w:val="24"/>
        </w:rPr>
        <w:t xml:space="preserve"> </w:t>
      </w:r>
      <w:r>
        <w:rPr>
          <w:spacing w:val="-1"/>
          <w:sz w:val="24"/>
          <w:szCs w:val="24"/>
        </w:rPr>
        <w:t>guida</w:t>
      </w:r>
      <w:r>
        <w:rPr>
          <w:spacing w:val="40"/>
          <w:sz w:val="24"/>
          <w:szCs w:val="24"/>
        </w:rPr>
        <w:t xml:space="preserve"> </w:t>
      </w:r>
      <w:r>
        <w:rPr>
          <w:spacing w:val="-1"/>
          <w:sz w:val="24"/>
          <w:szCs w:val="24"/>
        </w:rPr>
        <w:t>anche</w:t>
      </w:r>
      <w:r>
        <w:rPr>
          <w:spacing w:val="42"/>
          <w:sz w:val="24"/>
          <w:szCs w:val="24"/>
        </w:rPr>
        <w:t xml:space="preserve"> </w:t>
      </w:r>
      <w:r>
        <w:rPr>
          <w:spacing w:val="-1"/>
          <w:sz w:val="24"/>
          <w:szCs w:val="24"/>
        </w:rPr>
        <w:t>richiamate</w:t>
      </w:r>
      <w:r>
        <w:rPr>
          <w:spacing w:val="40"/>
          <w:sz w:val="24"/>
          <w:szCs w:val="24"/>
        </w:rPr>
        <w:t xml:space="preserve"> </w:t>
      </w:r>
      <w:r>
        <w:rPr>
          <w:sz w:val="24"/>
          <w:szCs w:val="24"/>
        </w:rPr>
        <w:t>–</w:t>
      </w:r>
      <w:r>
        <w:rPr>
          <w:spacing w:val="41"/>
          <w:sz w:val="24"/>
          <w:szCs w:val="24"/>
        </w:rPr>
        <w:t xml:space="preserve"> </w:t>
      </w:r>
      <w:r>
        <w:rPr>
          <w:spacing w:val="-1"/>
          <w:sz w:val="24"/>
          <w:szCs w:val="24"/>
        </w:rPr>
        <w:t>sono</w:t>
      </w:r>
      <w:r>
        <w:rPr>
          <w:spacing w:val="40"/>
          <w:sz w:val="24"/>
          <w:szCs w:val="24"/>
        </w:rPr>
        <w:t xml:space="preserve"> </w:t>
      </w:r>
      <w:r>
        <w:rPr>
          <w:spacing w:val="-1"/>
          <w:sz w:val="24"/>
          <w:szCs w:val="24"/>
        </w:rPr>
        <w:t>contenute</w:t>
      </w:r>
      <w:r>
        <w:rPr>
          <w:spacing w:val="40"/>
          <w:sz w:val="24"/>
          <w:szCs w:val="24"/>
        </w:rPr>
        <w:t xml:space="preserve"> </w:t>
      </w:r>
      <w:r>
        <w:rPr>
          <w:spacing w:val="-1"/>
          <w:sz w:val="24"/>
          <w:szCs w:val="24"/>
        </w:rPr>
        <w:t>essenzialmente</w:t>
      </w:r>
      <w:r>
        <w:rPr>
          <w:spacing w:val="39"/>
          <w:sz w:val="24"/>
          <w:szCs w:val="24"/>
        </w:rPr>
        <w:t xml:space="preserve"> </w:t>
      </w:r>
      <w:r>
        <w:rPr>
          <w:spacing w:val="-1"/>
          <w:sz w:val="24"/>
          <w:szCs w:val="24"/>
        </w:rPr>
        <w:t>nel</w:t>
      </w:r>
      <w:r>
        <w:rPr>
          <w:spacing w:val="63"/>
          <w:sz w:val="24"/>
          <w:szCs w:val="24"/>
        </w:rPr>
        <w:t xml:space="preserve"> </w:t>
      </w:r>
      <w:r>
        <w:rPr>
          <w:spacing w:val="-1"/>
          <w:sz w:val="24"/>
          <w:szCs w:val="24"/>
        </w:rPr>
        <w:t>microsistema normativo</w:t>
      </w:r>
      <w:r>
        <w:rPr>
          <w:spacing w:val="1"/>
          <w:sz w:val="24"/>
          <w:szCs w:val="24"/>
        </w:rPr>
        <w:t xml:space="preserve"> </w:t>
      </w:r>
      <w:r>
        <w:rPr>
          <w:spacing w:val="-1"/>
          <w:sz w:val="24"/>
          <w:szCs w:val="24"/>
        </w:rPr>
        <w:t>dell’articolo 77,</w:t>
      </w:r>
      <w:r>
        <w:rPr>
          <w:sz w:val="24"/>
          <w:szCs w:val="24"/>
        </w:rPr>
        <w:t xml:space="preserve"> </w:t>
      </w:r>
      <w:r>
        <w:rPr>
          <w:spacing w:val="-1"/>
          <w:sz w:val="24"/>
          <w:szCs w:val="24"/>
        </w:rPr>
        <w:t>in</w:t>
      </w:r>
      <w:r>
        <w:rPr>
          <w:spacing w:val="1"/>
          <w:sz w:val="24"/>
          <w:szCs w:val="24"/>
        </w:rPr>
        <w:t xml:space="preserve"> </w:t>
      </w:r>
      <w:r>
        <w:rPr>
          <w:spacing w:val="-1"/>
          <w:sz w:val="24"/>
          <w:szCs w:val="24"/>
        </w:rPr>
        <w:t>particolare:</w:t>
      </w:r>
    </w:p>
    <w:p w:rsidR="00A5489E" w:rsidRDefault="00A5489E">
      <w:pPr>
        <w:pStyle w:val="Corpodeltesto"/>
        <w:kinsoku w:val="0"/>
        <w:overflowPunct w:val="0"/>
        <w:spacing w:before="4"/>
        <w:rPr>
          <w:sz w:val="24"/>
          <w:szCs w:val="24"/>
        </w:rPr>
      </w:pPr>
    </w:p>
    <w:p w:rsidR="00A5489E" w:rsidRDefault="00A5489E">
      <w:pPr>
        <w:pStyle w:val="Corpodeltesto"/>
        <w:kinsoku w:val="0"/>
        <w:overflowPunct w:val="0"/>
        <w:spacing w:before="16"/>
        <w:ind w:left="107" w:right="105"/>
        <w:rPr>
          <w:spacing w:val="-1"/>
          <w:sz w:val="24"/>
          <w:szCs w:val="24"/>
        </w:rPr>
      </w:pPr>
      <w:r>
        <w:rPr>
          <w:spacing w:val="-1"/>
          <w:sz w:val="24"/>
          <w:szCs w:val="24"/>
        </w:rPr>
        <w:t xml:space="preserve">- (comma </w:t>
      </w:r>
      <w:r>
        <w:rPr>
          <w:sz w:val="24"/>
          <w:szCs w:val="24"/>
        </w:rPr>
        <w:t xml:space="preserve">5) </w:t>
      </w:r>
      <w:r>
        <w:rPr>
          <w:spacing w:val="-1"/>
          <w:sz w:val="24"/>
          <w:szCs w:val="24"/>
        </w:rPr>
        <w:t>su specifiche</w:t>
      </w:r>
      <w:r>
        <w:rPr>
          <w:spacing w:val="-2"/>
          <w:sz w:val="24"/>
          <w:szCs w:val="24"/>
        </w:rPr>
        <w:t xml:space="preserve"> </w:t>
      </w:r>
      <w:r>
        <w:rPr>
          <w:spacing w:val="-1"/>
          <w:sz w:val="24"/>
          <w:szCs w:val="24"/>
        </w:rPr>
        <w:t>cause</w:t>
      </w:r>
      <w:r>
        <w:rPr>
          <w:spacing w:val="-2"/>
          <w:sz w:val="24"/>
          <w:szCs w:val="24"/>
        </w:rPr>
        <w:t xml:space="preserve"> </w:t>
      </w:r>
      <w:r>
        <w:rPr>
          <w:spacing w:val="-1"/>
          <w:sz w:val="24"/>
          <w:szCs w:val="24"/>
        </w:rPr>
        <w:t>di</w:t>
      </w:r>
      <w:r>
        <w:rPr>
          <w:sz w:val="24"/>
          <w:szCs w:val="24"/>
        </w:rPr>
        <w:t xml:space="preserve"> </w:t>
      </w:r>
      <w:r>
        <w:rPr>
          <w:spacing w:val="-1"/>
          <w:sz w:val="24"/>
          <w:szCs w:val="24"/>
        </w:rPr>
        <w:t>incompatibilità: Coloro</w:t>
      </w:r>
      <w:r>
        <w:rPr>
          <w:spacing w:val="23"/>
          <w:sz w:val="24"/>
          <w:szCs w:val="24"/>
        </w:rPr>
        <w:t xml:space="preserve"> </w:t>
      </w:r>
      <w:r>
        <w:rPr>
          <w:spacing w:val="-1"/>
          <w:sz w:val="24"/>
          <w:szCs w:val="24"/>
        </w:rPr>
        <w:t>che,</w:t>
      </w:r>
      <w:r>
        <w:rPr>
          <w:spacing w:val="25"/>
          <w:sz w:val="24"/>
          <w:szCs w:val="24"/>
        </w:rPr>
        <w:t xml:space="preserve"> </w:t>
      </w:r>
      <w:r>
        <w:rPr>
          <w:spacing w:val="-1"/>
          <w:sz w:val="24"/>
          <w:szCs w:val="24"/>
        </w:rPr>
        <w:t>nel</w:t>
      </w:r>
      <w:r>
        <w:rPr>
          <w:spacing w:val="22"/>
          <w:sz w:val="24"/>
          <w:szCs w:val="24"/>
        </w:rPr>
        <w:t xml:space="preserve"> </w:t>
      </w:r>
      <w:r>
        <w:rPr>
          <w:spacing w:val="-2"/>
          <w:sz w:val="24"/>
          <w:szCs w:val="24"/>
        </w:rPr>
        <w:t>biennio</w:t>
      </w:r>
      <w:r>
        <w:rPr>
          <w:spacing w:val="23"/>
          <w:sz w:val="24"/>
          <w:szCs w:val="24"/>
        </w:rPr>
        <w:t xml:space="preserve"> </w:t>
      </w:r>
      <w:r>
        <w:rPr>
          <w:spacing w:val="-1"/>
          <w:sz w:val="24"/>
          <w:szCs w:val="24"/>
        </w:rPr>
        <w:t>antecedente</w:t>
      </w:r>
      <w:r>
        <w:rPr>
          <w:spacing w:val="21"/>
          <w:sz w:val="24"/>
          <w:szCs w:val="24"/>
        </w:rPr>
        <w:t xml:space="preserve"> </w:t>
      </w:r>
      <w:r>
        <w:rPr>
          <w:spacing w:val="-1"/>
          <w:sz w:val="24"/>
          <w:szCs w:val="24"/>
        </w:rPr>
        <w:t>all'indizione</w:t>
      </w:r>
      <w:r>
        <w:rPr>
          <w:spacing w:val="23"/>
          <w:sz w:val="24"/>
          <w:szCs w:val="24"/>
        </w:rPr>
        <w:t xml:space="preserve"> </w:t>
      </w:r>
      <w:r>
        <w:rPr>
          <w:spacing w:val="-2"/>
          <w:sz w:val="24"/>
          <w:szCs w:val="24"/>
        </w:rPr>
        <w:t>della</w:t>
      </w:r>
      <w:r>
        <w:rPr>
          <w:spacing w:val="23"/>
          <w:sz w:val="24"/>
          <w:szCs w:val="24"/>
        </w:rPr>
        <w:t xml:space="preserve"> </w:t>
      </w:r>
      <w:r>
        <w:rPr>
          <w:spacing w:val="-1"/>
          <w:sz w:val="24"/>
          <w:szCs w:val="24"/>
        </w:rPr>
        <w:t>procedura</w:t>
      </w:r>
      <w:r>
        <w:rPr>
          <w:spacing w:val="23"/>
          <w:sz w:val="24"/>
          <w:szCs w:val="24"/>
        </w:rPr>
        <w:t xml:space="preserve"> </w:t>
      </w:r>
      <w:r>
        <w:rPr>
          <w:spacing w:val="-1"/>
          <w:sz w:val="24"/>
          <w:szCs w:val="24"/>
        </w:rPr>
        <w:t>di</w:t>
      </w:r>
      <w:r>
        <w:rPr>
          <w:spacing w:val="22"/>
          <w:sz w:val="24"/>
          <w:szCs w:val="24"/>
        </w:rPr>
        <w:t xml:space="preserve"> </w:t>
      </w:r>
      <w:r>
        <w:rPr>
          <w:spacing w:val="-1"/>
          <w:sz w:val="24"/>
          <w:szCs w:val="24"/>
        </w:rPr>
        <w:t>aggiudicazione,</w:t>
      </w:r>
      <w:r>
        <w:rPr>
          <w:spacing w:val="25"/>
          <w:sz w:val="24"/>
          <w:szCs w:val="24"/>
        </w:rPr>
        <w:t xml:space="preserve"> </w:t>
      </w:r>
      <w:r>
        <w:rPr>
          <w:spacing w:val="-1"/>
          <w:sz w:val="24"/>
          <w:szCs w:val="24"/>
        </w:rPr>
        <w:t>hanno</w:t>
      </w:r>
      <w:r>
        <w:rPr>
          <w:spacing w:val="52"/>
          <w:sz w:val="24"/>
          <w:szCs w:val="24"/>
        </w:rPr>
        <w:t xml:space="preserve"> </w:t>
      </w:r>
      <w:r>
        <w:rPr>
          <w:spacing w:val="-1"/>
          <w:sz w:val="24"/>
          <w:szCs w:val="24"/>
        </w:rPr>
        <w:t>ricoperto</w:t>
      </w:r>
      <w:r>
        <w:rPr>
          <w:spacing w:val="12"/>
          <w:sz w:val="24"/>
          <w:szCs w:val="24"/>
        </w:rPr>
        <w:t xml:space="preserve"> </w:t>
      </w:r>
      <w:r>
        <w:rPr>
          <w:spacing w:val="-1"/>
          <w:sz w:val="24"/>
          <w:szCs w:val="24"/>
        </w:rPr>
        <w:t>cariche</w:t>
      </w:r>
      <w:r>
        <w:rPr>
          <w:spacing w:val="15"/>
          <w:sz w:val="24"/>
          <w:szCs w:val="24"/>
        </w:rPr>
        <w:t xml:space="preserve"> </w:t>
      </w:r>
      <w:r>
        <w:rPr>
          <w:spacing w:val="-1"/>
          <w:sz w:val="24"/>
          <w:szCs w:val="24"/>
        </w:rPr>
        <w:t>di</w:t>
      </w:r>
      <w:r>
        <w:rPr>
          <w:spacing w:val="14"/>
          <w:sz w:val="24"/>
          <w:szCs w:val="24"/>
        </w:rPr>
        <w:t xml:space="preserve"> </w:t>
      </w:r>
      <w:r>
        <w:rPr>
          <w:spacing w:val="-2"/>
          <w:sz w:val="24"/>
          <w:szCs w:val="24"/>
        </w:rPr>
        <w:t>pubblico</w:t>
      </w:r>
      <w:r>
        <w:rPr>
          <w:spacing w:val="15"/>
          <w:sz w:val="24"/>
          <w:szCs w:val="24"/>
        </w:rPr>
        <w:t xml:space="preserve"> </w:t>
      </w:r>
      <w:r>
        <w:rPr>
          <w:spacing w:val="-1"/>
          <w:sz w:val="24"/>
          <w:szCs w:val="24"/>
        </w:rPr>
        <w:t>amministratore,</w:t>
      </w:r>
      <w:r>
        <w:rPr>
          <w:spacing w:val="16"/>
          <w:sz w:val="24"/>
          <w:szCs w:val="24"/>
        </w:rPr>
        <w:t xml:space="preserve"> </w:t>
      </w:r>
      <w:r>
        <w:rPr>
          <w:spacing w:val="-1"/>
          <w:sz w:val="24"/>
          <w:szCs w:val="24"/>
        </w:rPr>
        <w:t>non</w:t>
      </w:r>
      <w:r>
        <w:rPr>
          <w:spacing w:val="10"/>
          <w:sz w:val="24"/>
          <w:szCs w:val="24"/>
        </w:rPr>
        <w:t xml:space="preserve"> </w:t>
      </w:r>
      <w:r>
        <w:rPr>
          <w:spacing w:val="-1"/>
          <w:sz w:val="24"/>
          <w:szCs w:val="24"/>
        </w:rPr>
        <w:t>possono</w:t>
      </w:r>
      <w:r>
        <w:rPr>
          <w:spacing w:val="15"/>
          <w:sz w:val="24"/>
          <w:szCs w:val="24"/>
        </w:rPr>
        <w:t xml:space="preserve"> </w:t>
      </w:r>
      <w:r>
        <w:rPr>
          <w:spacing w:val="-1"/>
          <w:sz w:val="24"/>
          <w:szCs w:val="24"/>
        </w:rPr>
        <w:t>essere</w:t>
      </w:r>
      <w:r>
        <w:rPr>
          <w:spacing w:val="15"/>
          <w:sz w:val="24"/>
          <w:szCs w:val="24"/>
        </w:rPr>
        <w:t xml:space="preserve"> </w:t>
      </w:r>
      <w:r>
        <w:rPr>
          <w:spacing w:val="-2"/>
          <w:sz w:val="24"/>
          <w:szCs w:val="24"/>
        </w:rPr>
        <w:t>nominati</w:t>
      </w:r>
      <w:r>
        <w:rPr>
          <w:spacing w:val="14"/>
          <w:sz w:val="24"/>
          <w:szCs w:val="24"/>
        </w:rPr>
        <w:t xml:space="preserve"> </w:t>
      </w:r>
      <w:r>
        <w:rPr>
          <w:spacing w:val="-1"/>
          <w:sz w:val="24"/>
          <w:szCs w:val="24"/>
        </w:rPr>
        <w:t>commissari</w:t>
      </w:r>
      <w:r>
        <w:rPr>
          <w:spacing w:val="12"/>
          <w:sz w:val="24"/>
          <w:szCs w:val="24"/>
        </w:rPr>
        <w:t xml:space="preserve"> </w:t>
      </w:r>
      <w:r>
        <w:rPr>
          <w:spacing w:val="-1"/>
          <w:sz w:val="24"/>
          <w:szCs w:val="24"/>
        </w:rPr>
        <w:t>giudicatori</w:t>
      </w:r>
      <w:r>
        <w:rPr>
          <w:spacing w:val="83"/>
          <w:sz w:val="24"/>
          <w:szCs w:val="24"/>
        </w:rPr>
        <w:t xml:space="preserve"> </w:t>
      </w:r>
      <w:r>
        <w:rPr>
          <w:spacing w:val="-1"/>
          <w:sz w:val="24"/>
          <w:szCs w:val="24"/>
        </w:rPr>
        <w:t>relativamente</w:t>
      </w:r>
      <w:r>
        <w:rPr>
          <w:spacing w:val="20"/>
          <w:sz w:val="24"/>
          <w:szCs w:val="24"/>
        </w:rPr>
        <w:t xml:space="preserve"> </w:t>
      </w:r>
      <w:r>
        <w:rPr>
          <w:spacing w:val="-1"/>
          <w:sz w:val="24"/>
          <w:szCs w:val="24"/>
        </w:rPr>
        <w:t>ai</w:t>
      </w:r>
      <w:r>
        <w:rPr>
          <w:spacing w:val="19"/>
          <w:sz w:val="24"/>
          <w:szCs w:val="24"/>
        </w:rPr>
        <w:t xml:space="preserve"> </w:t>
      </w:r>
      <w:r>
        <w:rPr>
          <w:spacing w:val="-1"/>
          <w:sz w:val="24"/>
          <w:szCs w:val="24"/>
        </w:rPr>
        <w:t>contratti</w:t>
      </w:r>
      <w:r>
        <w:rPr>
          <w:spacing w:val="19"/>
          <w:sz w:val="24"/>
          <w:szCs w:val="24"/>
        </w:rPr>
        <w:t xml:space="preserve"> </w:t>
      </w:r>
      <w:r>
        <w:rPr>
          <w:spacing w:val="-1"/>
          <w:sz w:val="24"/>
          <w:szCs w:val="24"/>
        </w:rPr>
        <w:t>affidati</w:t>
      </w:r>
      <w:r>
        <w:rPr>
          <w:spacing w:val="19"/>
          <w:sz w:val="24"/>
          <w:szCs w:val="24"/>
        </w:rPr>
        <w:t xml:space="preserve"> </w:t>
      </w:r>
      <w:r>
        <w:rPr>
          <w:spacing w:val="-2"/>
          <w:sz w:val="24"/>
          <w:szCs w:val="24"/>
        </w:rPr>
        <w:t>dalle</w:t>
      </w:r>
      <w:r>
        <w:rPr>
          <w:spacing w:val="19"/>
          <w:sz w:val="24"/>
          <w:szCs w:val="24"/>
        </w:rPr>
        <w:t xml:space="preserve"> </w:t>
      </w:r>
      <w:r>
        <w:rPr>
          <w:spacing w:val="-1"/>
          <w:sz w:val="24"/>
          <w:szCs w:val="24"/>
        </w:rPr>
        <w:t>Amministrazioni</w:t>
      </w:r>
      <w:r>
        <w:rPr>
          <w:spacing w:val="19"/>
          <w:sz w:val="24"/>
          <w:szCs w:val="24"/>
        </w:rPr>
        <w:t xml:space="preserve"> </w:t>
      </w:r>
      <w:r>
        <w:rPr>
          <w:spacing w:val="-1"/>
          <w:sz w:val="24"/>
          <w:szCs w:val="24"/>
        </w:rPr>
        <w:t>presso</w:t>
      </w:r>
      <w:r>
        <w:rPr>
          <w:spacing w:val="20"/>
          <w:sz w:val="24"/>
          <w:szCs w:val="24"/>
        </w:rPr>
        <w:t xml:space="preserve"> </w:t>
      </w:r>
      <w:r>
        <w:rPr>
          <w:spacing w:val="-1"/>
          <w:sz w:val="24"/>
          <w:szCs w:val="24"/>
        </w:rPr>
        <w:t>le</w:t>
      </w:r>
      <w:r>
        <w:rPr>
          <w:spacing w:val="20"/>
          <w:sz w:val="24"/>
          <w:szCs w:val="24"/>
        </w:rPr>
        <w:t xml:space="preserve"> </w:t>
      </w:r>
      <w:r>
        <w:rPr>
          <w:spacing w:val="-1"/>
          <w:sz w:val="24"/>
          <w:szCs w:val="24"/>
        </w:rPr>
        <w:t>quali</w:t>
      </w:r>
      <w:r>
        <w:rPr>
          <w:spacing w:val="19"/>
          <w:sz w:val="24"/>
          <w:szCs w:val="24"/>
        </w:rPr>
        <w:t xml:space="preserve"> </w:t>
      </w:r>
      <w:r>
        <w:rPr>
          <w:spacing w:val="-1"/>
          <w:sz w:val="24"/>
          <w:szCs w:val="24"/>
        </w:rPr>
        <w:t>hanno</w:t>
      </w:r>
      <w:r>
        <w:rPr>
          <w:spacing w:val="20"/>
          <w:sz w:val="24"/>
          <w:szCs w:val="24"/>
        </w:rPr>
        <w:t xml:space="preserve"> </w:t>
      </w:r>
      <w:r>
        <w:rPr>
          <w:spacing w:val="-1"/>
          <w:sz w:val="24"/>
          <w:szCs w:val="24"/>
        </w:rPr>
        <w:t>esercitato</w:t>
      </w:r>
      <w:r>
        <w:rPr>
          <w:spacing w:val="20"/>
          <w:sz w:val="24"/>
          <w:szCs w:val="24"/>
        </w:rPr>
        <w:t xml:space="preserve"> </w:t>
      </w:r>
      <w:r>
        <w:rPr>
          <w:spacing w:val="-1"/>
          <w:sz w:val="24"/>
          <w:szCs w:val="24"/>
        </w:rPr>
        <w:t>le</w:t>
      </w:r>
      <w:r>
        <w:rPr>
          <w:spacing w:val="20"/>
          <w:sz w:val="24"/>
          <w:szCs w:val="24"/>
        </w:rPr>
        <w:t xml:space="preserve"> </w:t>
      </w:r>
      <w:r>
        <w:rPr>
          <w:spacing w:val="-1"/>
          <w:sz w:val="24"/>
          <w:szCs w:val="24"/>
        </w:rPr>
        <w:t>proprie</w:t>
      </w:r>
      <w:r>
        <w:rPr>
          <w:spacing w:val="67"/>
          <w:sz w:val="24"/>
          <w:szCs w:val="24"/>
        </w:rPr>
        <w:t xml:space="preserve"> </w:t>
      </w:r>
      <w:r>
        <w:rPr>
          <w:spacing w:val="-1"/>
          <w:sz w:val="24"/>
          <w:szCs w:val="24"/>
        </w:rPr>
        <w:t>funzioni</w:t>
      </w:r>
      <w:r>
        <w:rPr>
          <w:sz w:val="24"/>
          <w:szCs w:val="24"/>
        </w:rPr>
        <w:t xml:space="preserve"> </w:t>
      </w:r>
      <w:r>
        <w:rPr>
          <w:spacing w:val="-1"/>
          <w:sz w:val="24"/>
          <w:szCs w:val="24"/>
        </w:rPr>
        <w:t>d'istituto.</w:t>
      </w: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p>
    <w:p w:rsidR="00A5489E" w:rsidRDefault="00A5489E">
      <w:pPr>
        <w:pStyle w:val="Corpodeltesto"/>
        <w:kinsoku w:val="0"/>
        <w:overflowPunct w:val="0"/>
        <w:spacing w:before="27" w:line="252" w:lineRule="exact"/>
        <w:ind w:left="123"/>
        <w:rPr>
          <w:spacing w:val="-1"/>
          <w:sz w:val="24"/>
          <w:szCs w:val="24"/>
        </w:rPr>
      </w:pPr>
      <w:r>
        <w:rPr>
          <w:spacing w:val="-1"/>
          <w:sz w:val="24"/>
          <w:szCs w:val="24"/>
        </w:rPr>
        <w:t xml:space="preserve">- (comma </w:t>
      </w:r>
      <w:r>
        <w:rPr>
          <w:sz w:val="24"/>
          <w:szCs w:val="24"/>
        </w:rPr>
        <w:t xml:space="preserve">6) </w:t>
      </w:r>
      <w:r>
        <w:rPr>
          <w:spacing w:val="-1"/>
          <w:sz w:val="24"/>
          <w:szCs w:val="24"/>
        </w:rPr>
        <w:t>sull’applicazione</w:t>
      </w:r>
      <w:r>
        <w:rPr>
          <w:spacing w:val="-2"/>
          <w:sz w:val="24"/>
          <w:szCs w:val="24"/>
        </w:rPr>
        <w:t xml:space="preserve"> </w:t>
      </w:r>
      <w:r>
        <w:rPr>
          <w:spacing w:val="-1"/>
          <w:sz w:val="24"/>
          <w:szCs w:val="24"/>
        </w:rPr>
        <w:t>di</w:t>
      </w:r>
      <w:r>
        <w:rPr>
          <w:sz w:val="24"/>
          <w:szCs w:val="24"/>
        </w:rPr>
        <w:t xml:space="preserve">  </w:t>
      </w:r>
      <w:r>
        <w:rPr>
          <w:spacing w:val="-1"/>
          <w:sz w:val="24"/>
          <w:szCs w:val="24"/>
        </w:rPr>
        <w:t>disposizioni</w:t>
      </w:r>
      <w:r>
        <w:rPr>
          <w:sz w:val="24"/>
          <w:szCs w:val="24"/>
        </w:rPr>
        <w:t xml:space="preserve"> </w:t>
      </w:r>
      <w:r>
        <w:rPr>
          <w:spacing w:val="-1"/>
          <w:sz w:val="24"/>
          <w:szCs w:val="24"/>
        </w:rPr>
        <w:t>specifiche</w:t>
      </w:r>
      <w:r>
        <w:rPr>
          <w:b/>
          <w:bCs/>
          <w:spacing w:val="-1"/>
          <w:sz w:val="24"/>
          <w:szCs w:val="24"/>
        </w:rPr>
        <w:t>:</w:t>
      </w:r>
      <w:r>
        <w:rPr>
          <w:spacing w:val="-1"/>
          <w:sz w:val="24"/>
          <w:szCs w:val="24"/>
        </w:rPr>
        <w:t xml:space="preserve"> Si</w:t>
      </w:r>
      <w:r>
        <w:rPr>
          <w:sz w:val="24"/>
          <w:szCs w:val="24"/>
        </w:rPr>
        <w:t xml:space="preserve"> </w:t>
      </w:r>
      <w:r>
        <w:rPr>
          <w:spacing w:val="-1"/>
          <w:sz w:val="24"/>
          <w:szCs w:val="24"/>
        </w:rPr>
        <w:t>applicano</w:t>
      </w:r>
      <w:r>
        <w:rPr>
          <w:sz w:val="24"/>
          <w:szCs w:val="24"/>
        </w:rPr>
        <w:t xml:space="preserve"> </w:t>
      </w:r>
      <w:r>
        <w:rPr>
          <w:spacing w:val="-1"/>
          <w:sz w:val="24"/>
          <w:szCs w:val="24"/>
        </w:rPr>
        <w:t>ai</w:t>
      </w:r>
      <w:r>
        <w:rPr>
          <w:sz w:val="24"/>
          <w:szCs w:val="24"/>
        </w:rPr>
        <w:t xml:space="preserve"> </w:t>
      </w:r>
      <w:r>
        <w:rPr>
          <w:spacing w:val="-1"/>
          <w:sz w:val="24"/>
          <w:szCs w:val="24"/>
        </w:rPr>
        <w:t>commissari</w:t>
      </w:r>
      <w:r>
        <w:rPr>
          <w:sz w:val="24"/>
          <w:szCs w:val="24"/>
        </w:rPr>
        <w:t xml:space="preserve"> e </w:t>
      </w:r>
      <w:r>
        <w:rPr>
          <w:spacing w:val="-1"/>
          <w:sz w:val="24"/>
          <w:szCs w:val="24"/>
        </w:rPr>
        <w:t>ai</w:t>
      </w:r>
      <w:r>
        <w:rPr>
          <w:spacing w:val="-3"/>
          <w:sz w:val="24"/>
          <w:szCs w:val="24"/>
        </w:rPr>
        <w:t xml:space="preserve"> </w:t>
      </w:r>
      <w:r>
        <w:rPr>
          <w:spacing w:val="-1"/>
          <w:sz w:val="24"/>
          <w:szCs w:val="24"/>
        </w:rPr>
        <w:t>segretari</w:t>
      </w:r>
      <w:r>
        <w:rPr>
          <w:sz w:val="24"/>
          <w:szCs w:val="24"/>
        </w:rPr>
        <w:t xml:space="preserve"> </w:t>
      </w:r>
      <w:r>
        <w:rPr>
          <w:spacing w:val="-2"/>
          <w:sz w:val="24"/>
          <w:szCs w:val="24"/>
        </w:rPr>
        <w:t>delle</w:t>
      </w:r>
      <w:r>
        <w:rPr>
          <w:sz w:val="24"/>
          <w:szCs w:val="24"/>
        </w:rPr>
        <w:t xml:space="preserve"> </w:t>
      </w:r>
      <w:r>
        <w:rPr>
          <w:spacing w:val="-1"/>
          <w:sz w:val="24"/>
          <w:szCs w:val="24"/>
        </w:rPr>
        <w:t>commissioni:</w:t>
      </w:r>
    </w:p>
    <w:p w:rsidR="00A5489E" w:rsidRDefault="008D2243">
      <w:pPr>
        <w:pStyle w:val="Corpodeltesto"/>
        <w:widowControl w:val="0"/>
        <w:numPr>
          <w:ilvl w:val="0"/>
          <w:numId w:val="30"/>
        </w:numPr>
        <w:tabs>
          <w:tab w:val="left" w:pos="482"/>
        </w:tabs>
        <w:kinsoku w:val="0"/>
        <w:overflowPunct w:val="0"/>
        <w:autoSpaceDE w:val="0"/>
        <w:autoSpaceDN w:val="0"/>
        <w:adjustRightInd w:val="0"/>
        <w:spacing w:line="268" w:lineRule="exact"/>
        <w:rPr>
          <w:spacing w:val="-2"/>
          <w:sz w:val="24"/>
          <w:szCs w:val="24"/>
        </w:rPr>
      </w:pPr>
      <w:hyperlink r:id="rId12" w:history="1">
        <w:r w:rsidR="00A5489E">
          <w:rPr>
            <w:b/>
            <w:bCs/>
            <w:sz w:val="24"/>
            <w:szCs w:val="24"/>
          </w:rPr>
          <w:t>l'</w:t>
        </w:r>
        <w:r w:rsidR="00A5489E">
          <w:rPr>
            <w:b/>
            <w:bCs/>
            <w:spacing w:val="1"/>
            <w:sz w:val="24"/>
            <w:szCs w:val="24"/>
          </w:rPr>
          <w:t xml:space="preserve"> </w:t>
        </w:r>
        <w:r w:rsidR="00A5489E">
          <w:rPr>
            <w:b/>
            <w:bCs/>
            <w:spacing w:val="-1"/>
            <w:sz w:val="24"/>
            <w:szCs w:val="24"/>
          </w:rPr>
          <w:t>articolo</w:t>
        </w:r>
        <w:r w:rsidR="00A5489E">
          <w:rPr>
            <w:b/>
            <w:bCs/>
            <w:spacing w:val="-2"/>
            <w:sz w:val="24"/>
            <w:szCs w:val="24"/>
          </w:rPr>
          <w:t xml:space="preserve"> </w:t>
        </w:r>
        <w:r w:rsidR="00A5489E">
          <w:rPr>
            <w:b/>
            <w:bCs/>
            <w:spacing w:val="-1"/>
            <w:sz w:val="24"/>
            <w:szCs w:val="24"/>
          </w:rPr>
          <w:t>35-</w:t>
        </w:r>
        <w:r w:rsidR="00A5489E">
          <w:rPr>
            <w:b/>
            <w:bCs/>
            <w:i/>
            <w:iCs/>
            <w:spacing w:val="-1"/>
            <w:sz w:val="24"/>
            <w:szCs w:val="24"/>
          </w:rPr>
          <w:t>bis</w:t>
        </w:r>
      </w:hyperlink>
      <w:r w:rsidR="00A5489E">
        <w:rPr>
          <w:b/>
          <w:bCs/>
          <w:i/>
          <w:iCs/>
          <w:sz w:val="24"/>
          <w:szCs w:val="24"/>
        </w:rPr>
        <w:t xml:space="preserve"> </w:t>
      </w:r>
      <w:r w:rsidR="00A5489E">
        <w:rPr>
          <w:spacing w:val="-1"/>
          <w:sz w:val="24"/>
          <w:szCs w:val="24"/>
        </w:rPr>
        <w:t>del</w:t>
      </w:r>
      <w:r w:rsidR="00A5489E">
        <w:rPr>
          <w:sz w:val="24"/>
          <w:szCs w:val="24"/>
        </w:rPr>
        <w:t xml:space="preserve"> </w:t>
      </w:r>
      <w:r w:rsidR="00A5489E">
        <w:rPr>
          <w:spacing w:val="-1"/>
          <w:sz w:val="24"/>
          <w:szCs w:val="24"/>
        </w:rPr>
        <w:t>decreto</w:t>
      </w:r>
      <w:r w:rsidR="00A5489E">
        <w:rPr>
          <w:spacing w:val="-2"/>
          <w:sz w:val="24"/>
          <w:szCs w:val="24"/>
        </w:rPr>
        <w:t xml:space="preserve"> </w:t>
      </w:r>
      <w:r w:rsidR="00A5489E">
        <w:rPr>
          <w:spacing w:val="-1"/>
          <w:sz w:val="24"/>
          <w:szCs w:val="24"/>
        </w:rPr>
        <w:t>legislativo</w:t>
      </w:r>
      <w:r w:rsidR="00A5489E">
        <w:rPr>
          <w:sz w:val="24"/>
          <w:szCs w:val="24"/>
        </w:rPr>
        <w:t xml:space="preserve"> </w:t>
      </w:r>
      <w:r w:rsidR="00A5489E">
        <w:rPr>
          <w:spacing w:val="-1"/>
          <w:sz w:val="24"/>
          <w:szCs w:val="24"/>
        </w:rPr>
        <w:t>165/2001</w:t>
      </w:r>
      <w:r w:rsidR="00A5489E">
        <w:rPr>
          <w:spacing w:val="-4"/>
          <w:sz w:val="24"/>
          <w:szCs w:val="24"/>
        </w:rPr>
        <w:t xml:space="preserve"> </w:t>
      </w:r>
      <w:r w:rsidR="00A5489E">
        <w:rPr>
          <w:spacing w:val="-1"/>
          <w:sz w:val="24"/>
          <w:szCs w:val="24"/>
        </w:rPr>
        <w:t>(ordinamento</w:t>
      </w:r>
      <w:r w:rsidR="00A5489E">
        <w:rPr>
          <w:sz w:val="24"/>
          <w:szCs w:val="24"/>
        </w:rPr>
        <w:t xml:space="preserve"> </w:t>
      </w:r>
      <w:r w:rsidR="00A5489E">
        <w:rPr>
          <w:spacing w:val="-1"/>
          <w:sz w:val="24"/>
          <w:szCs w:val="24"/>
        </w:rPr>
        <w:t>del</w:t>
      </w:r>
      <w:r w:rsidR="00A5489E">
        <w:rPr>
          <w:spacing w:val="-3"/>
          <w:sz w:val="24"/>
          <w:szCs w:val="24"/>
        </w:rPr>
        <w:t xml:space="preserve"> </w:t>
      </w:r>
      <w:r w:rsidR="00A5489E">
        <w:rPr>
          <w:spacing w:val="-1"/>
          <w:sz w:val="24"/>
          <w:szCs w:val="24"/>
        </w:rPr>
        <w:t>pubblico</w:t>
      </w:r>
      <w:r w:rsidR="00A5489E">
        <w:rPr>
          <w:sz w:val="24"/>
          <w:szCs w:val="24"/>
        </w:rPr>
        <w:t xml:space="preserve"> </w:t>
      </w:r>
      <w:r w:rsidR="00A5489E">
        <w:rPr>
          <w:spacing w:val="-2"/>
          <w:sz w:val="24"/>
          <w:szCs w:val="24"/>
        </w:rPr>
        <w:t>impiego),</w:t>
      </w:r>
    </w:p>
    <w:p w:rsidR="00A5489E" w:rsidRDefault="008D2243">
      <w:pPr>
        <w:pStyle w:val="Corpodeltesto"/>
        <w:widowControl w:val="0"/>
        <w:numPr>
          <w:ilvl w:val="0"/>
          <w:numId w:val="30"/>
        </w:numPr>
        <w:tabs>
          <w:tab w:val="left" w:pos="482"/>
        </w:tabs>
        <w:kinsoku w:val="0"/>
        <w:overflowPunct w:val="0"/>
        <w:autoSpaceDE w:val="0"/>
        <w:autoSpaceDN w:val="0"/>
        <w:adjustRightInd w:val="0"/>
        <w:spacing w:line="268" w:lineRule="exact"/>
        <w:rPr>
          <w:sz w:val="24"/>
          <w:szCs w:val="24"/>
        </w:rPr>
      </w:pPr>
      <w:hyperlink r:id="rId13" w:history="1">
        <w:r w:rsidR="00A5489E">
          <w:rPr>
            <w:b/>
            <w:bCs/>
            <w:spacing w:val="-1"/>
            <w:sz w:val="24"/>
            <w:szCs w:val="24"/>
          </w:rPr>
          <w:t>l’articolo</w:t>
        </w:r>
        <w:r w:rsidR="00A5489E">
          <w:rPr>
            <w:b/>
            <w:bCs/>
            <w:sz w:val="24"/>
            <w:szCs w:val="24"/>
          </w:rPr>
          <w:t xml:space="preserve"> </w:t>
        </w:r>
        <w:r w:rsidR="00A5489E">
          <w:rPr>
            <w:b/>
            <w:bCs/>
            <w:spacing w:val="-2"/>
            <w:sz w:val="24"/>
            <w:szCs w:val="24"/>
          </w:rPr>
          <w:t>21</w:t>
        </w:r>
        <w:r w:rsidR="00A5489E">
          <w:rPr>
            <w:b/>
            <w:bCs/>
            <w:sz w:val="24"/>
            <w:szCs w:val="24"/>
          </w:rPr>
          <w:t xml:space="preserve"> </w:t>
        </w:r>
        <w:r w:rsidR="00A5489E">
          <w:rPr>
            <w:b/>
            <w:bCs/>
            <w:spacing w:val="-2"/>
            <w:sz w:val="24"/>
            <w:szCs w:val="24"/>
          </w:rPr>
          <w:t>del</w:t>
        </w:r>
        <w:r w:rsidR="00A5489E">
          <w:rPr>
            <w:b/>
            <w:bCs/>
            <w:spacing w:val="2"/>
            <w:sz w:val="24"/>
            <w:szCs w:val="24"/>
          </w:rPr>
          <w:t xml:space="preserve"> </w:t>
        </w:r>
        <w:proofErr w:type="spellStart"/>
        <w:r w:rsidR="00A5489E">
          <w:rPr>
            <w:b/>
            <w:bCs/>
            <w:spacing w:val="-1"/>
            <w:sz w:val="24"/>
            <w:szCs w:val="24"/>
          </w:rPr>
          <w:t>c.p.c</w:t>
        </w:r>
        <w:r w:rsidR="00A5489E">
          <w:rPr>
            <w:spacing w:val="-1"/>
            <w:sz w:val="24"/>
            <w:szCs w:val="24"/>
          </w:rPr>
          <w:t>.</w:t>
        </w:r>
        <w:proofErr w:type="spellEnd"/>
        <w:r w:rsidR="00A5489E">
          <w:rPr>
            <w:spacing w:val="-1"/>
            <w:sz w:val="24"/>
            <w:szCs w:val="24"/>
          </w:rPr>
          <w:t>,</w:t>
        </w:r>
      </w:hyperlink>
    </w:p>
    <w:p w:rsidR="00A5489E" w:rsidRDefault="008D2243">
      <w:pPr>
        <w:pStyle w:val="Corpodeltesto"/>
        <w:widowControl w:val="0"/>
        <w:numPr>
          <w:ilvl w:val="0"/>
          <w:numId w:val="30"/>
        </w:numPr>
        <w:tabs>
          <w:tab w:val="left" w:pos="482"/>
        </w:tabs>
        <w:kinsoku w:val="0"/>
        <w:overflowPunct w:val="0"/>
        <w:autoSpaceDE w:val="0"/>
        <w:autoSpaceDN w:val="0"/>
        <w:adjustRightInd w:val="0"/>
        <w:spacing w:line="241" w:lineRule="auto"/>
        <w:ind w:right="124"/>
        <w:rPr>
          <w:spacing w:val="-1"/>
          <w:sz w:val="24"/>
          <w:szCs w:val="24"/>
        </w:rPr>
      </w:pPr>
      <w:hyperlink r:id="rId14" w:history="1">
        <w:r w:rsidR="00A5489E">
          <w:rPr>
            <w:b/>
            <w:bCs/>
            <w:spacing w:val="-1"/>
            <w:sz w:val="24"/>
            <w:szCs w:val="24"/>
          </w:rPr>
          <w:t>l’articolo</w:t>
        </w:r>
        <w:r w:rsidR="00A5489E">
          <w:rPr>
            <w:b/>
            <w:bCs/>
            <w:spacing w:val="27"/>
            <w:sz w:val="24"/>
            <w:szCs w:val="24"/>
          </w:rPr>
          <w:t xml:space="preserve"> </w:t>
        </w:r>
        <w:r w:rsidR="00A5489E">
          <w:rPr>
            <w:b/>
            <w:bCs/>
            <w:spacing w:val="-1"/>
            <w:sz w:val="24"/>
            <w:szCs w:val="24"/>
          </w:rPr>
          <w:t>42</w:t>
        </w:r>
      </w:hyperlink>
      <w:r w:rsidR="00A5489E">
        <w:rPr>
          <w:b/>
          <w:bCs/>
          <w:spacing w:val="24"/>
          <w:sz w:val="24"/>
          <w:szCs w:val="24"/>
        </w:rPr>
        <w:t xml:space="preserve"> </w:t>
      </w:r>
      <w:r w:rsidR="00A5489E">
        <w:rPr>
          <w:spacing w:val="-1"/>
          <w:sz w:val="24"/>
          <w:szCs w:val="24"/>
        </w:rPr>
        <w:t>del</w:t>
      </w:r>
      <w:r w:rsidR="00A5489E">
        <w:rPr>
          <w:spacing w:val="26"/>
          <w:sz w:val="24"/>
          <w:szCs w:val="24"/>
        </w:rPr>
        <w:t xml:space="preserve"> </w:t>
      </w:r>
      <w:r w:rsidR="00A5489E">
        <w:rPr>
          <w:spacing w:val="-1"/>
          <w:sz w:val="24"/>
          <w:szCs w:val="24"/>
        </w:rPr>
        <w:t>codice</w:t>
      </w:r>
      <w:r w:rsidR="00A5489E">
        <w:rPr>
          <w:spacing w:val="24"/>
          <w:sz w:val="24"/>
          <w:szCs w:val="24"/>
        </w:rPr>
        <w:t xml:space="preserve"> </w:t>
      </w:r>
      <w:r w:rsidR="00A5489E">
        <w:rPr>
          <w:spacing w:val="-1"/>
          <w:sz w:val="24"/>
          <w:szCs w:val="24"/>
        </w:rPr>
        <w:t>degli</w:t>
      </w:r>
      <w:r w:rsidR="00A5489E">
        <w:rPr>
          <w:spacing w:val="26"/>
          <w:sz w:val="24"/>
          <w:szCs w:val="24"/>
        </w:rPr>
        <w:t xml:space="preserve"> </w:t>
      </w:r>
      <w:r w:rsidR="00A5489E">
        <w:rPr>
          <w:spacing w:val="-1"/>
          <w:sz w:val="24"/>
          <w:szCs w:val="24"/>
        </w:rPr>
        <w:t>appalti</w:t>
      </w:r>
      <w:r w:rsidR="00A5489E">
        <w:rPr>
          <w:spacing w:val="26"/>
          <w:sz w:val="24"/>
          <w:szCs w:val="24"/>
        </w:rPr>
        <w:t xml:space="preserve"> </w:t>
      </w:r>
      <w:r w:rsidR="00A5489E">
        <w:rPr>
          <w:spacing w:val="-1"/>
          <w:sz w:val="24"/>
          <w:szCs w:val="24"/>
        </w:rPr>
        <w:t>(in</w:t>
      </w:r>
      <w:r w:rsidR="00A5489E">
        <w:rPr>
          <w:spacing w:val="24"/>
          <w:sz w:val="24"/>
          <w:szCs w:val="24"/>
        </w:rPr>
        <w:t xml:space="preserve"> </w:t>
      </w:r>
      <w:r w:rsidR="00A5489E">
        <w:rPr>
          <w:spacing w:val="-1"/>
          <w:sz w:val="24"/>
          <w:szCs w:val="24"/>
        </w:rPr>
        <w:t>tema</w:t>
      </w:r>
      <w:r w:rsidR="00A5489E">
        <w:rPr>
          <w:spacing w:val="27"/>
          <w:sz w:val="24"/>
          <w:szCs w:val="24"/>
        </w:rPr>
        <w:t xml:space="preserve"> </w:t>
      </w:r>
      <w:r w:rsidR="00A5489E">
        <w:rPr>
          <w:spacing w:val="-1"/>
          <w:sz w:val="24"/>
          <w:szCs w:val="24"/>
        </w:rPr>
        <w:t>di</w:t>
      </w:r>
      <w:r w:rsidR="00A5489E">
        <w:rPr>
          <w:spacing w:val="24"/>
          <w:sz w:val="24"/>
          <w:szCs w:val="24"/>
        </w:rPr>
        <w:t xml:space="preserve"> </w:t>
      </w:r>
      <w:r w:rsidR="00A5489E">
        <w:rPr>
          <w:spacing w:val="-1"/>
          <w:sz w:val="24"/>
          <w:szCs w:val="24"/>
        </w:rPr>
        <w:t>conflitto</w:t>
      </w:r>
      <w:r w:rsidR="00A5489E">
        <w:rPr>
          <w:spacing w:val="24"/>
          <w:sz w:val="24"/>
          <w:szCs w:val="24"/>
        </w:rPr>
        <w:t xml:space="preserve"> </w:t>
      </w:r>
      <w:r w:rsidR="00A5489E">
        <w:rPr>
          <w:spacing w:val="-1"/>
          <w:sz w:val="24"/>
          <w:szCs w:val="24"/>
        </w:rPr>
        <w:t>di</w:t>
      </w:r>
      <w:r w:rsidR="00A5489E">
        <w:rPr>
          <w:spacing w:val="26"/>
          <w:sz w:val="24"/>
          <w:szCs w:val="24"/>
        </w:rPr>
        <w:t xml:space="preserve"> </w:t>
      </w:r>
      <w:r w:rsidR="00A5489E">
        <w:rPr>
          <w:spacing w:val="-1"/>
          <w:sz w:val="24"/>
          <w:szCs w:val="24"/>
        </w:rPr>
        <w:t>interessi</w:t>
      </w:r>
      <w:r w:rsidR="00A5489E">
        <w:rPr>
          <w:spacing w:val="26"/>
          <w:sz w:val="24"/>
          <w:szCs w:val="24"/>
        </w:rPr>
        <w:t xml:space="preserve"> </w:t>
      </w:r>
      <w:r w:rsidR="00A5489E">
        <w:rPr>
          <w:spacing w:val="-1"/>
          <w:sz w:val="24"/>
          <w:szCs w:val="24"/>
        </w:rPr>
        <w:t>tra</w:t>
      </w:r>
      <w:r w:rsidR="00A5489E">
        <w:rPr>
          <w:spacing w:val="24"/>
          <w:sz w:val="24"/>
          <w:szCs w:val="24"/>
        </w:rPr>
        <w:t xml:space="preserve"> </w:t>
      </w:r>
      <w:r w:rsidR="00A5489E">
        <w:rPr>
          <w:spacing w:val="-1"/>
          <w:sz w:val="24"/>
          <w:szCs w:val="24"/>
        </w:rPr>
        <w:t>le</w:t>
      </w:r>
      <w:r w:rsidR="00A5489E">
        <w:rPr>
          <w:spacing w:val="27"/>
          <w:sz w:val="24"/>
          <w:szCs w:val="24"/>
        </w:rPr>
        <w:t xml:space="preserve"> </w:t>
      </w:r>
      <w:r w:rsidR="00A5489E">
        <w:rPr>
          <w:spacing w:val="-1"/>
          <w:sz w:val="24"/>
          <w:szCs w:val="24"/>
        </w:rPr>
        <w:t>norme</w:t>
      </w:r>
      <w:r w:rsidR="00A5489E">
        <w:rPr>
          <w:spacing w:val="24"/>
          <w:sz w:val="24"/>
          <w:szCs w:val="24"/>
        </w:rPr>
        <w:t xml:space="preserve"> </w:t>
      </w:r>
      <w:r w:rsidR="00A5489E">
        <w:rPr>
          <w:spacing w:val="-1"/>
          <w:sz w:val="24"/>
          <w:szCs w:val="24"/>
        </w:rPr>
        <w:t>di</w:t>
      </w:r>
      <w:r w:rsidR="00A5489E">
        <w:rPr>
          <w:spacing w:val="26"/>
          <w:sz w:val="24"/>
          <w:szCs w:val="24"/>
        </w:rPr>
        <w:t xml:space="preserve"> </w:t>
      </w:r>
      <w:r w:rsidR="00A5489E">
        <w:rPr>
          <w:spacing w:val="-1"/>
          <w:sz w:val="24"/>
          <w:szCs w:val="24"/>
        </w:rPr>
        <w:t>maggior</w:t>
      </w:r>
      <w:r w:rsidR="00A5489E">
        <w:rPr>
          <w:spacing w:val="71"/>
          <w:sz w:val="24"/>
          <w:szCs w:val="24"/>
        </w:rPr>
        <w:t xml:space="preserve"> </w:t>
      </w:r>
      <w:r w:rsidR="00A5489E">
        <w:rPr>
          <w:spacing w:val="-2"/>
          <w:sz w:val="24"/>
          <w:szCs w:val="24"/>
        </w:rPr>
        <w:t>rilievo</w:t>
      </w:r>
      <w:r w:rsidR="00A5489E">
        <w:rPr>
          <w:sz w:val="24"/>
          <w:szCs w:val="24"/>
        </w:rPr>
        <w:t xml:space="preserve"> </w:t>
      </w:r>
      <w:r w:rsidR="00A5489E">
        <w:rPr>
          <w:spacing w:val="-1"/>
          <w:sz w:val="24"/>
          <w:szCs w:val="24"/>
        </w:rPr>
        <w:t>del</w:t>
      </w:r>
      <w:r w:rsidR="00A5489E">
        <w:rPr>
          <w:sz w:val="24"/>
          <w:szCs w:val="24"/>
        </w:rPr>
        <w:t xml:space="preserve"> </w:t>
      </w:r>
      <w:r w:rsidR="00A5489E">
        <w:rPr>
          <w:spacing w:val="-1"/>
          <w:sz w:val="24"/>
          <w:szCs w:val="24"/>
        </w:rPr>
        <w:t>nuovo</w:t>
      </w:r>
      <w:r w:rsidR="00A5489E">
        <w:rPr>
          <w:sz w:val="24"/>
          <w:szCs w:val="24"/>
        </w:rPr>
        <w:t xml:space="preserve"> </w:t>
      </w:r>
      <w:r w:rsidR="00A5489E">
        <w:rPr>
          <w:spacing w:val="-1"/>
          <w:sz w:val="24"/>
          <w:szCs w:val="24"/>
        </w:rPr>
        <w:t>codice).</w:t>
      </w:r>
    </w:p>
    <w:p w:rsidR="00A5489E" w:rsidRDefault="00A5489E">
      <w:pPr>
        <w:pStyle w:val="Corpodeltesto"/>
        <w:kinsoku w:val="0"/>
        <w:overflowPunct w:val="0"/>
        <w:ind w:left="123" w:right="124"/>
        <w:rPr>
          <w:spacing w:val="-1"/>
          <w:sz w:val="24"/>
          <w:szCs w:val="24"/>
        </w:rPr>
      </w:pPr>
    </w:p>
    <w:p w:rsidR="00A5489E" w:rsidRDefault="00A5489E">
      <w:pPr>
        <w:pStyle w:val="Corpodeltesto"/>
        <w:kinsoku w:val="0"/>
        <w:overflowPunct w:val="0"/>
        <w:ind w:left="123" w:right="124" w:firstLine="585"/>
        <w:rPr>
          <w:spacing w:val="-1"/>
          <w:sz w:val="24"/>
          <w:szCs w:val="24"/>
        </w:rPr>
      </w:pPr>
      <w:r>
        <w:rPr>
          <w:spacing w:val="-1"/>
          <w:sz w:val="24"/>
          <w:szCs w:val="24"/>
        </w:rPr>
        <w:t>Sono</w:t>
      </w:r>
      <w:r>
        <w:rPr>
          <w:spacing w:val="22"/>
          <w:sz w:val="24"/>
          <w:szCs w:val="24"/>
        </w:rPr>
        <w:t xml:space="preserve"> </w:t>
      </w:r>
      <w:r>
        <w:rPr>
          <w:spacing w:val="-1"/>
          <w:sz w:val="24"/>
          <w:szCs w:val="24"/>
        </w:rPr>
        <w:t>altresì</w:t>
      </w:r>
      <w:r>
        <w:rPr>
          <w:spacing w:val="21"/>
          <w:sz w:val="24"/>
          <w:szCs w:val="24"/>
        </w:rPr>
        <w:t xml:space="preserve"> </w:t>
      </w:r>
      <w:r>
        <w:rPr>
          <w:spacing w:val="-1"/>
          <w:sz w:val="24"/>
          <w:szCs w:val="24"/>
        </w:rPr>
        <w:t>esclusi</w:t>
      </w:r>
      <w:r>
        <w:rPr>
          <w:spacing w:val="21"/>
          <w:sz w:val="24"/>
          <w:szCs w:val="24"/>
        </w:rPr>
        <w:t xml:space="preserve"> </w:t>
      </w:r>
      <w:r>
        <w:rPr>
          <w:spacing w:val="-1"/>
          <w:sz w:val="24"/>
          <w:szCs w:val="24"/>
        </w:rPr>
        <w:t>da</w:t>
      </w:r>
      <w:r>
        <w:rPr>
          <w:spacing w:val="24"/>
          <w:sz w:val="24"/>
          <w:szCs w:val="24"/>
        </w:rPr>
        <w:t xml:space="preserve"> </w:t>
      </w:r>
      <w:r>
        <w:rPr>
          <w:spacing w:val="-1"/>
          <w:sz w:val="24"/>
          <w:szCs w:val="24"/>
        </w:rPr>
        <w:t>successivi</w:t>
      </w:r>
      <w:r>
        <w:rPr>
          <w:spacing w:val="23"/>
          <w:sz w:val="24"/>
          <w:szCs w:val="24"/>
        </w:rPr>
        <w:t xml:space="preserve"> </w:t>
      </w:r>
      <w:r>
        <w:rPr>
          <w:spacing w:val="-1"/>
          <w:sz w:val="24"/>
          <w:szCs w:val="24"/>
        </w:rPr>
        <w:t>incarichi</w:t>
      </w:r>
      <w:r>
        <w:rPr>
          <w:spacing w:val="24"/>
          <w:sz w:val="24"/>
          <w:szCs w:val="24"/>
        </w:rPr>
        <w:t xml:space="preserve"> </w:t>
      </w:r>
      <w:r>
        <w:rPr>
          <w:spacing w:val="-1"/>
          <w:sz w:val="24"/>
          <w:szCs w:val="24"/>
        </w:rPr>
        <w:t>di</w:t>
      </w:r>
      <w:r>
        <w:rPr>
          <w:spacing w:val="21"/>
          <w:sz w:val="24"/>
          <w:szCs w:val="24"/>
        </w:rPr>
        <w:t xml:space="preserve"> </w:t>
      </w:r>
      <w:r>
        <w:rPr>
          <w:spacing w:val="-1"/>
          <w:sz w:val="24"/>
          <w:szCs w:val="24"/>
        </w:rPr>
        <w:t>commissario</w:t>
      </w:r>
      <w:r>
        <w:rPr>
          <w:spacing w:val="22"/>
          <w:sz w:val="24"/>
          <w:szCs w:val="24"/>
        </w:rPr>
        <w:t xml:space="preserve"> </w:t>
      </w:r>
      <w:r>
        <w:rPr>
          <w:spacing w:val="-1"/>
          <w:sz w:val="24"/>
          <w:szCs w:val="24"/>
        </w:rPr>
        <w:t>coloro</w:t>
      </w:r>
      <w:r>
        <w:rPr>
          <w:spacing w:val="22"/>
          <w:sz w:val="24"/>
          <w:szCs w:val="24"/>
        </w:rPr>
        <w:t xml:space="preserve"> </w:t>
      </w:r>
      <w:r>
        <w:rPr>
          <w:spacing w:val="-1"/>
          <w:sz w:val="24"/>
          <w:szCs w:val="24"/>
        </w:rPr>
        <w:t>che,</w:t>
      </w:r>
      <w:r>
        <w:rPr>
          <w:spacing w:val="23"/>
          <w:sz w:val="24"/>
          <w:szCs w:val="24"/>
        </w:rPr>
        <w:t xml:space="preserve"> </w:t>
      </w:r>
      <w:r>
        <w:rPr>
          <w:spacing w:val="-1"/>
          <w:sz w:val="24"/>
          <w:szCs w:val="24"/>
        </w:rPr>
        <w:t>in</w:t>
      </w:r>
      <w:r>
        <w:rPr>
          <w:spacing w:val="22"/>
          <w:sz w:val="24"/>
          <w:szCs w:val="24"/>
        </w:rPr>
        <w:t xml:space="preserve"> </w:t>
      </w:r>
      <w:r>
        <w:rPr>
          <w:spacing w:val="-1"/>
          <w:sz w:val="24"/>
          <w:szCs w:val="24"/>
        </w:rPr>
        <w:t>qualità</w:t>
      </w:r>
      <w:r>
        <w:rPr>
          <w:spacing w:val="22"/>
          <w:sz w:val="24"/>
          <w:szCs w:val="24"/>
        </w:rPr>
        <w:t xml:space="preserve"> </w:t>
      </w:r>
      <w:r>
        <w:rPr>
          <w:spacing w:val="-1"/>
          <w:sz w:val="24"/>
          <w:szCs w:val="24"/>
        </w:rPr>
        <w:t>di</w:t>
      </w:r>
      <w:r>
        <w:rPr>
          <w:spacing w:val="21"/>
          <w:sz w:val="24"/>
          <w:szCs w:val="24"/>
        </w:rPr>
        <w:t xml:space="preserve"> </w:t>
      </w:r>
      <w:r>
        <w:rPr>
          <w:spacing w:val="-1"/>
          <w:sz w:val="24"/>
          <w:szCs w:val="24"/>
        </w:rPr>
        <w:t>membri</w:t>
      </w:r>
      <w:r>
        <w:rPr>
          <w:spacing w:val="21"/>
          <w:sz w:val="24"/>
          <w:szCs w:val="24"/>
        </w:rPr>
        <w:t xml:space="preserve"> </w:t>
      </w:r>
      <w:r>
        <w:rPr>
          <w:spacing w:val="-2"/>
          <w:sz w:val="24"/>
          <w:szCs w:val="24"/>
        </w:rPr>
        <w:t>delle</w:t>
      </w:r>
      <w:r>
        <w:rPr>
          <w:spacing w:val="75"/>
          <w:sz w:val="24"/>
          <w:szCs w:val="24"/>
        </w:rPr>
        <w:t xml:space="preserve"> </w:t>
      </w:r>
      <w:r>
        <w:rPr>
          <w:spacing w:val="-1"/>
          <w:sz w:val="24"/>
          <w:szCs w:val="24"/>
        </w:rPr>
        <w:t>commissioni</w:t>
      </w:r>
      <w:r>
        <w:rPr>
          <w:spacing w:val="-3"/>
          <w:sz w:val="24"/>
          <w:szCs w:val="24"/>
        </w:rPr>
        <w:t xml:space="preserve"> </w:t>
      </w:r>
      <w:r>
        <w:rPr>
          <w:spacing w:val="-1"/>
          <w:sz w:val="24"/>
          <w:szCs w:val="24"/>
        </w:rPr>
        <w:t>giudicatrici,</w:t>
      </w:r>
      <w:r>
        <w:rPr>
          <w:sz w:val="24"/>
          <w:szCs w:val="24"/>
        </w:rPr>
        <w:t xml:space="preserve"> </w:t>
      </w:r>
      <w:r>
        <w:rPr>
          <w:spacing w:val="-1"/>
          <w:sz w:val="24"/>
          <w:szCs w:val="24"/>
        </w:rPr>
        <w:t>abbiano</w:t>
      </w:r>
      <w:r>
        <w:rPr>
          <w:sz w:val="24"/>
          <w:szCs w:val="24"/>
        </w:rPr>
        <w:t xml:space="preserve"> </w:t>
      </w:r>
      <w:r>
        <w:rPr>
          <w:spacing w:val="-1"/>
          <w:sz w:val="24"/>
          <w:szCs w:val="24"/>
        </w:rPr>
        <w:t>concorso,</w:t>
      </w:r>
      <w:r>
        <w:rPr>
          <w:sz w:val="24"/>
          <w:szCs w:val="24"/>
        </w:rPr>
        <w:t xml:space="preserve"> </w:t>
      </w:r>
      <w:r>
        <w:rPr>
          <w:spacing w:val="-1"/>
          <w:sz w:val="24"/>
          <w:szCs w:val="24"/>
        </w:rPr>
        <w:t>con</w:t>
      </w:r>
      <w:r>
        <w:rPr>
          <w:sz w:val="24"/>
          <w:szCs w:val="24"/>
        </w:rPr>
        <w:t xml:space="preserve"> </w:t>
      </w:r>
      <w:r>
        <w:rPr>
          <w:spacing w:val="-2"/>
          <w:sz w:val="24"/>
          <w:szCs w:val="24"/>
        </w:rPr>
        <w:t>dolo</w:t>
      </w:r>
      <w:r>
        <w:rPr>
          <w:sz w:val="24"/>
          <w:szCs w:val="24"/>
        </w:rPr>
        <w:t xml:space="preserve"> o </w:t>
      </w:r>
      <w:r>
        <w:rPr>
          <w:spacing w:val="-1"/>
          <w:sz w:val="24"/>
          <w:szCs w:val="24"/>
        </w:rPr>
        <w:t>colpa</w:t>
      </w:r>
      <w:r>
        <w:rPr>
          <w:sz w:val="24"/>
          <w:szCs w:val="24"/>
        </w:rPr>
        <w:t xml:space="preserve"> </w:t>
      </w:r>
      <w:r>
        <w:rPr>
          <w:spacing w:val="-1"/>
          <w:sz w:val="24"/>
          <w:szCs w:val="24"/>
        </w:rPr>
        <w:t>grave</w:t>
      </w:r>
      <w:r>
        <w:rPr>
          <w:sz w:val="24"/>
          <w:szCs w:val="24"/>
        </w:rPr>
        <w:t xml:space="preserve"> </w:t>
      </w:r>
      <w:r>
        <w:rPr>
          <w:spacing w:val="-1"/>
          <w:sz w:val="24"/>
          <w:szCs w:val="24"/>
        </w:rPr>
        <w:t>accertati</w:t>
      </w:r>
      <w:r>
        <w:rPr>
          <w:sz w:val="24"/>
          <w:szCs w:val="24"/>
        </w:rPr>
        <w:t xml:space="preserve"> </w:t>
      </w:r>
      <w:r>
        <w:rPr>
          <w:spacing w:val="-1"/>
          <w:sz w:val="24"/>
          <w:szCs w:val="24"/>
        </w:rPr>
        <w:t>in</w:t>
      </w:r>
      <w:r>
        <w:rPr>
          <w:sz w:val="24"/>
          <w:szCs w:val="24"/>
        </w:rPr>
        <w:t xml:space="preserve"> </w:t>
      </w:r>
      <w:r>
        <w:rPr>
          <w:spacing w:val="-1"/>
          <w:sz w:val="24"/>
          <w:szCs w:val="24"/>
        </w:rPr>
        <w:t>sede</w:t>
      </w:r>
      <w:r>
        <w:rPr>
          <w:sz w:val="24"/>
          <w:szCs w:val="24"/>
        </w:rPr>
        <w:t xml:space="preserve"> </w:t>
      </w:r>
      <w:r>
        <w:rPr>
          <w:spacing w:val="-1"/>
          <w:sz w:val="24"/>
          <w:szCs w:val="24"/>
        </w:rPr>
        <w:t>giurisdizionale</w:t>
      </w:r>
      <w:r>
        <w:rPr>
          <w:spacing w:val="59"/>
          <w:sz w:val="24"/>
          <w:szCs w:val="24"/>
        </w:rPr>
        <w:t xml:space="preserve"> </w:t>
      </w:r>
      <w:r>
        <w:rPr>
          <w:spacing w:val="-1"/>
          <w:sz w:val="24"/>
          <w:szCs w:val="24"/>
        </w:rPr>
        <w:t>con</w:t>
      </w:r>
      <w:r>
        <w:rPr>
          <w:sz w:val="24"/>
          <w:szCs w:val="24"/>
        </w:rPr>
        <w:t xml:space="preserve"> </w:t>
      </w:r>
      <w:r>
        <w:rPr>
          <w:spacing w:val="-1"/>
          <w:sz w:val="24"/>
          <w:szCs w:val="24"/>
        </w:rPr>
        <w:t>sentenza</w:t>
      </w:r>
      <w:r>
        <w:rPr>
          <w:sz w:val="24"/>
          <w:szCs w:val="24"/>
        </w:rPr>
        <w:t xml:space="preserve"> </w:t>
      </w:r>
      <w:r>
        <w:rPr>
          <w:spacing w:val="-1"/>
          <w:sz w:val="24"/>
          <w:szCs w:val="24"/>
        </w:rPr>
        <w:t>non</w:t>
      </w:r>
      <w:r>
        <w:rPr>
          <w:spacing w:val="-2"/>
          <w:sz w:val="24"/>
          <w:szCs w:val="24"/>
        </w:rPr>
        <w:t xml:space="preserve"> </w:t>
      </w:r>
      <w:r>
        <w:rPr>
          <w:spacing w:val="-1"/>
          <w:sz w:val="24"/>
          <w:szCs w:val="24"/>
        </w:rPr>
        <w:t>sospesa,</w:t>
      </w:r>
      <w:r>
        <w:rPr>
          <w:spacing w:val="2"/>
          <w:sz w:val="24"/>
          <w:szCs w:val="24"/>
        </w:rPr>
        <w:t xml:space="preserve"> </w:t>
      </w:r>
      <w:r>
        <w:rPr>
          <w:spacing w:val="-2"/>
          <w:sz w:val="24"/>
          <w:szCs w:val="24"/>
        </w:rPr>
        <w:t>all'approvazione</w:t>
      </w:r>
      <w:r>
        <w:rPr>
          <w:sz w:val="24"/>
          <w:szCs w:val="24"/>
        </w:rPr>
        <w:t xml:space="preserve"> </w:t>
      </w:r>
      <w:r>
        <w:rPr>
          <w:spacing w:val="-1"/>
          <w:sz w:val="24"/>
          <w:szCs w:val="24"/>
        </w:rPr>
        <w:t>di</w:t>
      </w:r>
      <w:r>
        <w:rPr>
          <w:sz w:val="24"/>
          <w:szCs w:val="24"/>
        </w:rPr>
        <w:t xml:space="preserve"> atti </w:t>
      </w:r>
      <w:r>
        <w:rPr>
          <w:spacing w:val="-1"/>
          <w:sz w:val="24"/>
          <w:szCs w:val="24"/>
        </w:rPr>
        <w:t>dichiarati</w:t>
      </w:r>
      <w:r>
        <w:rPr>
          <w:sz w:val="24"/>
          <w:szCs w:val="24"/>
        </w:rPr>
        <w:t xml:space="preserve"> </w:t>
      </w:r>
      <w:r>
        <w:rPr>
          <w:spacing w:val="-1"/>
          <w:sz w:val="24"/>
          <w:szCs w:val="24"/>
        </w:rPr>
        <w:t>illegittimi.</w:t>
      </w:r>
    </w:p>
    <w:p w:rsidR="00A5489E" w:rsidRDefault="00A5489E">
      <w:pPr>
        <w:pStyle w:val="Corpodeltesto"/>
        <w:kinsoku w:val="0"/>
        <w:overflowPunct w:val="0"/>
        <w:ind w:left="123" w:right="124"/>
        <w:rPr>
          <w:spacing w:val="-1"/>
          <w:sz w:val="24"/>
          <w:szCs w:val="24"/>
        </w:rPr>
      </w:pPr>
    </w:p>
    <w:p w:rsidR="00A5489E" w:rsidRDefault="00A5489E">
      <w:pPr>
        <w:pStyle w:val="Corpodeltesto"/>
        <w:kinsoku w:val="0"/>
        <w:overflowPunct w:val="0"/>
        <w:spacing w:before="25"/>
        <w:ind w:left="123" w:right="122"/>
        <w:rPr>
          <w:sz w:val="24"/>
          <w:szCs w:val="24"/>
        </w:rPr>
      </w:pPr>
      <w:r>
        <w:rPr>
          <w:spacing w:val="-1"/>
          <w:sz w:val="24"/>
          <w:szCs w:val="24"/>
        </w:rPr>
        <w:t xml:space="preserve">- (comma </w:t>
      </w:r>
      <w:r>
        <w:rPr>
          <w:sz w:val="24"/>
          <w:szCs w:val="24"/>
        </w:rPr>
        <w:t>9) in</w:t>
      </w:r>
      <w:r>
        <w:rPr>
          <w:spacing w:val="-1"/>
          <w:sz w:val="24"/>
          <w:szCs w:val="24"/>
        </w:rPr>
        <w:t xml:space="preserve"> relazione</w:t>
      </w:r>
      <w:r>
        <w:rPr>
          <w:spacing w:val="-2"/>
          <w:sz w:val="24"/>
          <w:szCs w:val="24"/>
        </w:rPr>
        <w:t xml:space="preserve"> </w:t>
      </w:r>
      <w:r>
        <w:rPr>
          <w:spacing w:val="-1"/>
          <w:sz w:val="24"/>
          <w:szCs w:val="24"/>
        </w:rPr>
        <w:t>alle</w:t>
      </w:r>
      <w:r>
        <w:rPr>
          <w:sz w:val="24"/>
          <w:szCs w:val="24"/>
        </w:rPr>
        <w:t xml:space="preserve"> </w:t>
      </w:r>
      <w:r>
        <w:rPr>
          <w:spacing w:val="-1"/>
          <w:sz w:val="24"/>
          <w:szCs w:val="24"/>
        </w:rPr>
        <w:t>dichiarazioni</w:t>
      </w:r>
      <w:r>
        <w:rPr>
          <w:sz w:val="24"/>
          <w:szCs w:val="24"/>
        </w:rPr>
        <w:t xml:space="preserve"> </w:t>
      </w:r>
      <w:r>
        <w:rPr>
          <w:spacing w:val="-1"/>
          <w:sz w:val="24"/>
          <w:szCs w:val="24"/>
        </w:rPr>
        <w:t>cui</w:t>
      </w:r>
      <w:r>
        <w:rPr>
          <w:sz w:val="24"/>
          <w:szCs w:val="24"/>
        </w:rPr>
        <w:t xml:space="preserve"> </w:t>
      </w:r>
      <w:r>
        <w:rPr>
          <w:spacing w:val="-1"/>
          <w:sz w:val="24"/>
          <w:szCs w:val="24"/>
        </w:rPr>
        <w:t>sono</w:t>
      </w:r>
      <w:r>
        <w:rPr>
          <w:sz w:val="24"/>
          <w:szCs w:val="24"/>
        </w:rPr>
        <w:t xml:space="preserve"> </w:t>
      </w:r>
      <w:r>
        <w:rPr>
          <w:spacing w:val="-1"/>
          <w:sz w:val="24"/>
          <w:szCs w:val="24"/>
        </w:rPr>
        <w:t>tenuti</w:t>
      </w:r>
      <w:r>
        <w:rPr>
          <w:sz w:val="24"/>
          <w:szCs w:val="24"/>
        </w:rPr>
        <w:t xml:space="preserve"> i </w:t>
      </w:r>
      <w:r>
        <w:rPr>
          <w:spacing w:val="-1"/>
          <w:sz w:val="24"/>
          <w:szCs w:val="24"/>
        </w:rPr>
        <w:t>commissari: Al</w:t>
      </w:r>
      <w:r>
        <w:rPr>
          <w:spacing w:val="28"/>
          <w:sz w:val="24"/>
          <w:szCs w:val="24"/>
        </w:rPr>
        <w:t xml:space="preserve"> </w:t>
      </w:r>
      <w:r>
        <w:rPr>
          <w:spacing w:val="-1"/>
          <w:sz w:val="24"/>
          <w:szCs w:val="24"/>
        </w:rPr>
        <w:t>momento</w:t>
      </w:r>
      <w:r>
        <w:rPr>
          <w:spacing w:val="29"/>
          <w:sz w:val="24"/>
          <w:szCs w:val="24"/>
        </w:rPr>
        <w:t xml:space="preserve"> </w:t>
      </w:r>
      <w:r>
        <w:rPr>
          <w:spacing w:val="-1"/>
          <w:sz w:val="24"/>
          <w:szCs w:val="24"/>
        </w:rPr>
        <w:t>dell'accettazione</w:t>
      </w:r>
      <w:r>
        <w:rPr>
          <w:spacing w:val="29"/>
          <w:sz w:val="24"/>
          <w:szCs w:val="24"/>
        </w:rPr>
        <w:t xml:space="preserve"> </w:t>
      </w:r>
      <w:r>
        <w:rPr>
          <w:spacing w:val="-1"/>
          <w:sz w:val="24"/>
          <w:szCs w:val="24"/>
        </w:rPr>
        <w:t>dell'incarico,</w:t>
      </w:r>
      <w:r>
        <w:rPr>
          <w:spacing w:val="30"/>
          <w:sz w:val="24"/>
          <w:szCs w:val="24"/>
        </w:rPr>
        <w:t xml:space="preserve"> </w:t>
      </w:r>
      <w:r>
        <w:rPr>
          <w:sz w:val="24"/>
          <w:szCs w:val="24"/>
        </w:rPr>
        <w:t>i</w:t>
      </w:r>
      <w:r>
        <w:rPr>
          <w:spacing w:val="28"/>
          <w:sz w:val="24"/>
          <w:szCs w:val="24"/>
        </w:rPr>
        <w:t xml:space="preserve"> </w:t>
      </w:r>
      <w:r>
        <w:rPr>
          <w:spacing w:val="-1"/>
          <w:sz w:val="24"/>
          <w:szCs w:val="24"/>
        </w:rPr>
        <w:t>commissari</w:t>
      </w:r>
      <w:r>
        <w:rPr>
          <w:spacing w:val="28"/>
          <w:sz w:val="24"/>
          <w:szCs w:val="24"/>
        </w:rPr>
        <w:t xml:space="preserve"> </w:t>
      </w:r>
      <w:r>
        <w:rPr>
          <w:spacing w:val="-1"/>
          <w:sz w:val="24"/>
          <w:szCs w:val="24"/>
        </w:rPr>
        <w:t>dichiarano</w:t>
      </w:r>
      <w:r>
        <w:rPr>
          <w:spacing w:val="29"/>
          <w:sz w:val="24"/>
          <w:szCs w:val="24"/>
        </w:rPr>
        <w:t xml:space="preserve"> </w:t>
      </w:r>
      <w:r>
        <w:rPr>
          <w:spacing w:val="-1"/>
          <w:sz w:val="24"/>
          <w:szCs w:val="24"/>
        </w:rPr>
        <w:t>ai</w:t>
      </w:r>
      <w:r>
        <w:rPr>
          <w:spacing w:val="28"/>
          <w:sz w:val="24"/>
          <w:szCs w:val="24"/>
        </w:rPr>
        <w:t xml:space="preserve"> </w:t>
      </w:r>
      <w:r>
        <w:rPr>
          <w:spacing w:val="-1"/>
          <w:sz w:val="24"/>
          <w:szCs w:val="24"/>
        </w:rPr>
        <w:t>sensi</w:t>
      </w:r>
      <w:r>
        <w:rPr>
          <w:spacing w:val="28"/>
          <w:sz w:val="24"/>
          <w:szCs w:val="24"/>
        </w:rPr>
        <w:t xml:space="preserve"> </w:t>
      </w:r>
      <w:r>
        <w:rPr>
          <w:spacing w:val="-2"/>
          <w:sz w:val="24"/>
          <w:szCs w:val="24"/>
        </w:rPr>
        <w:t>dell'</w:t>
      </w:r>
      <w:r>
        <w:rPr>
          <w:spacing w:val="34"/>
          <w:sz w:val="24"/>
          <w:szCs w:val="24"/>
        </w:rPr>
        <w:t xml:space="preserve"> </w:t>
      </w:r>
      <w:hyperlink r:id="rId15" w:history="1">
        <w:r>
          <w:rPr>
            <w:spacing w:val="-1"/>
            <w:sz w:val="24"/>
            <w:szCs w:val="24"/>
          </w:rPr>
          <w:t>articolo</w:t>
        </w:r>
        <w:r>
          <w:rPr>
            <w:spacing w:val="29"/>
            <w:sz w:val="24"/>
            <w:szCs w:val="24"/>
          </w:rPr>
          <w:t xml:space="preserve"> </w:t>
        </w:r>
        <w:r>
          <w:rPr>
            <w:spacing w:val="-1"/>
            <w:sz w:val="24"/>
            <w:szCs w:val="24"/>
          </w:rPr>
          <w:t>47</w:t>
        </w:r>
        <w:r>
          <w:rPr>
            <w:spacing w:val="29"/>
            <w:sz w:val="24"/>
            <w:szCs w:val="24"/>
          </w:rPr>
          <w:t xml:space="preserve"> </w:t>
        </w:r>
        <w:r>
          <w:rPr>
            <w:spacing w:val="-2"/>
            <w:sz w:val="24"/>
            <w:szCs w:val="24"/>
          </w:rPr>
          <w:t>del</w:t>
        </w:r>
      </w:hyperlink>
      <w:r>
        <w:rPr>
          <w:sz w:val="24"/>
          <w:szCs w:val="24"/>
        </w:rPr>
        <w:t xml:space="preserve">  </w:t>
      </w:r>
      <w:hyperlink r:id="rId16" w:history="1">
        <w:r>
          <w:rPr>
            <w:spacing w:val="-1"/>
            <w:sz w:val="24"/>
            <w:szCs w:val="24"/>
            <w:u w:val="thick"/>
          </w:rPr>
          <w:t>T.U.</w:t>
        </w:r>
        <w:r>
          <w:rPr>
            <w:spacing w:val="2"/>
            <w:sz w:val="24"/>
            <w:szCs w:val="24"/>
            <w:u w:val="thick"/>
          </w:rPr>
          <w:t xml:space="preserve"> </w:t>
        </w:r>
        <w:r>
          <w:rPr>
            <w:spacing w:val="-1"/>
            <w:sz w:val="24"/>
            <w:szCs w:val="24"/>
            <w:u w:val="thick"/>
          </w:rPr>
          <w:t>445/2000</w:t>
        </w:r>
      </w:hyperlink>
      <w:r>
        <w:rPr>
          <w:spacing w:val="-1"/>
          <w:sz w:val="24"/>
          <w:szCs w:val="24"/>
        </w:rPr>
        <w:t>,</w:t>
      </w:r>
      <w:r>
        <w:rPr>
          <w:spacing w:val="2"/>
          <w:sz w:val="24"/>
          <w:szCs w:val="24"/>
        </w:rPr>
        <w:t xml:space="preserve"> </w:t>
      </w:r>
      <w:r>
        <w:rPr>
          <w:spacing w:val="-1"/>
          <w:sz w:val="24"/>
          <w:szCs w:val="24"/>
        </w:rPr>
        <w:t>l'inesistenza</w:t>
      </w:r>
      <w:r>
        <w:rPr>
          <w:sz w:val="24"/>
          <w:szCs w:val="24"/>
        </w:rPr>
        <w:t xml:space="preserve"> </w:t>
      </w:r>
      <w:r>
        <w:rPr>
          <w:spacing w:val="-2"/>
          <w:sz w:val="24"/>
          <w:szCs w:val="24"/>
        </w:rPr>
        <w:t>delle</w:t>
      </w:r>
      <w:r>
        <w:rPr>
          <w:sz w:val="24"/>
          <w:szCs w:val="24"/>
        </w:rPr>
        <w:t xml:space="preserve"> </w:t>
      </w:r>
      <w:r>
        <w:rPr>
          <w:spacing w:val="-1"/>
          <w:sz w:val="24"/>
          <w:szCs w:val="24"/>
        </w:rPr>
        <w:t>cause</w:t>
      </w:r>
      <w:r>
        <w:rPr>
          <w:sz w:val="24"/>
          <w:szCs w:val="24"/>
        </w:rPr>
        <w:t xml:space="preserve"> </w:t>
      </w:r>
      <w:r>
        <w:rPr>
          <w:spacing w:val="-1"/>
          <w:sz w:val="24"/>
          <w:szCs w:val="24"/>
        </w:rPr>
        <w:t>di</w:t>
      </w:r>
      <w:r>
        <w:rPr>
          <w:sz w:val="24"/>
          <w:szCs w:val="24"/>
        </w:rPr>
        <w:t xml:space="preserve"> </w:t>
      </w:r>
      <w:r>
        <w:rPr>
          <w:spacing w:val="-1"/>
          <w:sz w:val="24"/>
          <w:szCs w:val="24"/>
        </w:rPr>
        <w:t>incompatibilità</w:t>
      </w:r>
      <w:r>
        <w:rPr>
          <w:sz w:val="24"/>
          <w:szCs w:val="24"/>
        </w:rPr>
        <w:t xml:space="preserve"> e </w:t>
      </w:r>
      <w:r>
        <w:rPr>
          <w:spacing w:val="-1"/>
          <w:sz w:val="24"/>
          <w:szCs w:val="24"/>
        </w:rPr>
        <w:t>di</w:t>
      </w:r>
      <w:r>
        <w:rPr>
          <w:sz w:val="24"/>
          <w:szCs w:val="24"/>
        </w:rPr>
        <w:t xml:space="preserve"> </w:t>
      </w:r>
      <w:r>
        <w:rPr>
          <w:spacing w:val="-1"/>
          <w:sz w:val="24"/>
          <w:szCs w:val="24"/>
        </w:rPr>
        <w:t>astensione</w:t>
      </w:r>
      <w:r>
        <w:rPr>
          <w:spacing w:val="-2"/>
          <w:sz w:val="24"/>
          <w:szCs w:val="24"/>
        </w:rPr>
        <w:t xml:space="preserve"> </w:t>
      </w:r>
      <w:r>
        <w:rPr>
          <w:spacing w:val="-1"/>
          <w:sz w:val="24"/>
          <w:szCs w:val="24"/>
        </w:rPr>
        <w:t>di</w:t>
      </w:r>
      <w:r>
        <w:rPr>
          <w:sz w:val="24"/>
          <w:szCs w:val="24"/>
        </w:rPr>
        <w:t xml:space="preserve"> </w:t>
      </w:r>
      <w:r>
        <w:rPr>
          <w:spacing w:val="-1"/>
          <w:sz w:val="24"/>
          <w:szCs w:val="24"/>
        </w:rPr>
        <w:t>cui</w:t>
      </w:r>
      <w:r>
        <w:rPr>
          <w:sz w:val="24"/>
          <w:szCs w:val="24"/>
        </w:rPr>
        <w:t xml:space="preserve"> </w:t>
      </w:r>
      <w:r>
        <w:rPr>
          <w:spacing w:val="-1"/>
          <w:sz w:val="24"/>
          <w:szCs w:val="24"/>
        </w:rPr>
        <w:t>ai</w:t>
      </w:r>
      <w:r>
        <w:rPr>
          <w:sz w:val="24"/>
          <w:szCs w:val="24"/>
        </w:rPr>
        <w:t xml:space="preserve"> </w:t>
      </w:r>
      <w:r>
        <w:rPr>
          <w:spacing w:val="-1"/>
          <w:sz w:val="24"/>
          <w:szCs w:val="24"/>
        </w:rPr>
        <w:t>commi</w:t>
      </w:r>
      <w:r>
        <w:rPr>
          <w:sz w:val="24"/>
          <w:szCs w:val="24"/>
        </w:rPr>
        <w:t xml:space="preserve"> </w:t>
      </w:r>
      <w:r>
        <w:rPr>
          <w:spacing w:val="-2"/>
          <w:sz w:val="24"/>
          <w:szCs w:val="24"/>
        </w:rPr>
        <w:t>4,</w:t>
      </w:r>
      <w:r>
        <w:rPr>
          <w:spacing w:val="2"/>
          <w:sz w:val="24"/>
          <w:szCs w:val="24"/>
        </w:rPr>
        <w:t xml:space="preserve"> </w:t>
      </w:r>
      <w:r>
        <w:rPr>
          <w:sz w:val="24"/>
          <w:szCs w:val="24"/>
        </w:rPr>
        <w:t>5</w:t>
      </w:r>
      <w:r>
        <w:rPr>
          <w:spacing w:val="-2"/>
          <w:sz w:val="24"/>
          <w:szCs w:val="24"/>
        </w:rPr>
        <w:t xml:space="preserve"> </w:t>
      </w:r>
      <w:r>
        <w:rPr>
          <w:sz w:val="24"/>
          <w:szCs w:val="24"/>
        </w:rPr>
        <w:t>e</w:t>
      </w:r>
      <w:r>
        <w:rPr>
          <w:spacing w:val="3"/>
          <w:sz w:val="24"/>
          <w:szCs w:val="24"/>
        </w:rPr>
        <w:t xml:space="preserve"> </w:t>
      </w:r>
      <w:r>
        <w:rPr>
          <w:spacing w:val="-3"/>
          <w:sz w:val="24"/>
          <w:szCs w:val="24"/>
        </w:rPr>
        <w:t>6.</w:t>
      </w:r>
    </w:p>
    <w:p w:rsidR="00A5489E" w:rsidRDefault="00A5489E">
      <w:pPr>
        <w:pStyle w:val="Corpodeltesto"/>
        <w:kinsoku w:val="0"/>
        <w:overflowPunct w:val="0"/>
        <w:spacing w:before="25"/>
        <w:ind w:right="122"/>
        <w:rPr>
          <w:b/>
          <w:bCs/>
          <w:color w:val="000000"/>
          <w:spacing w:val="-1"/>
          <w:sz w:val="24"/>
          <w:szCs w:val="24"/>
        </w:rPr>
      </w:pPr>
    </w:p>
    <w:p w:rsidR="00A5489E" w:rsidRDefault="00A5489E">
      <w:pPr>
        <w:pStyle w:val="Corpodeltesto"/>
        <w:kinsoku w:val="0"/>
        <w:overflowPunct w:val="0"/>
        <w:spacing w:before="16"/>
        <w:ind w:left="123" w:right="106"/>
        <w:rPr>
          <w:sz w:val="24"/>
          <w:szCs w:val="24"/>
        </w:rPr>
      </w:pPr>
      <w:r>
        <w:rPr>
          <w:spacing w:val="-1"/>
          <w:sz w:val="24"/>
          <w:szCs w:val="24"/>
        </w:rPr>
        <w:t>- (comma</w:t>
      </w:r>
      <w:r>
        <w:rPr>
          <w:sz w:val="24"/>
          <w:szCs w:val="24"/>
        </w:rPr>
        <w:t xml:space="preserve"> </w:t>
      </w:r>
      <w:r>
        <w:rPr>
          <w:spacing w:val="36"/>
          <w:sz w:val="24"/>
          <w:szCs w:val="24"/>
        </w:rPr>
        <w:t xml:space="preserve"> </w:t>
      </w:r>
      <w:r>
        <w:rPr>
          <w:spacing w:val="-1"/>
          <w:sz w:val="24"/>
          <w:szCs w:val="24"/>
        </w:rPr>
        <w:t>10)</w:t>
      </w:r>
      <w:r>
        <w:rPr>
          <w:sz w:val="24"/>
          <w:szCs w:val="24"/>
        </w:rPr>
        <w:t xml:space="preserve"> </w:t>
      </w:r>
      <w:r>
        <w:rPr>
          <w:spacing w:val="38"/>
          <w:sz w:val="24"/>
          <w:szCs w:val="24"/>
        </w:rPr>
        <w:t xml:space="preserve"> </w:t>
      </w:r>
      <w:r>
        <w:rPr>
          <w:spacing w:val="-1"/>
          <w:sz w:val="24"/>
          <w:szCs w:val="24"/>
        </w:rPr>
        <w:t>le</w:t>
      </w:r>
      <w:r>
        <w:rPr>
          <w:sz w:val="24"/>
          <w:szCs w:val="24"/>
        </w:rPr>
        <w:t xml:space="preserve"> </w:t>
      </w:r>
      <w:r>
        <w:rPr>
          <w:spacing w:val="36"/>
          <w:sz w:val="24"/>
          <w:szCs w:val="24"/>
        </w:rPr>
        <w:t xml:space="preserve"> </w:t>
      </w:r>
      <w:r>
        <w:rPr>
          <w:spacing w:val="-1"/>
          <w:sz w:val="24"/>
          <w:szCs w:val="24"/>
        </w:rPr>
        <w:t>spese</w:t>
      </w:r>
      <w:r>
        <w:rPr>
          <w:sz w:val="24"/>
          <w:szCs w:val="24"/>
        </w:rPr>
        <w:t xml:space="preserve"> </w:t>
      </w:r>
      <w:r>
        <w:rPr>
          <w:spacing w:val="36"/>
          <w:sz w:val="24"/>
          <w:szCs w:val="24"/>
        </w:rPr>
        <w:t xml:space="preserve"> </w:t>
      </w:r>
      <w:r>
        <w:rPr>
          <w:spacing w:val="-1"/>
          <w:sz w:val="24"/>
          <w:szCs w:val="24"/>
        </w:rPr>
        <w:t>dell’organo</w:t>
      </w:r>
      <w:r>
        <w:rPr>
          <w:sz w:val="24"/>
          <w:szCs w:val="24"/>
        </w:rPr>
        <w:t xml:space="preserve"> </w:t>
      </w:r>
      <w:r>
        <w:rPr>
          <w:spacing w:val="39"/>
          <w:sz w:val="24"/>
          <w:szCs w:val="24"/>
        </w:rPr>
        <w:t xml:space="preserve"> </w:t>
      </w:r>
      <w:r>
        <w:rPr>
          <w:spacing w:val="-1"/>
          <w:sz w:val="24"/>
          <w:szCs w:val="24"/>
        </w:rPr>
        <w:t>collegiale</w:t>
      </w:r>
      <w:r>
        <w:rPr>
          <w:sz w:val="24"/>
          <w:szCs w:val="24"/>
        </w:rPr>
        <w:t xml:space="preserve"> </w:t>
      </w:r>
      <w:r>
        <w:rPr>
          <w:spacing w:val="36"/>
          <w:sz w:val="24"/>
          <w:szCs w:val="24"/>
        </w:rPr>
        <w:t xml:space="preserve"> </w:t>
      </w:r>
      <w:r>
        <w:rPr>
          <w:spacing w:val="-1"/>
          <w:sz w:val="24"/>
          <w:szCs w:val="24"/>
        </w:rPr>
        <w:t>sono</w:t>
      </w:r>
      <w:r>
        <w:rPr>
          <w:sz w:val="24"/>
          <w:szCs w:val="24"/>
        </w:rPr>
        <w:t xml:space="preserve"> </w:t>
      </w:r>
      <w:r>
        <w:rPr>
          <w:spacing w:val="38"/>
          <w:sz w:val="24"/>
          <w:szCs w:val="24"/>
        </w:rPr>
        <w:t xml:space="preserve"> </w:t>
      </w:r>
      <w:r>
        <w:rPr>
          <w:spacing w:val="-1"/>
          <w:sz w:val="24"/>
          <w:szCs w:val="24"/>
        </w:rPr>
        <w:t>computate</w:t>
      </w:r>
      <w:r>
        <w:rPr>
          <w:sz w:val="24"/>
          <w:szCs w:val="24"/>
        </w:rPr>
        <w:t xml:space="preserve"> </w:t>
      </w:r>
      <w:r>
        <w:rPr>
          <w:spacing w:val="36"/>
          <w:sz w:val="24"/>
          <w:szCs w:val="24"/>
        </w:rPr>
        <w:t xml:space="preserve"> </w:t>
      </w:r>
      <w:r>
        <w:rPr>
          <w:spacing w:val="-1"/>
          <w:sz w:val="24"/>
          <w:szCs w:val="24"/>
        </w:rPr>
        <w:t>nel</w:t>
      </w:r>
      <w:r>
        <w:rPr>
          <w:sz w:val="24"/>
          <w:szCs w:val="24"/>
        </w:rPr>
        <w:t xml:space="preserve"> </w:t>
      </w:r>
      <w:r>
        <w:rPr>
          <w:spacing w:val="37"/>
          <w:sz w:val="24"/>
          <w:szCs w:val="24"/>
        </w:rPr>
        <w:t xml:space="preserve"> </w:t>
      </w:r>
      <w:r>
        <w:rPr>
          <w:spacing w:val="-1"/>
          <w:sz w:val="24"/>
          <w:szCs w:val="24"/>
        </w:rPr>
        <w:t>quadro</w:t>
      </w:r>
      <w:r>
        <w:rPr>
          <w:spacing w:val="55"/>
          <w:sz w:val="24"/>
          <w:szCs w:val="24"/>
        </w:rPr>
        <w:t xml:space="preserve"> </w:t>
      </w:r>
      <w:r>
        <w:rPr>
          <w:spacing w:val="-1"/>
          <w:sz w:val="24"/>
          <w:szCs w:val="24"/>
        </w:rPr>
        <w:t>economico</w:t>
      </w:r>
      <w:r>
        <w:rPr>
          <w:sz w:val="24"/>
          <w:szCs w:val="24"/>
        </w:rPr>
        <w:t xml:space="preserve"> </w:t>
      </w:r>
      <w:r>
        <w:rPr>
          <w:spacing w:val="-1"/>
          <w:sz w:val="24"/>
          <w:szCs w:val="24"/>
        </w:rPr>
        <w:t>dell’intervento: Le</w:t>
      </w:r>
      <w:r>
        <w:rPr>
          <w:spacing w:val="60"/>
          <w:sz w:val="24"/>
          <w:szCs w:val="24"/>
        </w:rPr>
        <w:t xml:space="preserve"> </w:t>
      </w:r>
      <w:r>
        <w:rPr>
          <w:spacing w:val="-1"/>
          <w:sz w:val="24"/>
          <w:szCs w:val="24"/>
        </w:rPr>
        <w:t>spese</w:t>
      </w:r>
      <w:r>
        <w:rPr>
          <w:spacing w:val="60"/>
          <w:sz w:val="24"/>
          <w:szCs w:val="24"/>
        </w:rPr>
        <w:t xml:space="preserve"> </w:t>
      </w:r>
      <w:r>
        <w:rPr>
          <w:spacing w:val="-1"/>
          <w:sz w:val="24"/>
          <w:szCs w:val="24"/>
        </w:rPr>
        <w:t>relative</w:t>
      </w:r>
      <w:r>
        <w:rPr>
          <w:spacing w:val="60"/>
          <w:sz w:val="24"/>
          <w:szCs w:val="24"/>
        </w:rPr>
        <w:t xml:space="preserve"> </w:t>
      </w:r>
      <w:r>
        <w:rPr>
          <w:spacing w:val="-2"/>
          <w:sz w:val="24"/>
          <w:szCs w:val="24"/>
        </w:rPr>
        <w:t>alla</w:t>
      </w:r>
      <w:r>
        <w:rPr>
          <w:spacing w:val="60"/>
          <w:sz w:val="24"/>
          <w:szCs w:val="24"/>
        </w:rPr>
        <w:t xml:space="preserve"> </w:t>
      </w:r>
      <w:r>
        <w:rPr>
          <w:spacing w:val="-1"/>
          <w:sz w:val="24"/>
          <w:szCs w:val="24"/>
        </w:rPr>
        <w:t>commissione</w:t>
      </w:r>
      <w:r>
        <w:rPr>
          <w:spacing w:val="60"/>
          <w:sz w:val="24"/>
          <w:szCs w:val="24"/>
        </w:rPr>
        <w:t xml:space="preserve"> </w:t>
      </w:r>
      <w:r>
        <w:rPr>
          <w:spacing w:val="-1"/>
          <w:sz w:val="24"/>
          <w:szCs w:val="24"/>
        </w:rPr>
        <w:t>sono</w:t>
      </w:r>
      <w:r>
        <w:rPr>
          <w:spacing w:val="58"/>
          <w:sz w:val="24"/>
          <w:szCs w:val="24"/>
        </w:rPr>
        <w:t xml:space="preserve"> </w:t>
      </w:r>
      <w:r>
        <w:rPr>
          <w:spacing w:val="-1"/>
          <w:sz w:val="24"/>
          <w:szCs w:val="24"/>
        </w:rPr>
        <w:t>inserite</w:t>
      </w:r>
      <w:r>
        <w:rPr>
          <w:spacing w:val="61"/>
          <w:sz w:val="24"/>
          <w:szCs w:val="24"/>
        </w:rPr>
        <w:t xml:space="preserve"> </w:t>
      </w:r>
      <w:r>
        <w:rPr>
          <w:spacing w:val="-1"/>
          <w:sz w:val="24"/>
          <w:szCs w:val="24"/>
        </w:rPr>
        <w:t>nel</w:t>
      </w:r>
      <w:r>
        <w:rPr>
          <w:spacing w:val="57"/>
          <w:sz w:val="24"/>
          <w:szCs w:val="24"/>
        </w:rPr>
        <w:t xml:space="preserve"> </w:t>
      </w:r>
      <w:r>
        <w:rPr>
          <w:spacing w:val="-1"/>
          <w:sz w:val="24"/>
          <w:szCs w:val="24"/>
        </w:rPr>
        <w:t>quadro</w:t>
      </w:r>
      <w:r>
        <w:rPr>
          <w:spacing w:val="60"/>
          <w:sz w:val="24"/>
          <w:szCs w:val="24"/>
        </w:rPr>
        <w:t xml:space="preserve"> </w:t>
      </w:r>
      <w:r>
        <w:rPr>
          <w:spacing w:val="-2"/>
          <w:sz w:val="24"/>
          <w:szCs w:val="24"/>
        </w:rPr>
        <w:t>economico</w:t>
      </w:r>
      <w:r>
        <w:rPr>
          <w:spacing w:val="60"/>
          <w:sz w:val="24"/>
          <w:szCs w:val="24"/>
        </w:rPr>
        <w:t xml:space="preserve"> </w:t>
      </w:r>
      <w:r>
        <w:rPr>
          <w:spacing w:val="-1"/>
          <w:sz w:val="24"/>
          <w:szCs w:val="24"/>
        </w:rPr>
        <w:t>dell'intervento</w:t>
      </w:r>
      <w:r>
        <w:rPr>
          <w:spacing w:val="60"/>
          <w:sz w:val="24"/>
          <w:szCs w:val="24"/>
        </w:rPr>
        <w:t xml:space="preserve"> </w:t>
      </w:r>
      <w:r>
        <w:rPr>
          <w:sz w:val="24"/>
          <w:szCs w:val="24"/>
        </w:rPr>
        <w:t>tra</w:t>
      </w:r>
      <w:r>
        <w:rPr>
          <w:spacing w:val="58"/>
          <w:sz w:val="24"/>
          <w:szCs w:val="24"/>
        </w:rPr>
        <w:t xml:space="preserve"> </w:t>
      </w:r>
      <w:r>
        <w:rPr>
          <w:spacing w:val="-1"/>
          <w:sz w:val="24"/>
          <w:szCs w:val="24"/>
        </w:rPr>
        <w:t>le</w:t>
      </w:r>
      <w:r>
        <w:rPr>
          <w:spacing w:val="69"/>
          <w:sz w:val="24"/>
          <w:szCs w:val="24"/>
        </w:rPr>
        <w:t xml:space="preserve"> </w:t>
      </w:r>
      <w:r>
        <w:rPr>
          <w:spacing w:val="-1"/>
          <w:sz w:val="24"/>
          <w:szCs w:val="24"/>
        </w:rPr>
        <w:t>somme</w:t>
      </w:r>
      <w:r>
        <w:rPr>
          <w:spacing w:val="5"/>
          <w:sz w:val="24"/>
          <w:szCs w:val="24"/>
        </w:rPr>
        <w:t xml:space="preserve"> </w:t>
      </w:r>
      <w:r>
        <w:rPr>
          <w:sz w:val="24"/>
          <w:szCs w:val="24"/>
        </w:rPr>
        <w:t>a</w:t>
      </w:r>
      <w:r>
        <w:rPr>
          <w:spacing w:val="7"/>
          <w:sz w:val="24"/>
          <w:szCs w:val="24"/>
        </w:rPr>
        <w:t xml:space="preserve"> </w:t>
      </w:r>
      <w:r>
        <w:rPr>
          <w:spacing w:val="-2"/>
          <w:sz w:val="24"/>
          <w:szCs w:val="24"/>
        </w:rPr>
        <w:t>disposizione</w:t>
      </w:r>
      <w:r>
        <w:rPr>
          <w:spacing w:val="7"/>
          <w:sz w:val="24"/>
          <w:szCs w:val="24"/>
        </w:rPr>
        <w:t xml:space="preserve"> </w:t>
      </w:r>
      <w:r>
        <w:rPr>
          <w:spacing w:val="-2"/>
          <w:sz w:val="24"/>
          <w:szCs w:val="24"/>
        </w:rPr>
        <w:t>della</w:t>
      </w:r>
      <w:r>
        <w:rPr>
          <w:spacing w:val="7"/>
          <w:sz w:val="24"/>
          <w:szCs w:val="24"/>
        </w:rPr>
        <w:t xml:space="preserve"> </w:t>
      </w:r>
      <w:r>
        <w:rPr>
          <w:spacing w:val="-1"/>
          <w:sz w:val="24"/>
          <w:szCs w:val="24"/>
        </w:rPr>
        <w:t>stazione</w:t>
      </w:r>
      <w:r>
        <w:rPr>
          <w:spacing w:val="7"/>
          <w:sz w:val="24"/>
          <w:szCs w:val="24"/>
        </w:rPr>
        <w:t xml:space="preserve"> </w:t>
      </w:r>
      <w:r>
        <w:rPr>
          <w:spacing w:val="-1"/>
          <w:sz w:val="24"/>
          <w:szCs w:val="24"/>
        </w:rPr>
        <w:t>appaltante.</w:t>
      </w:r>
      <w:r>
        <w:rPr>
          <w:spacing w:val="7"/>
          <w:sz w:val="24"/>
          <w:szCs w:val="24"/>
        </w:rPr>
        <w:t xml:space="preserve"> </w:t>
      </w:r>
      <w:r>
        <w:rPr>
          <w:spacing w:val="-1"/>
          <w:sz w:val="24"/>
          <w:szCs w:val="24"/>
        </w:rPr>
        <w:t>Con</w:t>
      </w:r>
      <w:r>
        <w:rPr>
          <w:spacing w:val="7"/>
          <w:sz w:val="24"/>
          <w:szCs w:val="24"/>
        </w:rPr>
        <w:t xml:space="preserve"> </w:t>
      </w:r>
      <w:r>
        <w:rPr>
          <w:spacing w:val="-1"/>
          <w:sz w:val="24"/>
          <w:szCs w:val="24"/>
        </w:rPr>
        <w:t>decreto</w:t>
      </w:r>
      <w:r>
        <w:rPr>
          <w:spacing w:val="7"/>
          <w:sz w:val="24"/>
          <w:szCs w:val="24"/>
        </w:rPr>
        <w:t xml:space="preserve"> </w:t>
      </w:r>
      <w:r>
        <w:rPr>
          <w:spacing w:val="-1"/>
          <w:sz w:val="24"/>
          <w:szCs w:val="24"/>
        </w:rPr>
        <w:t>del</w:t>
      </w:r>
      <w:r>
        <w:rPr>
          <w:spacing w:val="7"/>
          <w:sz w:val="24"/>
          <w:szCs w:val="24"/>
        </w:rPr>
        <w:t xml:space="preserve"> </w:t>
      </w:r>
      <w:r>
        <w:rPr>
          <w:spacing w:val="-1"/>
          <w:sz w:val="24"/>
          <w:szCs w:val="24"/>
        </w:rPr>
        <w:t>Ministro</w:t>
      </w:r>
      <w:r>
        <w:rPr>
          <w:spacing w:val="7"/>
          <w:sz w:val="24"/>
          <w:szCs w:val="24"/>
        </w:rPr>
        <w:t xml:space="preserve"> </w:t>
      </w:r>
      <w:r>
        <w:rPr>
          <w:spacing w:val="-2"/>
          <w:sz w:val="24"/>
          <w:szCs w:val="24"/>
        </w:rPr>
        <w:t>delle</w:t>
      </w:r>
      <w:r>
        <w:rPr>
          <w:spacing w:val="7"/>
          <w:sz w:val="24"/>
          <w:szCs w:val="24"/>
        </w:rPr>
        <w:t xml:space="preserve"> </w:t>
      </w:r>
      <w:r>
        <w:rPr>
          <w:spacing w:val="-1"/>
          <w:sz w:val="24"/>
          <w:szCs w:val="24"/>
        </w:rPr>
        <w:t>infrastrutture</w:t>
      </w:r>
      <w:r>
        <w:rPr>
          <w:spacing w:val="5"/>
          <w:sz w:val="24"/>
          <w:szCs w:val="24"/>
        </w:rPr>
        <w:t xml:space="preserve"> </w:t>
      </w:r>
      <w:r>
        <w:rPr>
          <w:sz w:val="24"/>
          <w:szCs w:val="24"/>
        </w:rPr>
        <w:t>e</w:t>
      </w:r>
      <w:r>
        <w:rPr>
          <w:spacing w:val="7"/>
          <w:sz w:val="24"/>
          <w:szCs w:val="24"/>
        </w:rPr>
        <w:t xml:space="preserve"> </w:t>
      </w:r>
      <w:r>
        <w:rPr>
          <w:spacing w:val="-2"/>
          <w:sz w:val="24"/>
          <w:szCs w:val="24"/>
        </w:rPr>
        <w:t>dei</w:t>
      </w:r>
      <w:r>
        <w:rPr>
          <w:spacing w:val="76"/>
          <w:sz w:val="24"/>
          <w:szCs w:val="24"/>
        </w:rPr>
        <w:t xml:space="preserve"> </w:t>
      </w:r>
      <w:r>
        <w:rPr>
          <w:spacing w:val="-1"/>
          <w:sz w:val="24"/>
          <w:szCs w:val="24"/>
        </w:rPr>
        <w:t>trasporti,</w:t>
      </w:r>
      <w:r>
        <w:rPr>
          <w:spacing w:val="38"/>
          <w:sz w:val="24"/>
          <w:szCs w:val="24"/>
        </w:rPr>
        <w:t xml:space="preserve"> </w:t>
      </w:r>
      <w:r>
        <w:rPr>
          <w:spacing w:val="-1"/>
          <w:sz w:val="24"/>
          <w:szCs w:val="24"/>
        </w:rPr>
        <w:t>di</w:t>
      </w:r>
      <w:r>
        <w:rPr>
          <w:spacing w:val="38"/>
          <w:sz w:val="24"/>
          <w:szCs w:val="24"/>
        </w:rPr>
        <w:t xml:space="preserve"> </w:t>
      </w:r>
      <w:r>
        <w:rPr>
          <w:spacing w:val="-1"/>
          <w:sz w:val="24"/>
          <w:szCs w:val="24"/>
        </w:rPr>
        <w:t>concerto</w:t>
      </w:r>
      <w:r>
        <w:rPr>
          <w:spacing w:val="36"/>
          <w:sz w:val="24"/>
          <w:szCs w:val="24"/>
        </w:rPr>
        <w:t xml:space="preserve"> </w:t>
      </w:r>
      <w:r>
        <w:rPr>
          <w:spacing w:val="-1"/>
          <w:sz w:val="24"/>
          <w:szCs w:val="24"/>
        </w:rPr>
        <w:t>con</w:t>
      </w:r>
      <w:r>
        <w:rPr>
          <w:spacing w:val="39"/>
          <w:sz w:val="24"/>
          <w:szCs w:val="24"/>
        </w:rPr>
        <w:t xml:space="preserve"> </w:t>
      </w:r>
      <w:r>
        <w:rPr>
          <w:spacing w:val="-1"/>
          <w:sz w:val="24"/>
          <w:szCs w:val="24"/>
        </w:rPr>
        <w:t>il</w:t>
      </w:r>
      <w:r>
        <w:rPr>
          <w:spacing w:val="38"/>
          <w:sz w:val="24"/>
          <w:szCs w:val="24"/>
        </w:rPr>
        <w:t xml:space="preserve"> </w:t>
      </w:r>
      <w:r>
        <w:rPr>
          <w:spacing w:val="-1"/>
          <w:sz w:val="24"/>
          <w:szCs w:val="24"/>
        </w:rPr>
        <w:t>Ministro</w:t>
      </w:r>
      <w:r>
        <w:rPr>
          <w:spacing w:val="38"/>
          <w:sz w:val="24"/>
          <w:szCs w:val="24"/>
        </w:rPr>
        <w:t xml:space="preserve"> </w:t>
      </w:r>
      <w:r>
        <w:rPr>
          <w:spacing w:val="-1"/>
          <w:sz w:val="24"/>
          <w:szCs w:val="24"/>
        </w:rPr>
        <w:t>dell'economia</w:t>
      </w:r>
      <w:r>
        <w:rPr>
          <w:spacing w:val="40"/>
          <w:sz w:val="24"/>
          <w:szCs w:val="24"/>
        </w:rPr>
        <w:t xml:space="preserve"> </w:t>
      </w:r>
      <w:r>
        <w:rPr>
          <w:sz w:val="24"/>
          <w:szCs w:val="24"/>
        </w:rPr>
        <w:t>e</w:t>
      </w:r>
      <w:r>
        <w:rPr>
          <w:spacing w:val="38"/>
          <w:sz w:val="24"/>
          <w:szCs w:val="24"/>
        </w:rPr>
        <w:t xml:space="preserve"> </w:t>
      </w:r>
      <w:r>
        <w:rPr>
          <w:spacing w:val="-2"/>
          <w:sz w:val="24"/>
          <w:szCs w:val="24"/>
        </w:rPr>
        <w:t>delle</w:t>
      </w:r>
      <w:r>
        <w:rPr>
          <w:spacing w:val="36"/>
          <w:sz w:val="24"/>
          <w:szCs w:val="24"/>
        </w:rPr>
        <w:t xml:space="preserve"> </w:t>
      </w:r>
      <w:r>
        <w:rPr>
          <w:spacing w:val="-1"/>
          <w:sz w:val="24"/>
          <w:szCs w:val="24"/>
        </w:rPr>
        <w:t>finanze,</w:t>
      </w:r>
      <w:r>
        <w:rPr>
          <w:spacing w:val="40"/>
          <w:sz w:val="24"/>
          <w:szCs w:val="24"/>
        </w:rPr>
        <w:t xml:space="preserve"> </w:t>
      </w:r>
      <w:r>
        <w:rPr>
          <w:spacing w:val="-1"/>
          <w:sz w:val="24"/>
          <w:szCs w:val="24"/>
        </w:rPr>
        <w:t>sentita</w:t>
      </w:r>
      <w:r>
        <w:rPr>
          <w:spacing w:val="38"/>
          <w:sz w:val="24"/>
          <w:szCs w:val="24"/>
        </w:rPr>
        <w:t xml:space="preserve"> </w:t>
      </w:r>
      <w:r>
        <w:rPr>
          <w:spacing w:val="-1"/>
          <w:sz w:val="24"/>
          <w:szCs w:val="24"/>
        </w:rPr>
        <w:t>l'ANAC,</w:t>
      </w:r>
      <w:r>
        <w:rPr>
          <w:spacing w:val="38"/>
          <w:sz w:val="24"/>
          <w:szCs w:val="24"/>
        </w:rPr>
        <w:t xml:space="preserve"> </w:t>
      </w:r>
      <w:r>
        <w:rPr>
          <w:sz w:val="24"/>
          <w:szCs w:val="24"/>
        </w:rPr>
        <w:t>è</w:t>
      </w:r>
      <w:r>
        <w:rPr>
          <w:spacing w:val="39"/>
          <w:sz w:val="24"/>
          <w:szCs w:val="24"/>
        </w:rPr>
        <w:t xml:space="preserve"> </w:t>
      </w:r>
      <w:r>
        <w:rPr>
          <w:spacing w:val="-1"/>
          <w:sz w:val="24"/>
          <w:szCs w:val="24"/>
        </w:rPr>
        <w:t>stabilita</w:t>
      </w:r>
      <w:r>
        <w:rPr>
          <w:spacing w:val="38"/>
          <w:sz w:val="24"/>
          <w:szCs w:val="24"/>
        </w:rPr>
        <w:t xml:space="preserve"> </w:t>
      </w:r>
      <w:r>
        <w:rPr>
          <w:spacing w:val="-1"/>
          <w:sz w:val="24"/>
          <w:szCs w:val="24"/>
        </w:rPr>
        <w:t>la</w:t>
      </w:r>
      <w:r>
        <w:rPr>
          <w:spacing w:val="49"/>
          <w:sz w:val="24"/>
          <w:szCs w:val="24"/>
        </w:rPr>
        <w:t xml:space="preserve"> </w:t>
      </w:r>
      <w:r>
        <w:rPr>
          <w:spacing w:val="-1"/>
          <w:sz w:val="24"/>
          <w:szCs w:val="24"/>
        </w:rPr>
        <w:t>tariffa</w:t>
      </w:r>
      <w:r>
        <w:rPr>
          <w:spacing w:val="41"/>
          <w:sz w:val="24"/>
          <w:szCs w:val="24"/>
        </w:rPr>
        <w:t xml:space="preserve"> </w:t>
      </w:r>
      <w:r>
        <w:rPr>
          <w:spacing w:val="-1"/>
          <w:sz w:val="24"/>
          <w:szCs w:val="24"/>
        </w:rPr>
        <w:t>di</w:t>
      </w:r>
      <w:r>
        <w:rPr>
          <w:spacing w:val="40"/>
          <w:sz w:val="24"/>
          <w:szCs w:val="24"/>
        </w:rPr>
        <w:t xml:space="preserve"> </w:t>
      </w:r>
      <w:r>
        <w:rPr>
          <w:spacing w:val="-2"/>
          <w:sz w:val="24"/>
          <w:szCs w:val="24"/>
        </w:rPr>
        <w:t>iscrizione</w:t>
      </w:r>
      <w:r>
        <w:rPr>
          <w:spacing w:val="41"/>
          <w:sz w:val="24"/>
          <w:szCs w:val="24"/>
        </w:rPr>
        <w:t xml:space="preserve"> </w:t>
      </w:r>
      <w:r>
        <w:rPr>
          <w:spacing w:val="-1"/>
          <w:sz w:val="24"/>
          <w:szCs w:val="24"/>
        </w:rPr>
        <w:t>all'albo</w:t>
      </w:r>
      <w:r>
        <w:rPr>
          <w:spacing w:val="41"/>
          <w:sz w:val="24"/>
          <w:szCs w:val="24"/>
        </w:rPr>
        <w:t xml:space="preserve"> </w:t>
      </w:r>
      <w:r>
        <w:rPr>
          <w:sz w:val="24"/>
          <w:szCs w:val="24"/>
        </w:rPr>
        <w:t>e</w:t>
      </w:r>
      <w:r>
        <w:rPr>
          <w:spacing w:val="41"/>
          <w:sz w:val="24"/>
          <w:szCs w:val="24"/>
        </w:rPr>
        <w:t xml:space="preserve"> </w:t>
      </w:r>
      <w:r>
        <w:rPr>
          <w:spacing w:val="-1"/>
          <w:sz w:val="24"/>
          <w:szCs w:val="24"/>
        </w:rPr>
        <w:t>il</w:t>
      </w:r>
      <w:r>
        <w:rPr>
          <w:spacing w:val="40"/>
          <w:sz w:val="24"/>
          <w:szCs w:val="24"/>
        </w:rPr>
        <w:t xml:space="preserve"> </w:t>
      </w:r>
      <w:r>
        <w:rPr>
          <w:spacing w:val="-1"/>
          <w:sz w:val="24"/>
          <w:szCs w:val="24"/>
        </w:rPr>
        <w:t>compenso</w:t>
      </w:r>
      <w:r>
        <w:rPr>
          <w:spacing w:val="40"/>
          <w:sz w:val="24"/>
          <w:szCs w:val="24"/>
        </w:rPr>
        <w:t xml:space="preserve"> </w:t>
      </w:r>
      <w:r>
        <w:rPr>
          <w:spacing w:val="-1"/>
          <w:sz w:val="24"/>
          <w:szCs w:val="24"/>
        </w:rPr>
        <w:t>massimo</w:t>
      </w:r>
      <w:r>
        <w:rPr>
          <w:spacing w:val="41"/>
          <w:sz w:val="24"/>
          <w:szCs w:val="24"/>
        </w:rPr>
        <w:t xml:space="preserve"> </w:t>
      </w:r>
      <w:r>
        <w:rPr>
          <w:spacing w:val="-1"/>
          <w:sz w:val="24"/>
          <w:szCs w:val="24"/>
        </w:rPr>
        <w:t>per</w:t>
      </w:r>
      <w:r>
        <w:rPr>
          <w:spacing w:val="42"/>
          <w:sz w:val="24"/>
          <w:szCs w:val="24"/>
        </w:rPr>
        <w:t xml:space="preserve"> </w:t>
      </w:r>
      <w:r>
        <w:rPr>
          <w:sz w:val="24"/>
          <w:szCs w:val="24"/>
        </w:rPr>
        <w:t>i</w:t>
      </w:r>
      <w:r>
        <w:rPr>
          <w:spacing w:val="40"/>
          <w:sz w:val="24"/>
          <w:szCs w:val="24"/>
        </w:rPr>
        <w:t xml:space="preserve"> </w:t>
      </w:r>
      <w:r>
        <w:rPr>
          <w:spacing w:val="-1"/>
          <w:sz w:val="24"/>
          <w:szCs w:val="24"/>
        </w:rPr>
        <w:t>commissari</w:t>
      </w:r>
      <w:r>
        <w:rPr>
          <w:spacing w:val="40"/>
          <w:sz w:val="24"/>
          <w:szCs w:val="24"/>
        </w:rPr>
        <w:t xml:space="preserve"> </w:t>
      </w:r>
      <w:r>
        <w:rPr>
          <w:sz w:val="24"/>
          <w:szCs w:val="24"/>
        </w:rPr>
        <w:t>i</w:t>
      </w:r>
      <w:r>
        <w:rPr>
          <w:spacing w:val="40"/>
          <w:sz w:val="24"/>
          <w:szCs w:val="24"/>
        </w:rPr>
        <w:t xml:space="preserve"> </w:t>
      </w:r>
      <w:r>
        <w:rPr>
          <w:spacing w:val="-1"/>
          <w:sz w:val="24"/>
          <w:szCs w:val="24"/>
        </w:rPr>
        <w:t>dipendenti</w:t>
      </w:r>
      <w:r>
        <w:rPr>
          <w:spacing w:val="41"/>
          <w:sz w:val="24"/>
          <w:szCs w:val="24"/>
        </w:rPr>
        <w:t xml:space="preserve"> </w:t>
      </w:r>
      <w:r>
        <w:rPr>
          <w:spacing w:val="-1"/>
          <w:sz w:val="24"/>
          <w:szCs w:val="24"/>
        </w:rPr>
        <w:t>pubblici</w:t>
      </w:r>
      <w:r>
        <w:rPr>
          <w:spacing w:val="40"/>
          <w:sz w:val="24"/>
          <w:szCs w:val="24"/>
        </w:rPr>
        <w:t xml:space="preserve"> </w:t>
      </w:r>
      <w:r>
        <w:rPr>
          <w:spacing w:val="-1"/>
          <w:sz w:val="24"/>
          <w:szCs w:val="24"/>
        </w:rPr>
        <w:t>sono</w:t>
      </w:r>
      <w:r>
        <w:rPr>
          <w:spacing w:val="58"/>
          <w:sz w:val="24"/>
          <w:szCs w:val="24"/>
        </w:rPr>
        <w:t xml:space="preserve"> </w:t>
      </w:r>
      <w:r>
        <w:rPr>
          <w:spacing w:val="-1"/>
          <w:sz w:val="24"/>
          <w:szCs w:val="24"/>
        </w:rPr>
        <w:t>gratuitamente</w:t>
      </w:r>
      <w:r>
        <w:rPr>
          <w:spacing w:val="19"/>
          <w:sz w:val="24"/>
          <w:szCs w:val="24"/>
        </w:rPr>
        <w:t xml:space="preserve"> </w:t>
      </w:r>
      <w:r>
        <w:rPr>
          <w:spacing w:val="-1"/>
          <w:sz w:val="24"/>
          <w:szCs w:val="24"/>
        </w:rPr>
        <w:t>iscritti</w:t>
      </w:r>
      <w:r>
        <w:rPr>
          <w:spacing w:val="21"/>
          <w:sz w:val="24"/>
          <w:szCs w:val="24"/>
        </w:rPr>
        <w:t xml:space="preserve"> </w:t>
      </w:r>
      <w:r>
        <w:rPr>
          <w:spacing w:val="-1"/>
          <w:sz w:val="24"/>
          <w:szCs w:val="24"/>
        </w:rPr>
        <w:t>all'Albo</w:t>
      </w:r>
      <w:r>
        <w:rPr>
          <w:spacing w:val="22"/>
          <w:sz w:val="24"/>
          <w:szCs w:val="24"/>
        </w:rPr>
        <w:t xml:space="preserve"> </w:t>
      </w:r>
      <w:r>
        <w:rPr>
          <w:sz w:val="24"/>
          <w:szCs w:val="24"/>
        </w:rPr>
        <w:t>e</w:t>
      </w:r>
      <w:r>
        <w:rPr>
          <w:spacing w:val="22"/>
          <w:sz w:val="24"/>
          <w:szCs w:val="24"/>
        </w:rPr>
        <w:t xml:space="preserve"> </w:t>
      </w:r>
      <w:r>
        <w:rPr>
          <w:spacing w:val="-1"/>
          <w:sz w:val="24"/>
          <w:szCs w:val="24"/>
        </w:rPr>
        <w:t>ad</w:t>
      </w:r>
      <w:r>
        <w:rPr>
          <w:spacing w:val="22"/>
          <w:sz w:val="24"/>
          <w:szCs w:val="24"/>
        </w:rPr>
        <w:t xml:space="preserve"> </w:t>
      </w:r>
      <w:r>
        <w:rPr>
          <w:spacing w:val="-1"/>
          <w:sz w:val="24"/>
          <w:szCs w:val="24"/>
        </w:rPr>
        <w:t>essi</w:t>
      </w:r>
      <w:r>
        <w:rPr>
          <w:spacing w:val="21"/>
          <w:sz w:val="24"/>
          <w:szCs w:val="24"/>
        </w:rPr>
        <w:t xml:space="preserve"> </w:t>
      </w:r>
      <w:r>
        <w:rPr>
          <w:spacing w:val="-1"/>
          <w:sz w:val="24"/>
          <w:szCs w:val="24"/>
        </w:rPr>
        <w:t>non</w:t>
      </w:r>
      <w:r>
        <w:rPr>
          <w:spacing w:val="22"/>
          <w:sz w:val="24"/>
          <w:szCs w:val="24"/>
        </w:rPr>
        <w:t xml:space="preserve"> </w:t>
      </w:r>
      <w:r>
        <w:rPr>
          <w:spacing w:val="-1"/>
          <w:sz w:val="24"/>
          <w:szCs w:val="24"/>
        </w:rPr>
        <w:t>spetta</w:t>
      </w:r>
      <w:r>
        <w:rPr>
          <w:spacing w:val="22"/>
          <w:sz w:val="24"/>
          <w:szCs w:val="24"/>
        </w:rPr>
        <w:t xml:space="preserve"> </w:t>
      </w:r>
      <w:r>
        <w:rPr>
          <w:spacing w:val="-1"/>
          <w:sz w:val="24"/>
          <w:szCs w:val="24"/>
        </w:rPr>
        <w:t>alcun</w:t>
      </w:r>
      <w:r>
        <w:rPr>
          <w:spacing w:val="22"/>
          <w:sz w:val="24"/>
          <w:szCs w:val="24"/>
        </w:rPr>
        <w:t xml:space="preserve"> </w:t>
      </w:r>
      <w:r>
        <w:rPr>
          <w:spacing w:val="-1"/>
          <w:sz w:val="24"/>
          <w:szCs w:val="24"/>
        </w:rPr>
        <w:t>compenso,</w:t>
      </w:r>
      <w:r>
        <w:rPr>
          <w:spacing w:val="21"/>
          <w:sz w:val="24"/>
          <w:szCs w:val="24"/>
        </w:rPr>
        <w:t xml:space="preserve"> </w:t>
      </w:r>
      <w:r>
        <w:rPr>
          <w:sz w:val="24"/>
          <w:szCs w:val="24"/>
        </w:rPr>
        <w:t>se</w:t>
      </w:r>
      <w:r>
        <w:rPr>
          <w:spacing w:val="20"/>
          <w:sz w:val="24"/>
          <w:szCs w:val="24"/>
        </w:rPr>
        <w:t xml:space="preserve"> </w:t>
      </w:r>
      <w:r>
        <w:rPr>
          <w:spacing w:val="-1"/>
          <w:sz w:val="24"/>
          <w:szCs w:val="24"/>
        </w:rPr>
        <w:t>appartenenti</w:t>
      </w:r>
      <w:r>
        <w:rPr>
          <w:spacing w:val="21"/>
          <w:sz w:val="24"/>
          <w:szCs w:val="24"/>
        </w:rPr>
        <w:t xml:space="preserve"> </w:t>
      </w:r>
      <w:r>
        <w:rPr>
          <w:spacing w:val="-2"/>
          <w:sz w:val="24"/>
          <w:szCs w:val="24"/>
        </w:rPr>
        <w:t>alla</w:t>
      </w:r>
      <w:r>
        <w:rPr>
          <w:spacing w:val="22"/>
          <w:sz w:val="24"/>
          <w:szCs w:val="24"/>
        </w:rPr>
        <w:t xml:space="preserve"> </w:t>
      </w:r>
      <w:r>
        <w:rPr>
          <w:spacing w:val="-1"/>
          <w:sz w:val="24"/>
          <w:szCs w:val="24"/>
        </w:rPr>
        <w:t>stazione</w:t>
      </w:r>
      <w:r>
        <w:rPr>
          <w:spacing w:val="52"/>
          <w:sz w:val="24"/>
          <w:szCs w:val="24"/>
        </w:rPr>
        <w:t xml:space="preserve"> </w:t>
      </w:r>
      <w:r>
        <w:rPr>
          <w:spacing w:val="-1"/>
          <w:sz w:val="24"/>
          <w:szCs w:val="24"/>
        </w:rPr>
        <w:t>appaltante.</w:t>
      </w:r>
    </w:p>
    <w:p w:rsidR="00A5489E" w:rsidRDefault="00A5489E">
      <w:pPr>
        <w:pStyle w:val="Corpodeltesto"/>
        <w:kinsoku w:val="0"/>
        <w:overflowPunct w:val="0"/>
        <w:spacing w:before="16"/>
        <w:ind w:right="106"/>
        <w:rPr>
          <w:b/>
          <w:bCs/>
          <w:color w:val="000000"/>
          <w:spacing w:val="-1"/>
          <w:sz w:val="24"/>
          <w:szCs w:val="24"/>
        </w:rPr>
      </w:pPr>
    </w:p>
    <w:p w:rsidR="00A5489E" w:rsidRDefault="00A5489E">
      <w:pPr>
        <w:pStyle w:val="Corpodeltesto"/>
        <w:kinsoku w:val="0"/>
        <w:overflowPunct w:val="0"/>
        <w:spacing w:before="16"/>
        <w:ind w:right="106"/>
        <w:rPr>
          <w:sz w:val="24"/>
          <w:szCs w:val="24"/>
        </w:rPr>
      </w:pPr>
      <w:r>
        <w:rPr>
          <w:color w:val="000000"/>
          <w:spacing w:val="-1"/>
          <w:sz w:val="24"/>
          <w:szCs w:val="24"/>
        </w:rPr>
        <w:t>- (comma</w:t>
      </w:r>
      <w:r>
        <w:rPr>
          <w:color w:val="000000"/>
          <w:spacing w:val="18"/>
          <w:sz w:val="24"/>
          <w:szCs w:val="24"/>
        </w:rPr>
        <w:t xml:space="preserve"> </w:t>
      </w:r>
      <w:r>
        <w:rPr>
          <w:color w:val="000000"/>
          <w:spacing w:val="-1"/>
          <w:sz w:val="24"/>
          <w:szCs w:val="24"/>
        </w:rPr>
        <w:t>11)</w:t>
      </w:r>
      <w:r>
        <w:rPr>
          <w:color w:val="000000"/>
          <w:spacing w:val="19"/>
          <w:sz w:val="24"/>
          <w:szCs w:val="24"/>
        </w:rPr>
        <w:t xml:space="preserve"> </w:t>
      </w:r>
      <w:r>
        <w:rPr>
          <w:color w:val="000000"/>
          <w:spacing w:val="-1"/>
          <w:sz w:val="24"/>
          <w:szCs w:val="24"/>
        </w:rPr>
        <w:t>nel</w:t>
      </w:r>
      <w:r>
        <w:rPr>
          <w:color w:val="000000"/>
          <w:spacing w:val="17"/>
          <w:sz w:val="24"/>
          <w:szCs w:val="24"/>
        </w:rPr>
        <w:t xml:space="preserve"> </w:t>
      </w:r>
      <w:r>
        <w:rPr>
          <w:color w:val="000000"/>
          <w:spacing w:val="-1"/>
          <w:sz w:val="24"/>
          <w:szCs w:val="24"/>
        </w:rPr>
        <w:t>caso</w:t>
      </w:r>
      <w:r>
        <w:rPr>
          <w:color w:val="000000"/>
          <w:spacing w:val="19"/>
          <w:sz w:val="24"/>
          <w:szCs w:val="24"/>
        </w:rPr>
        <w:t xml:space="preserve"> </w:t>
      </w:r>
      <w:r>
        <w:rPr>
          <w:color w:val="000000"/>
          <w:spacing w:val="-1"/>
          <w:sz w:val="24"/>
          <w:szCs w:val="24"/>
        </w:rPr>
        <w:t>di</w:t>
      </w:r>
      <w:r>
        <w:rPr>
          <w:color w:val="000000"/>
          <w:spacing w:val="19"/>
          <w:sz w:val="24"/>
          <w:szCs w:val="24"/>
        </w:rPr>
        <w:t xml:space="preserve"> </w:t>
      </w:r>
      <w:r>
        <w:rPr>
          <w:color w:val="000000"/>
          <w:spacing w:val="-1"/>
          <w:sz w:val="24"/>
          <w:szCs w:val="24"/>
        </w:rPr>
        <w:t>rinnovo</w:t>
      </w:r>
      <w:r>
        <w:rPr>
          <w:color w:val="000000"/>
          <w:spacing w:val="19"/>
          <w:sz w:val="24"/>
          <w:szCs w:val="24"/>
        </w:rPr>
        <w:t xml:space="preserve"> </w:t>
      </w:r>
      <w:r>
        <w:rPr>
          <w:color w:val="000000"/>
          <w:spacing w:val="-1"/>
          <w:sz w:val="24"/>
          <w:szCs w:val="24"/>
        </w:rPr>
        <w:t>del</w:t>
      </w:r>
      <w:r>
        <w:rPr>
          <w:color w:val="000000"/>
          <w:spacing w:val="17"/>
          <w:sz w:val="24"/>
          <w:szCs w:val="24"/>
        </w:rPr>
        <w:t xml:space="preserve"> </w:t>
      </w:r>
      <w:r>
        <w:rPr>
          <w:color w:val="000000"/>
          <w:spacing w:val="-1"/>
          <w:sz w:val="24"/>
          <w:szCs w:val="24"/>
        </w:rPr>
        <w:t>procedimento</w:t>
      </w:r>
      <w:r>
        <w:rPr>
          <w:color w:val="000000"/>
          <w:spacing w:val="19"/>
          <w:sz w:val="24"/>
          <w:szCs w:val="24"/>
        </w:rPr>
        <w:t xml:space="preserve"> </w:t>
      </w:r>
      <w:r>
        <w:rPr>
          <w:color w:val="000000"/>
          <w:spacing w:val="-1"/>
          <w:sz w:val="24"/>
          <w:szCs w:val="24"/>
        </w:rPr>
        <w:t>di</w:t>
      </w:r>
      <w:r>
        <w:rPr>
          <w:color w:val="000000"/>
          <w:spacing w:val="19"/>
          <w:sz w:val="24"/>
          <w:szCs w:val="24"/>
        </w:rPr>
        <w:t xml:space="preserve"> </w:t>
      </w:r>
      <w:r>
        <w:rPr>
          <w:color w:val="000000"/>
          <w:spacing w:val="-1"/>
          <w:sz w:val="24"/>
          <w:szCs w:val="24"/>
        </w:rPr>
        <w:t>gara</w:t>
      </w:r>
      <w:r>
        <w:rPr>
          <w:color w:val="000000"/>
          <w:spacing w:val="18"/>
          <w:sz w:val="24"/>
          <w:szCs w:val="24"/>
        </w:rPr>
        <w:t xml:space="preserve"> </w:t>
      </w:r>
      <w:r>
        <w:rPr>
          <w:color w:val="000000"/>
          <w:spacing w:val="-1"/>
          <w:sz w:val="24"/>
          <w:szCs w:val="24"/>
        </w:rPr>
        <w:t>la</w:t>
      </w:r>
      <w:r>
        <w:rPr>
          <w:color w:val="000000"/>
          <w:spacing w:val="18"/>
          <w:sz w:val="24"/>
          <w:szCs w:val="24"/>
        </w:rPr>
        <w:t xml:space="preserve"> </w:t>
      </w:r>
      <w:r>
        <w:rPr>
          <w:color w:val="000000"/>
          <w:spacing w:val="-1"/>
          <w:sz w:val="24"/>
          <w:szCs w:val="24"/>
        </w:rPr>
        <w:t>commissione</w:t>
      </w:r>
      <w:r>
        <w:rPr>
          <w:color w:val="000000"/>
          <w:spacing w:val="17"/>
          <w:sz w:val="24"/>
          <w:szCs w:val="24"/>
        </w:rPr>
        <w:t xml:space="preserve"> </w:t>
      </w:r>
      <w:r>
        <w:rPr>
          <w:color w:val="000000"/>
          <w:sz w:val="24"/>
          <w:szCs w:val="24"/>
        </w:rPr>
        <w:t>è</w:t>
      </w:r>
      <w:r>
        <w:rPr>
          <w:color w:val="000000"/>
          <w:spacing w:val="17"/>
          <w:sz w:val="24"/>
          <w:szCs w:val="24"/>
        </w:rPr>
        <w:t xml:space="preserve"> </w:t>
      </w:r>
      <w:r>
        <w:rPr>
          <w:color w:val="000000"/>
          <w:spacing w:val="-2"/>
          <w:sz w:val="24"/>
          <w:szCs w:val="24"/>
        </w:rPr>
        <w:t>la</w:t>
      </w:r>
      <w:r>
        <w:rPr>
          <w:color w:val="000000"/>
          <w:spacing w:val="59"/>
          <w:sz w:val="24"/>
          <w:szCs w:val="24"/>
        </w:rPr>
        <w:t xml:space="preserve"> </w:t>
      </w:r>
      <w:r>
        <w:rPr>
          <w:color w:val="000000"/>
          <w:spacing w:val="-1"/>
          <w:sz w:val="24"/>
          <w:szCs w:val="24"/>
        </w:rPr>
        <w:t xml:space="preserve">stessa già nominata </w:t>
      </w:r>
      <w:r>
        <w:rPr>
          <w:color w:val="000000"/>
          <w:sz w:val="24"/>
          <w:szCs w:val="24"/>
        </w:rPr>
        <w:t xml:space="preserve">(fatti </w:t>
      </w:r>
      <w:r>
        <w:rPr>
          <w:color w:val="000000"/>
          <w:spacing w:val="-1"/>
          <w:sz w:val="24"/>
          <w:szCs w:val="24"/>
        </w:rPr>
        <w:t>salvi</w:t>
      </w:r>
      <w:r>
        <w:rPr>
          <w:color w:val="000000"/>
          <w:sz w:val="24"/>
          <w:szCs w:val="24"/>
        </w:rPr>
        <w:t xml:space="preserve"> </w:t>
      </w:r>
      <w:r>
        <w:rPr>
          <w:color w:val="000000"/>
          <w:spacing w:val="-1"/>
          <w:sz w:val="24"/>
          <w:szCs w:val="24"/>
        </w:rPr>
        <w:t>casi</w:t>
      </w:r>
      <w:r>
        <w:rPr>
          <w:color w:val="000000"/>
          <w:sz w:val="24"/>
          <w:szCs w:val="24"/>
        </w:rPr>
        <w:t xml:space="preserve"> </w:t>
      </w:r>
      <w:r>
        <w:rPr>
          <w:color w:val="000000"/>
          <w:spacing w:val="-1"/>
          <w:sz w:val="24"/>
          <w:szCs w:val="24"/>
        </w:rPr>
        <w:t>specifici):</w:t>
      </w:r>
      <w:r>
        <w:rPr>
          <w:sz w:val="24"/>
          <w:szCs w:val="24"/>
        </w:rPr>
        <w:t xml:space="preserve"> In</w:t>
      </w:r>
      <w:r>
        <w:rPr>
          <w:spacing w:val="34"/>
          <w:sz w:val="24"/>
          <w:szCs w:val="24"/>
        </w:rPr>
        <w:t xml:space="preserve"> </w:t>
      </w:r>
      <w:r>
        <w:rPr>
          <w:spacing w:val="-1"/>
          <w:sz w:val="24"/>
          <w:szCs w:val="24"/>
        </w:rPr>
        <w:t>caso</w:t>
      </w:r>
      <w:r>
        <w:rPr>
          <w:spacing w:val="31"/>
          <w:sz w:val="24"/>
          <w:szCs w:val="24"/>
        </w:rPr>
        <w:t xml:space="preserve"> </w:t>
      </w:r>
      <w:r>
        <w:rPr>
          <w:spacing w:val="-1"/>
          <w:sz w:val="24"/>
          <w:szCs w:val="24"/>
        </w:rPr>
        <w:t>di</w:t>
      </w:r>
      <w:r>
        <w:rPr>
          <w:spacing w:val="33"/>
          <w:sz w:val="24"/>
          <w:szCs w:val="24"/>
        </w:rPr>
        <w:t xml:space="preserve"> </w:t>
      </w:r>
      <w:r>
        <w:rPr>
          <w:spacing w:val="-2"/>
          <w:sz w:val="24"/>
          <w:szCs w:val="24"/>
        </w:rPr>
        <w:t>rinnovo</w:t>
      </w:r>
      <w:r>
        <w:rPr>
          <w:spacing w:val="34"/>
          <w:sz w:val="24"/>
          <w:szCs w:val="24"/>
        </w:rPr>
        <w:t xml:space="preserve"> </w:t>
      </w:r>
      <w:r>
        <w:rPr>
          <w:spacing w:val="-1"/>
          <w:sz w:val="24"/>
          <w:szCs w:val="24"/>
        </w:rPr>
        <w:t>del</w:t>
      </w:r>
      <w:r>
        <w:rPr>
          <w:spacing w:val="33"/>
          <w:sz w:val="24"/>
          <w:szCs w:val="24"/>
        </w:rPr>
        <w:t xml:space="preserve"> </w:t>
      </w:r>
      <w:r>
        <w:rPr>
          <w:spacing w:val="-1"/>
          <w:sz w:val="24"/>
          <w:szCs w:val="24"/>
        </w:rPr>
        <w:t>procedimento</w:t>
      </w:r>
      <w:r>
        <w:rPr>
          <w:spacing w:val="34"/>
          <w:sz w:val="24"/>
          <w:szCs w:val="24"/>
        </w:rPr>
        <w:t xml:space="preserve"> </w:t>
      </w:r>
      <w:r>
        <w:rPr>
          <w:spacing w:val="-1"/>
          <w:sz w:val="24"/>
          <w:szCs w:val="24"/>
        </w:rPr>
        <w:t>di</w:t>
      </w:r>
      <w:r>
        <w:rPr>
          <w:spacing w:val="32"/>
          <w:sz w:val="24"/>
          <w:szCs w:val="24"/>
        </w:rPr>
        <w:t xml:space="preserve"> </w:t>
      </w:r>
      <w:r>
        <w:rPr>
          <w:spacing w:val="-1"/>
          <w:sz w:val="24"/>
          <w:szCs w:val="24"/>
        </w:rPr>
        <w:t>gara,</w:t>
      </w:r>
      <w:r>
        <w:rPr>
          <w:spacing w:val="33"/>
          <w:sz w:val="24"/>
          <w:szCs w:val="24"/>
        </w:rPr>
        <w:t xml:space="preserve"> </w:t>
      </w:r>
      <w:r>
        <w:rPr>
          <w:sz w:val="24"/>
          <w:szCs w:val="24"/>
        </w:rPr>
        <w:t>a</w:t>
      </w:r>
      <w:r>
        <w:rPr>
          <w:spacing w:val="31"/>
          <w:sz w:val="24"/>
          <w:szCs w:val="24"/>
        </w:rPr>
        <w:t xml:space="preserve"> </w:t>
      </w:r>
      <w:r>
        <w:rPr>
          <w:spacing w:val="-1"/>
          <w:sz w:val="24"/>
          <w:szCs w:val="24"/>
        </w:rPr>
        <w:t>seguito</w:t>
      </w:r>
      <w:r>
        <w:rPr>
          <w:spacing w:val="31"/>
          <w:sz w:val="24"/>
          <w:szCs w:val="24"/>
        </w:rPr>
        <w:t xml:space="preserve"> </w:t>
      </w:r>
      <w:r>
        <w:rPr>
          <w:spacing w:val="-1"/>
          <w:sz w:val="24"/>
          <w:szCs w:val="24"/>
        </w:rPr>
        <w:t>di</w:t>
      </w:r>
      <w:r>
        <w:rPr>
          <w:spacing w:val="33"/>
          <w:sz w:val="24"/>
          <w:szCs w:val="24"/>
        </w:rPr>
        <w:t xml:space="preserve"> </w:t>
      </w:r>
      <w:r>
        <w:rPr>
          <w:spacing w:val="-1"/>
          <w:sz w:val="24"/>
          <w:szCs w:val="24"/>
        </w:rPr>
        <w:t>annullamento</w:t>
      </w:r>
      <w:r>
        <w:rPr>
          <w:spacing w:val="31"/>
          <w:sz w:val="24"/>
          <w:szCs w:val="24"/>
        </w:rPr>
        <w:t xml:space="preserve"> </w:t>
      </w:r>
      <w:r>
        <w:rPr>
          <w:spacing w:val="-1"/>
          <w:sz w:val="24"/>
          <w:szCs w:val="24"/>
        </w:rPr>
        <w:t>dell'aggiudicazione</w:t>
      </w:r>
      <w:r>
        <w:rPr>
          <w:spacing w:val="35"/>
          <w:sz w:val="24"/>
          <w:szCs w:val="24"/>
        </w:rPr>
        <w:t xml:space="preserve"> </w:t>
      </w:r>
      <w:r>
        <w:rPr>
          <w:sz w:val="24"/>
          <w:szCs w:val="24"/>
        </w:rPr>
        <w:t>o</w:t>
      </w:r>
      <w:r>
        <w:rPr>
          <w:spacing w:val="34"/>
          <w:sz w:val="24"/>
          <w:szCs w:val="24"/>
        </w:rPr>
        <w:t xml:space="preserve"> </w:t>
      </w:r>
      <w:r>
        <w:rPr>
          <w:spacing w:val="-1"/>
          <w:sz w:val="24"/>
          <w:szCs w:val="24"/>
        </w:rPr>
        <w:t>di</w:t>
      </w:r>
      <w:r>
        <w:rPr>
          <w:spacing w:val="48"/>
          <w:sz w:val="24"/>
          <w:szCs w:val="24"/>
        </w:rPr>
        <w:t xml:space="preserve"> </w:t>
      </w:r>
      <w:r>
        <w:rPr>
          <w:spacing w:val="-1"/>
          <w:sz w:val="24"/>
          <w:szCs w:val="24"/>
        </w:rPr>
        <w:t>annullamento</w:t>
      </w:r>
      <w:r>
        <w:rPr>
          <w:spacing w:val="29"/>
          <w:sz w:val="24"/>
          <w:szCs w:val="24"/>
        </w:rPr>
        <w:t xml:space="preserve"> </w:t>
      </w:r>
      <w:r>
        <w:rPr>
          <w:spacing w:val="-2"/>
          <w:sz w:val="24"/>
          <w:szCs w:val="24"/>
        </w:rPr>
        <w:t>dell'esclusione</w:t>
      </w:r>
      <w:r>
        <w:rPr>
          <w:spacing w:val="29"/>
          <w:sz w:val="24"/>
          <w:szCs w:val="24"/>
        </w:rPr>
        <w:t xml:space="preserve"> </w:t>
      </w:r>
      <w:r>
        <w:rPr>
          <w:spacing w:val="-1"/>
          <w:sz w:val="24"/>
          <w:szCs w:val="24"/>
        </w:rPr>
        <w:t>di</w:t>
      </w:r>
      <w:r>
        <w:rPr>
          <w:spacing w:val="28"/>
          <w:sz w:val="24"/>
          <w:szCs w:val="24"/>
        </w:rPr>
        <w:t xml:space="preserve"> </w:t>
      </w:r>
      <w:r>
        <w:rPr>
          <w:spacing w:val="-1"/>
          <w:sz w:val="24"/>
          <w:szCs w:val="24"/>
        </w:rPr>
        <w:t>taluno</w:t>
      </w:r>
      <w:r>
        <w:rPr>
          <w:spacing w:val="29"/>
          <w:sz w:val="24"/>
          <w:szCs w:val="24"/>
        </w:rPr>
        <w:t xml:space="preserve"> </w:t>
      </w:r>
      <w:r>
        <w:rPr>
          <w:spacing w:val="-1"/>
          <w:sz w:val="24"/>
          <w:szCs w:val="24"/>
        </w:rPr>
        <w:t>dei</w:t>
      </w:r>
      <w:r>
        <w:rPr>
          <w:spacing w:val="28"/>
          <w:sz w:val="24"/>
          <w:szCs w:val="24"/>
        </w:rPr>
        <w:t xml:space="preserve"> </w:t>
      </w:r>
      <w:r>
        <w:rPr>
          <w:spacing w:val="-1"/>
          <w:sz w:val="24"/>
          <w:szCs w:val="24"/>
        </w:rPr>
        <w:t>concorrenti,</w:t>
      </w:r>
      <w:r>
        <w:rPr>
          <w:spacing w:val="30"/>
          <w:sz w:val="24"/>
          <w:szCs w:val="24"/>
        </w:rPr>
        <w:t xml:space="preserve"> </w:t>
      </w:r>
      <w:r>
        <w:rPr>
          <w:sz w:val="24"/>
          <w:szCs w:val="24"/>
        </w:rPr>
        <w:t>è</w:t>
      </w:r>
      <w:r>
        <w:rPr>
          <w:spacing w:val="27"/>
          <w:sz w:val="24"/>
          <w:szCs w:val="24"/>
        </w:rPr>
        <w:t xml:space="preserve"> </w:t>
      </w:r>
      <w:r>
        <w:rPr>
          <w:spacing w:val="-1"/>
          <w:sz w:val="24"/>
          <w:szCs w:val="24"/>
        </w:rPr>
        <w:t>riconvocata</w:t>
      </w:r>
      <w:r>
        <w:rPr>
          <w:spacing w:val="29"/>
          <w:sz w:val="24"/>
          <w:szCs w:val="24"/>
        </w:rPr>
        <w:t xml:space="preserve"> </w:t>
      </w:r>
      <w:r>
        <w:rPr>
          <w:spacing w:val="-1"/>
          <w:sz w:val="24"/>
          <w:szCs w:val="24"/>
        </w:rPr>
        <w:t>la</w:t>
      </w:r>
      <w:r>
        <w:rPr>
          <w:spacing w:val="27"/>
          <w:sz w:val="24"/>
          <w:szCs w:val="24"/>
        </w:rPr>
        <w:t xml:space="preserve"> </w:t>
      </w:r>
      <w:r>
        <w:rPr>
          <w:spacing w:val="-1"/>
          <w:sz w:val="24"/>
          <w:szCs w:val="24"/>
        </w:rPr>
        <w:t>medesima</w:t>
      </w:r>
      <w:r>
        <w:rPr>
          <w:spacing w:val="27"/>
          <w:sz w:val="24"/>
          <w:szCs w:val="24"/>
        </w:rPr>
        <w:t xml:space="preserve"> </w:t>
      </w:r>
      <w:r>
        <w:rPr>
          <w:spacing w:val="-1"/>
          <w:sz w:val="24"/>
          <w:szCs w:val="24"/>
        </w:rPr>
        <w:t>commissione,</w:t>
      </w:r>
      <w:r>
        <w:rPr>
          <w:spacing w:val="57"/>
          <w:sz w:val="24"/>
          <w:szCs w:val="24"/>
        </w:rPr>
        <w:t xml:space="preserve"> </w:t>
      </w:r>
      <w:r>
        <w:rPr>
          <w:spacing w:val="-1"/>
          <w:sz w:val="24"/>
          <w:szCs w:val="24"/>
        </w:rPr>
        <w:t>fatto</w:t>
      </w:r>
      <w:r>
        <w:rPr>
          <w:spacing w:val="27"/>
          <w:sz w:val="24"/>
          <w:szCs w:val="24"/>
        </w:rPr>
        <w:t xml:space="preserve"> </w:t>
      </w:r>
      <w:r>
        <w:rPr>
          <w:spacing w:val="-1"/>
          <w:sz w:val="24"/>
          <w:szCs w:val="24"/>
        </w:rPr>
        <w:t>salvo</w:t>
      </w:r>
      <w:r>
        <w:rPr>
          <w:spacing w:val="29"/>
          <w:sz w:val="24"/>
          <w:szCs w:val="24"/>
        </w:rPr>
        <w:t xml:space="preserve"> </w:t>
      </w:r>
      <w:r>
        <w:rPr>
          <w:sz w:val="24"/>
          <w:szCs w:val="24"/>
        </w:rPr>
        <w:t>il</w:t>
      </w:r>
      <w:r>
        <w:rPr>
          <w:spacing w:val="30"/>
          <w:sz w:val="24"/>
          <w:szCs w:val="24"/>
        </w:rPr>
        <w:t xml:space="preserve"> </w:t>
      </w:r>
      <w:r>
        <w:rPr>
          <w:spacing w:val="-1"/>
          <w:sz w:val="24"/>
          <w:szCs w:val="24"/>
        </w:rPr>
        <w:t>caso</w:t>
      </w:r>
      <w:r>
        <w:rPr>
          <w:spacing w:val="27"/>
          <w:sz w:val="24"/>
          <w:szCs w:val="24"/>
        </w:rPr>
        <w:t xml:space="preserve"> </w:t>
      </w:r>
      <w:r>
        <w:rPr>
          <w:sz w:val="24"/>
          <w:szCs w:val="24"/>
        </w:rPr>
        <w:t>in</w:t>
      </w:r>
      <w:r>
        <w:rPr>
          <w:spacing w:val="29"/>
          <w:sz w:val="24"/>
          <w:szCs w:val="24"/>
        </w:rPr>
        <w:t xml:space="preserve"> </w:t>
      </w:r>
      <w:r>
        <w:rPr>
          <w:spacing w:val="-2"/>
          <w:sz w:val="24"/>
          <w:szCs w:val="24"/>
        </w:rPr>
        <w:t>cui</w:t>
      </w:r>
      <w:r>
        <w:rPr>
          <w:spacing w:val="30"/>
          <w:sz w:val="24"/>
          <w:szCs w:val="24"/>
        </w:rPr>
        <w:t xml:space="preserve"> </w:t>
      </w:r>
      <w:r>
        <w:rPr>
          <w:spacing w:val="-1"/>
          <w:sz w:val="24"/>
          <w:szCs w:val="24"/>
        </w:rPr>
        <w:t>l'annullamento</w:t>
      </w:r>
      <w:r>
        <w:rPr>
          <w:spacing w:val="27"/>
          <w:sz w:val="24"/>
          <w:szCs w:val="24"/>
        </w:rPr>
        <w:t xml:space="preserve"> </w:t>
      </w:r>
      <w:r>
        <w:rPr>
          <w:sz w:val="24"/>
          <w:szCs w:val="24"/>
        </w:rPr>
        <w:t>sia</w:t>
      </w:r>
      <w:r>
        <w:rPr>
          <w:spacing w:val="29"/>
          <w:sz w:val="24"/>
          <w:szCs w:val="24"/>
        </w:rPr>
        <w:t xml:space="preserve"> </w:t>
      </w:r>
      <w:r>
        <w:rPr>
          <w:spacing w:val="-1"/>
          <w:sz w:val="24"/>
          <w:szCs w:val="24"/>
        </w:rPr>
        <w:t>derivato</w:t>
      </w:r>
      <w:r>
        <w:rPr>
          <w:spacing w:val="29"/>
          <w:sz w:val="24"/>
          <w:szCs w:val="24"/>
        </w:rPr>
        <w:t xml:space="preserve"> </w:t>
      </w:r>
      <w:r>
        <w:rPr>
          <w:spacing w:val="-1"/>
          <w:sz w:val="24"/>
          <w:szCs w:val="24"/>
        </w:rPr>
        <w:t>da</w:t>
      </w:r>
      <w:r>
        <w:rPr>
          <w:spacing w:val="29"/>
          <w:sz w:val="24"/>
          <w:szCs w:val="24"/>
        </w:rPr>
        <w:t xml:space="preserve"> </w:t>
      </w:r>
      <w:r>
        <w:rPr>
          <w:spacing w:val="-1"/>
          <w:sz w:val="24"/>
          <w:szCs w:val="24"/>
        </w:rPr>
        <w:t>un</w:t>
      </w:r>
      <w:r>
        <w:rPr>
          <w:spacing w:val="29"/>
          <w:sz w:val="24"/>
          <w:szCs w:val="24"/>
        </w:rPr>
        <w:t xml:space="preserve"> </w:t>
      </w:r>
      <w:r>
        <w:rPr>
          <w:spacing w:val="-1"/>
          <w:sz w:val="24"/>
          <w:szCs w:val="24"/>
        </w:rPr>
        <w:t>vizio</w:t>
      </w:r>
      <w:r>
        <w:rPr>
          <w:spacing w:val="29"/>
          <w:sz w:val="24"/>
          <w:szCs w:val="24"/>
        </w:rPr>
        <w:t xml:space="preserve"> </w:t>
      </w:r>
      <w:r>
        <w:rPr>
          <w:spacing w:val="-1"/>
          <w:sz w:val="24"/>
          <w:szCs w:val="24"/>
        </w:rPr>
        <w:t>nella</w:t>
      </w:r>
      <w:r>
        <w:rPr>
          <w:spacing w:val="29"/>
          <w:sz w:val="24"/>
          <w:szCs w:val="24"/>
        </w:rPr>
        <w:t xml:space="preserve"> </w:t>
      </w:r>
      <w:r>
        <w:rPr>
          <w:spacing w:val="-1"/>
          <w:sz w:val="24"/>
          <w:szCs w:val="24"/>
        </w:rPr>
        <w:t>composizione</w:t>
      </w:r>
      <w:r>
        <w:rPr>
          <w:spacing w:val="27"/>
          <w:sz w:val="24"/>
          <w:szCs w:val="24"/>
        </w:rPr>
        <w:t xml:space="preserve"> </w:t>
      </w:r>
      <w:r>
        <w:rPr>
          <w:spacing w:val="-1"/>
          <w:sz w:val="24"/>
          <w:szCs w:val="24"/>
        </w:rPr>
        <w:t>della</w:t>
      </w:r>
      <w:r>
        <w:rPr>
          <w:spacing w:val="61"/>
          <w:sz w:val="24"/>
          <w:szCs w:val="24"/>
        </w:rPr>
        <w:t xml:space="preserve"> </w:t>
      </w:r>
      <w:r>
        <w:rPr>
          <w:spacing w:val="-1"/>
          <w:sz w:val="24"/>
          <w:szCs w:val="24"/>
        </w:rPr>
        <w:t>commissione</w:t>
      </w:r>
    </w:p>
    <w:p w:rsidR="00A5489E" w:rsidRDefault="00A5489E">
      <w:pPr>
        <w:pStyle w:val="Corpodeltesto"/>
        <w:kinsoku w:val="0"/>
        <w:overflowPunct w:val="0"/>
        <w:spacing w:line="200" w:lineRule="atLeast"/>
        <w:ind w:left="140"/>
        <w:rPr>
          <w:sz w:val="24"/>
          <w:szCs w:val="24"/>
        </w:rPr>
      </w:pPr>
    </w:p>
    <w:p w:rsidR="00A5489E" w:rsidRDefault="00A5489E">
      <w:pPr>
        <w:pStyle w:val="Corpodeltesto"/>
        <w:kinsoku w:val="0"/>
        <w:overflowPunct w:val="0"/>
        <w:spacing w:before="3"/>
        <w:rPr>
          <w:b/>
          <w:bCs/>
          <w:sz w:val="24"/>
          <w:szCs w:val="24"/>
        </w:rPr>
      </w:pPr>
    </w:p>
    <w:p w:rsidR="00A5489E" w:rsidRDefault="00A5489E">
      <w:pPr>
        <w:pStyle w:val="Corpodeltesto"/>
        <w:kinsoku w:val="0"/>
        <w:overflowPunct w:val="0"/>
        <w:spacing w:before="69"/>
        <w:ind w:right="249" w:firstLine="607"/>
        <w:rPr>
          <w:sz w:val="24"/>
          <w:szCs w:val="24"/>
        </w:rPr>
      </w:pPr>
      <w:r>
        <w:rPr>
          <w:spacing w:val="-1"/>
          <w:sz w:val="24"/>
          <w:szCs w:val="24"/>
        </w:rPr>
        <w:t>Inoltre,</w:t>
      </w:r>
      <w:r>
        <w:rPr>
          <w:spacing w:val="65"/>
          <w:sz w:val="24"/>
          <w:szCs w:val="24"/>
        </w:rPr>
        <w:t xml:space="preserve"> </w:t>
      </w:r>
      <w:r>
        <w:rPr>
          <w:spacing w:val="-1"/>
          <w:sz w:val="24"/>
          <w:szCs w:val="24"/>
        </w:rPr>
        <w:t>la</w:t>
      </w:r>
      <w:r>
        <w:rPr>
          <w:sz w:val="24"/>
          <w:szCs w:val="24"/>
        </w:rPr>
        <w:t xml:space="preserve">  </w:t>
      </w:r>
      <w:r>
        <w:rPr>
          <w:spacing w:val="-1"/>
          <w:sz w:val="24"/>
          <w:szCs w:val="24"/>
        </w:rPr>
        <w:t>stazione</w:t>
      </w:r>
      <w:r>
        <w:rPr>
          <w:spacing w:val="64"/>
          <w:sz w:val="24"/>
          <w:szCs w:val="24"/>
        </w:rPr>
        <w:t xml:space="preserve"> </w:t>
      </w:r>
      <w:r>
        <w:rPr>
          <w:spacing w:val="-1"/>
          <w:sz w:val="24"/>
          <w:szCs w:val="24"/>
        </w:rPr>
        <w:t>appaltante</w:t>
      </w:r>
      <w:r>
        <w:rPr>
          <w:sz w:val="24"/>
          <w:szCs w:val="24"/>
        </w:rPr>
        <w:t xml:space="preserve"> </w:t>
      </w:r>
      <w:r>
        <w:rPr>
          <w:spacing w:val="-1"/>
          <w:sz w:val="24"/>
          <w:szCs w:val="24"/>
        </w:rPr>
        <w:t>(il</w:t>
      </w:r>
      <w:r>
        <w:rPr>
          <w:spacing w:val="65"/>
          <w:sz w:val="24"/>
          <w:szCs w:val="24"/>
        </w:rPr>
        <w:t xml:space="preserve"> </w:t>
      </w:r>
      <w:r>
        <w:rPr>
          <w:spacing w:val="-1"/>
          <w:sz w:val="24"/>
          <w:szCs w:val="24"/>
        </w:rPr>
        <w:t>RUP</w:t>
      </w:r>
      <w:r>
        <w:rPr>
          <w:spacing w:val="65"/>
          <w:sz w:val="24"/>
          <w:szCs w:val="24"/>
        </w:rPr>
        <w:t xml:space="preserve"> </w:t>
      </w:r>
      <w:r>
        <w:rPr>
          <w:spacing w:val="-1"/>
          <w:sz w:val="24"/>
          <w:szCs w:val="24"/>
        </w:rPr>
        <w:t>eventualmente</w:t>
      </w:r>
      <w:r>
        <w:rPr>
          <w:sz w:val="24"/>
          <w:szCs w:val="24"/>
        </w:rPr>
        <w:t xml:space="preserve"> </w:t>
      </w:r>
      <w:r>
        <w:rPr>
          <w:spacing w:val="-1"/>
          <w:sz w:val="24"/>
          <w:szCs w:val="24"/>
        </w:rPr>
        <w:t>con</w:t>
      </w:r>
      <w:r>
        <w:rPr>
          <w:sz w:val="24"/>
          <w:szCs w:val="24"/>
        </w:rPr>
        <w:t xml:space="preserve"> </w:t>
      </w:r>
      <w:r>
        <w:rPr>
          <w:spacing w:val="-1"/>
          <w:sz w:val="24"/>
          <w:szCs w:val="24"/>
        </w:rPr>
        <w:t>la</w:t>
      </w:r>
      <w:r>
        <w:rPr>
          <w:sz w:val="24"/>
          <w:szCs w:val="24"/>
        </w:rPr>
        <w:t xml:space="preserve"> </w:t>
      </w:r>
      <w:r>
        <w:rPr>
          <w:spacing w:val="-1"/>
          <w:sz w:val="24"/>
          <w:szCs w:val="24"/>
        </w:rPr>
        <w:t>collaborazione</w:t>
      </w:r>
      <w:r>
        <w:rPr>
          <w:spacing w:val="64"/>
          <w:sz w:val="24"/>
          <w:szCs w:val="24"/>
        </w:rPr>
        <w:t xml:space="preserve"> </w:t>
      </w:r>
      <w:r>
        <w:rPr>
          <w:sz w:val="24"/>
          <w:szCs w:val="24"/>
        </w:rPr>
        <w:t>del</w:t>
      </w:r>
      <w:r>
        <w:rPr>
          <w:spacing w:val="61"/>
          <w:sz w:val="24"/>
          <w:szCs w:val="24"/>
        </w:rPr>
        <w:t xml:space="preserve"> </w:t>
      </w:r>
      <w:r>
        <w:rPr>
          <w:spacing w:val="-1"/>
          <w:sz w:val="24"/>
          <w:szCs w:val="24"/>
        </w:rPr>
        <w:t>responsabile</w:t>
      </w:r>
      <w:r>
        <w:rPr>
          <w:spacing w:val="58"/>
          <w:sz w:val="24"/>
          <w:szCs w:val="24"/>
        </w:rPr>
        <w:t xml:space="preserve"> </w:t>
      </w:r>
      <w:r>
        <w:rPr>
          <w:spacing w:val="-1"/>
          <w:sz w:val="24"/>
          <w:szCs w:val="24"/>
        </w:rPr>
        <w:t>della</w:t>
      </w:r>
      <w:r>
        <w:rPr>
          <w:spacing w:val="59"/>
          <w:sz w:val="24"/>
          <w:szCs w:val="24"/>
        </w:rPr>
        <w:t xml:space="preserve"> </w:t>
      </w:r>
      <w:r>
        <w:rPr>
          <w:spacing w:val="-1"/>
          <w:sz w:val="24"/>
          <w:szCs w:val="24"/>
        </w:rPr>
        <w:t>trasparenza)</w:t>
      </w:r>
      <w:r>
        <w:rPr>
          <w:spacing w:val="57"/>
          <w:sz w:val="24"/>
          <w:szCs w:val="24"/>
        </w:rPr>
        <w:t xml:space="preserve"> </w:t>
      </w:r>
      <w:r>
        <w:rPr>
          <w:sz w:val="24"/>
          <w:szCs w:val="24"/>
        </w:rPr>
        <w:t>è</w:t>
      </w:r>
      <w:r>
        <w:rPr>
          <w:spacing w:val="58"/>
          <w:sz w:val="24"/>
          <w:szCs w:val="24"/>
        </w:rPr>
        <w:t xml:space="preserve"> </w:t>
      </w:r>
      <w:r>
        <w:rPr>
          <w:spacing w:val="-1"/>
          <w:sz w:val="24"/>
          <w:szCs w:val="24"/>
        </w:rPr>
        <w:t>tenuto</w:t>
      </w:r>
      <w:r>
        <w:rPr>
          <w:spacing w:val="56"/>
          <w:sz w:val="24"/>
          <w:szCs w:val="24"/>
        </w:rPr>
        <w:t xml:space="preserve"> </w:t>
      </w:r>
      <w:r>
        <w:rPr>
          <w:sz w:val="24"/>
          <w:szCs w:val="24"/>
        </w:rPr>
        <w:t>a</w:t>
      </w:r>
      <w:r>
        <w:rPr>
          <w:spacing w:val="48"/>
          <w:sz w:val="24"/>
          <w:szCs w:val="24"/>
        </w:rPr>
        <w:t xml:space="preserve"> </w:t>
      </w:r>
      <w:r>
        <w:rPr>
          <w:b/>
          <w:bCs/>
          <w:spacing w:val="-1"/>
          <w:sz w:val="24"/>
          <w:szCs w:val="24"/>
        </w:rPr>
        <w:t>pubblicare</w:t>
      </w:r>
      <w:r>
        <w:rPr>
          <w:b/>
          <w:bCs/>
          <w:spacing w:val="59"/>
          <w:sz w:val="24"/>
          <w:szCs w:val="24"/>
        </w:rPr>
        <w:t xml:space="preserve"> </w:t>
      </w:r>
      <w:r>
        <w:rPr>
          <w:b/>
          <w:bCs/>
          <w:spacing w:val="-1"/>
          <w:sz w:val="24"/>
          <w:szCs w:val="24"/>
        </w:rPr>
        <w:t>tempestivamente</w:t>
      </w:r>
      <w:r>
        <w:rPr>
          <w:spacing w:val="-1"/>
          <w:sz w:val="24"/>
          <w:szCs w:val="24"/>
        </w:rPr>
        <w:t>,</w:t>
      </w:r>
      <w:r>
        <w:rPr>
          <w:spacing w:val="57"/>
          <w:sz w:val="24"/>
          <w:szCs w:val="24"/>
        </w:rPr>
        <w:t xml:space="preserve"> </w:t>
      </w:r>
      <w:r>
        <w:rPr>
          <w:spacing w:val="-1"/>
          <w:sz w:val="24"/>
          <w:szCs w:val="24"/>
        </w:rPr>
        <w:t>comunque</w:t>
      </w:r>
      <w:r>
        <w:rPr>
          <w:spacing w:val="65"/>
          <w:sz w:val="24"/>
          <w:szCs w:val="24"/>
        </w:rPr>
        <w:t xml:space="preserve"> </w:t>
      </w:r>
      <w:r>
        <w:rPr>
          <w:spacing w:val="-1"/>
          <w:sz w:val="24"/>
          <w:szCs w:val="24"/>
        </w:rPr>
        <w:t>prima</w:t>
      </w:r>
      <w:r>
        <w:rPr>
          <w:spacing w:val="1"/>
          <w:sz w:val="24"/>
          <w:szCs w:val="24"/>
        </w:rPr>
        <w:t xml:space="preserve"> </w:t>
      </w:r>
      <w:r>
        <w:rPr>
          <w:spacing w:val="-1"/>
          <w:sz w:val="24"/>
          <w:szCs w:val="24"/>
        </w:rPr>
        <w:t>dell’insediamento</w:t>
      </w:r>
      <w:r>
        <w:rPr>
          <w:spacing w:val="4"/>
          <w:sz w:val="24"/>
          <w:szCs w:val="24"/>
        </w:rPr>
        <w:t xml:space="preserve"> </w:t>
      </w:r>
      <w:r>
        <w:rPr>
          <w:spacing w:val="-1"/>
          <w:sz w:val="24"/>
          <w:szCs w:val="24"/>
        </w:rPr>
        <w:t>della</w:t>
      </w:r>
      <w:r>
        <w:rPr>
          <w:spacing w:val="4"/>
          <w:sz w:val="24"/>
          <w:szCs w:val="24"/>
        </w:rPr>
        <w:t xml:space="preserve"> </w:t>
      </w:r>
      <w:r>
        <w:rPr>
          <w:spacing w:val="-1"/>
          <w:sz w:val="24"/>
          <w:szCs w:val="24"/>
        </w:rPr>
        <w:t>commissione,</w:t>
      </w:r>
      <w:r>
        <w:rPr>
          <w:spacing w:val="1"/>
          <w:sz w:val="24"/>
          <w:szCs w:val="24"/>
        </w:rPr>
        <w:t xml:space="preserve"> </w:t>
      </w:r>
      <w:r>
        <w:rPr>
          <w:sz w:val="24"/>
          <w:szCs w:val="24"/>
        </w:rPr>
        <w:t xml:space="preserve">sul </w:t>
      </w:r>
      <w:r>
        <w:rPr>
          <w:spacing w:val="-1"/>
          <w:sz w:val="24"/>
          <w:szCs w:val="24"/>
        </w:rPr>
        <w:t>profilo</w:t>
      </w:r>
      <w:r>
        <w:rPr>
          <w:spacing w:val="1"/>
          <w:sz w:val="24"/>
          <w:szCs w:val="24"/>
        </w:rPr>
        <w:t xml:space="preserve"> </w:t>
      </w:r>
      <w:r>
        <w:rPr>
          <w:sz w:val="24"/>
          <w:szCs w:val="24"/>
        </w:rPr>
        <w:t>del</w:t>
      </w:r>
      <w:r>
        <w:rPr>
          <w:spacing w:val="2"/>
          <w:sz w:val="24"/>
          <w:szCs w:val="24"/>
        </w:rPr>
        <w:t xml:space="preserve"> </w:t>
      </w:r>
      <w:r>
        <w:rPr>
          <w:spacing w:val="-1"/>
          <w:sz w:val="24"/>
          <w:szCs w:val="24"/>
        </w:rPr>
        <w:t>committente,</w:t>
      </w:r>
      <w:r>
        <w:rPr>
          <w:spacing w:val="1"/>
          <w:sz w:val="24"/>
          <w:szCs w:val="24"/>
        </w:rPr>
        <w:t xml:space="preserve"> </w:t>
      </w:r>
      <w:r>
        <w:rPr>
          <w:spacing w:val="-1"/>
          <w:sz w:val="24"/>
          <w:szCs w:val="24"/>
        </w:rPr>
        <w:t>nella</w:t>
      </w:r>
      <w:r>
        <w:rPr>
          <w:spacing w:val="4"/>
          <w:sz w:val="24"/>
          <w:szCs w:val="24"/>
        </w:rPr>
        <w:t xml:space="preserve"> </w:t>
      </w:r>
      <w:r>
        <w:rPr>
          <w:spacing w:val="-1"/>
          <w:sz w:val="24"/>
          <w:szCs w:val="24"/>
        </w:rPr>
        <w:t>sezione</w:t>
      </w:r>
      <w:r>
        <w:rPr>
          <w:spacing w:val="57"/>
          <w:sz w:val="24"/>
          <w:szCs w:val="24"/>
        </w:rPr>
        <w:t xml:space="preserve"> </w:t>
      </w:r>
      <w:r>
        <w:rPr>
          <w:spacing w:val="-1"/>
          <w:sz w:val="24"/>
          <w:szCs w:val="24"/>
        </w:rPr>
        <w:t>“amministrazione</w:t>
      </w:r>
      <w:r>
        <w:rPr>
          <w:spacing w:val="6"/>
          <w:sz w:val="24"/>
          <w:szCs w:val="24"/>
        </w:rPr>
        <w:t xml:space="preserve"> </w:t>
      </w:r>
      <w:r>
        <w:rPr>
          <w:spacing w:val="-1"/>
          <w:sz w:val="24"/>
          <w:szCs w:val="24"/>
        </w:rPr>
        <w:t>trasparente”</w:t>
      </w:r>
      <w:r>
        <w:rPr>
          <w:spacing w:val="4"/>
          <w:sz w:val="24"/>
          <w:szCs w:val="24"/>
        </w:rPr>
        <w:t xml:space="preserve"> </w:t>
      </w:r>
      <w:r>
        <w:rPr>
          <w:spacing w:val="-1"/>
          <w:sz w:val="24"/>
          <w:szCs w:val="24"/>
        </w:rPr>
        <w:t>la</w:t>
      </w:r>
      <w:r>
        <w:rPr>
          <w:spacing w:val="6"/>
          <w:sz w:val="24"/>
          <w:szCs w:val="24"/>
        </w:rPr>
        <w:t xml:space="preserve"> </w:t>
      </w:r>
      <w:r>
        <w:rPr>
          <w:spacing w:val="-1"/>
          <w:sz w:val="24"/>
          <w:szCs w:val="24"/>
        </w:rPr>
        <w:t>composizione</w:t>
      </w:r>
      <w:r>
        <w:rPr>
          <w:spacing w:val="6"/>
          <w:sz w:val="24"/>
          <w:szCs w:val="24"/>
        </w:rPr>
        <w:t xml:space="preserve"> </w:t>
      </w:r>
      <w:r>
        <w:rPr>
          <w:spacing w:val="-1"/>
          <w:sz w:val="24"/>
          <w:szCs w:val="24"/>
        </w:rPr>
        <w:t>della</w:t>
      </w:r>
      <w:r>
        <w:rPr>
          <w:spacing w:val="6"/>
          <w:sz w:val="24"/>
          <w:szCs w:val="24"/>
        </w:rPr>
        <w:t xml:space="preserve"> </w:t>
      </w:r>
      <w:r>
        <w:rPr>
          <w:spacing w:val="-1"/>
          <w:sz w:val="24"/>
          <w:szCs w:val="24"/>
        </w:rPr>
        <w:t>commissione</w:t>
      </w:r>
      <w:r>
        <w:rPr>
          <w:spacing w:val="6"/>
          <w:sz w:val="24"/>
          <w:szCs w:val="24"/>
        </w:rPr>
        <w:t xml:space="preserve"> </w:t>
      </w:r>
      <w:r>
        <w:rPr>
          <w:spacing w:val="-1"/>
          <w:sz w:val="24"/>
          <w:szCs w:val="24"/>
        </w:rPr>
        <w:t>giudicatrice</w:t>
      </w:r>
      <w:r>
        <w:rPr>
          <w:spacing w:val="6"/>
          <w:sz w:val="24"/>
          <w:szCs w:val="24"/>
        </w:rPr>
        <w:t xml:space="preserve"> </w:t>
      </w:r>
      <w:r>
        <w:rPr>
          <w:sz w:val="24"/>
          <w:szCs w:val="24"/>
        </w:rPr>
        <w:t>e</w:t>
      </w:r>
      <w:r>
        <w:rPr>
          <w:spacing w:val="6"/>
          <w:sz w:val="24"/>
          <w:szCs w:val="24"/>
        </w:rPr>
        <w:t xml:space="preserve"> </w:t>
      </w:r>
      <w:r>
        <w:rPr>
          <w:sz w:val="24"/>
          <w:szCs w:val="24"/>
        </w:rPr>
        <w:t>i</w:t>
      </w:r>
      <w:r>
        <w:rPr>
          <w:spacing w:val="4"/>
          <w:sz w:val="24"/>
          <w:szCs w:val="24"/>
        </w:rPr>
        <w:t xml:space="preserve"> </w:t>
      </w:r>
      <w:proofErr w:type="spellStart"/>
      <w:r>
        <w:rPr>
          <w:i/>
          <w:iCs/>
          <w:spacing w:val="-1"/>
          <w:sz w:val="24"/>
          <w:szCs w:val="24"/>
        </w:rPr>
        <w:t>curricula</w:t>
      </w:r>
      <w:proofErr w:type="spellEnd"/>
      <w:r>
        <w:rPr>
          <w:i/>
          <w:iCs/>
          <w:spacing w:val="71"/>
          <w:sz w:val="24"/>
          <w:szCs w:val="24"/>
        </w:rPr>
        <w:t xml:space="preserve"> </w:t>
      </w:r>
      <w:r>
        <w:rPr>
          <w:sz w:val="24"/>
          <w:szCs w:val="24"/>
        </w:rPr>
        <w:t xml:space="preserve">dei </w:t>
      </w:r>
      <w:r>
        <w:rPr>
          <w:spacing w:val="-1"/>
          <w:sz w:val="24"/>
          <w:szCs w:val="24"/>
        </w:rPr>
        <w:t>componenti</w:t>
      </w:r>
      <w:r>
        <w:rPr>
          <w:sz w:val="24"/>
          <w:szCs w:val="24"/>
        </w:rPr>
        <w:t xml:space="preserve"> </w:t>
      </w:r>
      <w:r>
        <w:rPr>
          <w:spacing w:val="-1"/>
          <w:sz w:val="24"/>
          <w:szCs w:val="24"/>
        </w:rPr>
        <w:t>(</w:t>
      </w:r>
      <w:hyperlink r:id="rId17" w:history="1">
        <w:r>
          <w:rPr>
            <w:b/>
            <w:bCs/>
            <w:spacing w:val="-1"/>
            <w:sz w:val="24"/>
            <w:szCs w:val="24"/>
            <w:u w:val="thick"/>
          </w:rPr>
          <w:t>art.</w:t>
        </w:r>
        <w:r>
          <w:rPr>
            <w:b/>
            <w:bCs/>
            <w:spacing w:val="-2"/>
            <w:sz w:val="24"/>
            <w:szCs w:val="24"/>
            <w:u w:val="thick"/>
          </w:rPr>
          <w:t xml:space="preserve"> </w:t>
        </w:r>
        <w:r>
          <w:rPr>
            <w:b/>
            <w:bCs/>
            <w:spacing w:val="-1"/>
            <w:sz w:val="24"/>
            <w:szCs w:val="24"/>
            <w:u w:val="thick"/>
          </w:rPr>
          <w:t>29,</w:t>
        </w:r>
        <w:r>
          <w:rPr>
            <w:b/>
            <w:bCs/>
            <w:sz w:val="24"/>
            <w:szCs w:val="24"/>
            <w:u w:val="thick"/>
          </w:rPr>
          <w:t xml:space="preserve"> </w:t>
        </w:r>
        <w:r>
          <w:rPr>
            <w:b/>
            <w:bCs/>
            <w:spacing w:val="-1"/>
            <w:sz w:val="24"/>
            <w:szCs w:val="24"/>
            <w:u w:val="thick"/>
          </w:rPr>
          <w:t>comma</w:t>
        </w:r>
        <w:r>
          <w:rPr>
            <w:b/>
            <w:bCs/>
            <w:spacing w:val="1"/>
            <w:sz w:val="24"/>
            <w:szCs w:val="24"/>
            <w:u w:val="thick"/>
          </w:rPr>
          <w:t xml:space="preserve"> </w:t>
        </w:r>
        <w:r>
          <w:rPr>
            <w:b/>
            <w:bCs/>
            <w:sz w:val="24"/>
            <w:szCs w:val="24"/>
            <w:u w:val="thick"/>
          </w:rPr>
          <w:t>1,</w:t>
        </w:r>
        <w:r>
          <w:rPr>
            <w:b/>
            <w:bCs/>
            <w:spacing w:val="-3"/>
            <w:sz w:val="24"/>
            <w:szCs w:val="24"/>
            <w:u w:val="thick"/>
          </w:rPr>
          <w:t xml:space="preserve"> </w:t>
        </w:r>
        <w:r>
          <w:rPr>
            <w:b/>
            <w:bCs/>
            <w:spacing w:val="-1"/>
            <w:sz w:val="24"/>
            <w:szCs w:val="24"/>
            <w:u w:val="thick"/>
          </w:rPr>
          <w:t>del</w:t>
        </w:r>
        <w:r>
          <w:rPr>
            <w:b/>
            <w:bCs/>
            <w:spacing w:val="-3"/>
            <w:sz w:val="24"/>
            <w:szCs w:val="24"/>
            <w:u w:val="thick"/>
          </w:rPr>
          <w:t xml:space="preserve"> </w:t>
        </w:r>
        <w:r>
          <w:rPr>
            <w:b/>
            <w:bCs/>
            <w:spacing w:val="-1"/>
            <w:sz w:val="24"/>
            <w:szCs w:val="24"/>
            <w:u w:val="thick"/>
          </w:rPr>
          <w:t>codice</w:t>
        </w:r>
      </w:hyperlink>
      <w:r>
        <w:rPr>
          <w:spacing w:val="-1"/>
          <w:sz w:val="24"/>
          <w:szCs w:val="24"/>
        </w:rPr>
        <w:t>).</w:t>
      </w:r>
    </w:p>
    <w:p w:rsidR="00A5489E" w:rsidRDefault="00A5489E">
      <w:pPr>
        <w:pStyle w:val="Heading11"/>
        <w:tabs>
          <w:tab w:val="left" w:pos="611"/>
        </w:tabs>
        <w:kinsoku w:val="0"/>
        <w:overflowPunct w:val="0"/>
        <w:spacing w:before="125" w:line="374" w:lineRule="exact"/>
        <w:ind w:left="252" w:right="256" w:firstLine="0"/>
        <w:jc w:val="both"/>
        <w:outlineLvl w:val="9"/>
        <w:rPr>
          <w:rFonts w:ascii="Times New Roman" w:hAnsi="Times New Roman" w:cs="Times New Roman"/>
          <w:b/>
          <w:bCs/>
          <w:sz w:val="24"/>
          <w:szCs w:val="24"/>
        </w:rPr>
      </w:pPr>
    </w:p>
    <w:p w:rsidR="00A5489E" w:rsidRDefault="00A5489E">
      <w:pPr>
        <w:pStyle w:val="Corpodeltesto"/>
        <w:kinsoku w:val="0"/>
        <w:overflowPunct w:val="0"/>
        <w:spacing w:before="6" w:line="243" w:lineRule="auto"/>
        <w:ind w:right="146"/>
        <w:rPr>
          <w:sz w:val="24"/>
          <w:szCs w:val="24"/>
        </w:rPr>
      </w:pPr>
      <w:r>
        <w:rPr>
          <w:sz w:val="24"/>
          <w:szCs w:val="24"/>
        </w:rPr>
        <w:tab/>
        <w:t>Si invitano gli uffici ad uniformare i propri procedimenti amministrativi alle nuove disposizioni in corso, precisando che il contenuto della presente circolare deve intendersi quale integrazione (in quanto adeguamento alle nuove disposizioni di legge) delle misure previste nel PTPC 2016/2018 relativamente alla composizione delle commissioni di gara.</w:t>
      </w:r>
    </w:p>
    <w:p w:rsidR="00A5489E" w:rsidRDefault="00A5489E">
      <w:pPr>
        <w:pStyle w:val="Corpodeltesto"/>
        <w:kinsoku w:val="0"/>
        <w:overflowPunct w:val="0"/>
        <w:spacing w:before="6" w:line="243" w:lineRule="auto"/>
        <w:ind w:right="146"/>
        <w:rPr>
          <w:sz w:val="24"/>
          <w:szCs w:val="24"/>
        </w:rPr>
      </w:pPr>
    </w:p>
    <w:p w:rsidR="00A5489E" w:rsidRDefault="00A5489E">
      <w:pPr>
        <w:pStyle w:val="Corpodeltesto"/>
        <w:kinsoku w:val="0"/>
        <w:overflowPunct w:val="0"/>
        <w:spacing w:before="6" w:line="243" w:lineRule="auto"/>
        <w:ind w:right="146"/>
      </w:pPr>
      <w:r>
        <w:rPr>
          <w:sz w:val="24"/>
          <w:szCs w:val="24"/>
        </w:rPr>
        <w:tab/>
        <w:t xml:space="preserve">Si sollecitano gli uffici, inoltre, a predisporre e far pervenire alla scrivente proposte per la redazione di apposito regolamento che </w:t>
      </w:r>
      <w:r>
        <w:rPr>
          <w:spacing w:val="-1"/>
          <w:sz w:val="24"/>
          <w:szCs w:val="24"/>
        </w:rPr>
        <w:t>disciplini i vari aspetti del procedimento di gara ivi comprese le modalità per la scelta della composizione della commissione di gara entro 30 gg. dalla presente.</w:t>
      </w:r>
    </w:p>
    <w:p w:rsidR="00A5489E" w:rsidRDefault="00A5489E">
      <w:pPr>
        <w:jc w:val="both"/>
        <w:rPr>
          <w:rFonts w:cs="Times New Roman"/>
          <w:b/>
          <w:bCs/>
          <w:sz w:val="24"/>
          <w:szCs w:val="24"/>
        </w:rPr>
      </w:pPr>
    </w:p>
    <w:p w:rsidR="00A5489E" w:rsidRDefault="00A5489E">
      <w:pPr>
        <w:widowControl w:val="0"/>
        <w:autoSpaceDE w:val="0"/>
        <w:spacing w:before="120" w:after="120"/>
        <w:jc w:val="both"/>
        <w:textAlignment w:val="center"/>
        <w:rPr>
          <w:rFonts w:cs="Times New Roman"/>
          <w:color w:val="000000"/>
          <w:sz w:val="24"/>
          <w:szCs w:val="24"/>
        </w:rPr>
      </w:pPr>
      <w:proofErr w:type="spellStart"/>
      <w:r>
        <w:rPr>
          <w:rFonts w:cs="Times New Roman"/>
          <w:color w:val="000000"/>
          <w:sz w:val="24"/>
          <w:szCs w:val="24"/>
        </w:rPr>
        <w:t>Cenadi</w:t>
      </w:r>
      <w:proofErr w:type="spellEnd"/>
      <w:r>
        <w:rPr>
          <w:rFonts w:cs="Times New Roman"/>
          <w:color w:val="000000"/>
          <w:sz w:val="24"/>
          <w:szCs w:val="24"/>
        </w:rPr>
        <w:t>,12 settembre 2016</w:t>
      </w:r>
    </w:p>
    <w:p w:rsidR="00A5489E" w:rsidRDefault="00A5489E">
      <w:pPr>
        <w:ind w:left="708"/>
        <w:jc w:val="both"/>
        <w:rPr>
          <w:rFonts w:cs="Times New Roman"/>
          <w:b/>
          <w:bCs/>
          <w:sz w:val="24"/>
          <w:szCs w:val="24"/>
        </w:rPr>
      </w:pPr>
    </w:p>
    <w:p w:rsidR="00A5489E" w:rsidRDefault="00A5489E">
      <w:pPr>
        <w:ind w:left="708"/>
        <w:jc w:val="both"/>
        <w:rPr>
          <w:rFonts w:cs="Times New Roman"/>
          <w:b/>
          <w:bCs/>
          <w:sz w:val="24"/>
          <w:szCs w:val="24"/>
        </w:rPr>
      </w:pPr>
    </w:p>
    <w:p w:rsidR="00A5489E" w:rsidRDefault="00A5489E">
      <w:pPr>
        <w:ind w:left="4248"/>
        <w:jc w:val="both"/>
        <w:rPr>
          <w:rFonts w:cs="Times New Roman"/>
          <w:b/>
          <w:bCs/>
          <w:sz w:val="24"/>
          <w:szCs w:val="24"/>
        </w:rPr>
      </w:pPr>
      <w:r>
        <w:rPr>
          <w:rFonts w:cs="Times New Roman"/>
          <w:b/>
          <w:bCs/>
          <w:spacing w:val="-1"/>
          <w:sz w:val="24"/>
          <w:szCs w:val="24"/>
        </w:rPr>
        <w:t>Il Responsabile della Prevenzione della Corruzione</w:t>
      </w:r>
    </w:p>
    <w:p w:rsidR="00A5489E" w:rsidRDefault="00A5489E">
      <w:pPr>
        <w:ind w:firstLine="708"/>
        <w:jc w:val="both"/>
        <w:rPr>
          <w:rFonts w:cs="Times New Roman"/>
          <w:b/>
          <w:bCs/>
          <w:sz w:val="24"/>
          <w:szCs w:val="24"/>
        </w:rPr>
      </w:pPr>
      <w:r>
        <w:rPr>
          <w:rFonts w:cs="Times New Roman"/>
          <w:b/>
          <w:bCs/>
          <w:sz w:val="24"/>
          <w:szCs w:val="24"/>
        </w:rPr>
        <w:t xml:space="preserve">    </w:t>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t xml:space="preserve">                  </w:t>
      </w:r>
      <w:r w:rsidR="00012A37">
        <w:rPr>
          <w:rFonts w:cs="Times New Roman"/>
          <w:b/>
          <w:bCs/>
          <w:sz w:val="24"/>
          <w:szCs w:val="24"/>
        </w:rPr>
        <w:t>f.to</w:t>
      </w:r>
      <w:r>
        <w:rPr>
          <w:rFonts w:cs="Times New Roman"/>
          <w:b/>
          <w:bCs/>
          <w:sz w:val="24"/>
          <w:szCs w:val="24"/>
        </w:rPr>
        <w:t xml:space="preserve">       Dr Luciano PITTELLI</w:t>
      </w:r>
    </w:p>
    <w:p w:rsidR="00A5489E" w:rsidRDefault="00A5489E">
      <w:pPr>
        <w:shd w:val="clear" w:color="auto" w:fill="FFFFFF"/>
        <w:autoSpaceDE w:val="0"/>
        <w:autoSpaceDN w:val="0"/>
        <w:adjustRightInd w:val="0"/>
        <w:ind w:left="5664"/>
        <w:jc w:val="both"/>
        <w:rPr>
          <w:rFonts w:cs="Times New Roman"/>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p w:rsidR="00A5489E" w:rsidRDefault="00A5489E">
      <w:pPr>
        <w:jc w:val="both"/>
        <w:rPr>
          <w:rFonts w:cs="Times New Roman"/>
          <w:b/>
          <w:bCs/>
          <w:sz w:val="24"/>
          <w:szCs w:val="24"/>
        </w:rPr>
      </w:pPr>
    </w:p>
    <w:sectPr w:rsidR="00A5489E" w:rsidSect="00A5489E">
      <w:pgSz w:w="11906" w:h="16838"/>
      <w:pgMar w:top="18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ascii="Verdana" w:hAnsi="Verdana" w:cs="Verdana"/>
        <w:b/>
        <w:bCs/>
        <w:color w:val="000000"/>
        <w:sz w:val="20"/>
        <w:szCs w:val="20"/>
      </w:rPr>
    </w:lvl>
    <w:lvl w:ilvl="1">
      <w:start w:val="1"/>
      <w:numFmt w:val="bullet"/>
      <w:lvlText w:val=""/>
      <w:lvlJc w:val="left"/>
      <w:pPr>
        <w:tabs>
          <w:tab w:val="num" w:pos="1440"/>
        </w:tabs>
        <w:ind w:left="1440" w:hanging="360"/>
      </w:pPr>
      <w:rPr>
        <w:rFonts w:ascii="Wingdings" w:hAnsi="Wingdings" w:cs="Wingdings" w:hint="default"/>
        <w:color w:val="000000"/>
        <w:sz w:val="20"/>
        <w:szCs w:val="2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2">
    <w:nsid w:val="00000003"/>
    <w:multiLevelType w:val="singleLevel"/>
    <w:tmpl w:val="00000003"/>
    <w:name w:val="WW8Num4"/>
    <w:lvl w:ilvl="0">
      <w:start w:val="1"/>
      <w:numFmt w:val="bullet"/>
      <w:lvlText w:val=""/>
      <w:lvlJc w:val="left"/>
      <w:pPr>
        <w:tabs>
          <w:tab w:val="num" w:pos="708"/>
        </w:tabs>
        <w:ind w:left="1800" w:hanging="360"/>
      </w:pPr>
      <w:rPr>
        <w:rFonts w:ascii="Wingdings" w:hAnsi="Wingdings" w:cs="Wingdings" w:hint="default"/>
        <w:color w:val="000000"/>
        <w:sz w:val="20"/>
        <w:szCs w:val="20"/>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402"/>
    <w:multiLevelType w:val="multilevel"/>
    <w:tmpl w:val="00000885"/>
    <w:lvl w:ilvl="0">
      <w:numFmt w:val="bullet"/>
      <w:lvlText w:val=""/>
      <w:lvlJc w:val="left"/>
      <w:pPr>
        <w:ind w:left="610" w:hanging="184"/>
      </w:pPr>
      <w:rPr>
        <w:u w:val="single"/>
      </w:rPr>
    </w:lvl>
    <w:lvl w:ilvl="1">
      <w:numFmt w:val="bullet"/>
      <w:lvlText w:val=""/>
      <w:lvlJc w:val="left"/>
      <w:pPr>
        <w:ind w:left="972" w:hanging="360"/>
      </w:pPr>
      <w:rPr>
        <w:rFonts w:ascii="Wingdings" w:hAnsi="Wingdings" w:cs="Wingdings"/>
        <w:b w:val="0"/>
        <w:bCs w:val="0"/>
        <w:sz w:val="24"/>
        <w:szCs w:val="24"/>
      </w:rPr>
    </w:lvl>
    <w:lvl w:ilvl="2">
      <w:start w:val="14"/>
      <w:numFmt w:val="upperLetter"/>
      <w:lvlText w:val="%3."/>
      <w:lvlJc w:val="left"/>
      <w:pPr>
        <w:ind w:left="1185" w:hanging="157"/>
      </w:pPr>
      <w:rPr>
        <w:rFonts w:ascii="Arial" w:hAnsi="Arial" w:cs="Arial"/>
        <w:b w:val="0"/>
        <w:bCs w:val="0"/>
        <w:color w:val="auto"/>
        <w:w w:val="77"/>
        <w:sz w:val="16"/>
        <w:szCs w:val="16"/>
      </w:rPr>
    </w:lvl>
    <w:lvl w:ilvl="3">
      <w:numFmt w:val="bullet"/>
      <w:lvlText w:val=""/>
      <w:lvlJc w:val="left"/>
      <w:pPr>
        <w:ind w:left="1406" w:hanging="209"/>
      </w:pPr>
      <w:rPr>
        <w:rFonts w:ascii="Wingdings 2" w:hAnsi="Wingdings 2" w:cs="Wingdings 2"/>
        <w:b w:val="0"/>
        <w:bCs w:val="0"/>
        <w:color w:val="auto"/>
        <w:sz w:val="16"/>
        <w:szCs w:val="16"/>
      </w:rPr>
    </w:lvl>
    <w:lvl w:ilvl="4">
      <w:numFmt w:val="bullet"/>
      <w:lvlText w:val="•"/>
      <w:lvlJc w:val="left"/>
      <w:pPr>
        <w:ind w:left="902" w:hanging="209"/>
      </w:pPr>
    </w:lvl>
    <w:lvl w:ilvl="5">
      <w:numFmt w:val="bullet"/>
      <w:lvlText w:val="•"/>
      <w:lvlJc w:val="left"/>
      <w:pPr>
        <w:ind w:left="399" w:hanging="209"/>
      </w:pPr>
    </w:lvl>
    <w:lvl w:ilvl="6">
      <w:numFmt w:val="bullet"/>
      <w:lvlText w:val="•"/>
      <w:lvlJc w:val="left"/>
      <w:pPr>
        <w:ind w:hanging="209"/>
      </w:pPr>
    </w:lvl>
    <w:lvl w:ilvl="7">
      <w:numFmt w:val="bullet"/>
      <w:lvlText w:val="•"/>
      <w:lvlJc w:val="left"/>
      <w:pPr>
        <w:ind w:hanging="209"/>
      </w:pPr>
    </w:lvl>
    <w:lvl w:ilvl="8">
      <w:numFmt w:val="bullet"/>
      <w:lvlText w:val="•"/>
      <w:lvlJc w:val="left"/>
      <w:pPr>
        <w:ind w:hanging="209"/>
      </w:pPr>
    </w:lvl>
  </w:abstractNum>
  <w:abstractNum w:abstractNumId="5">
    <w:nsid w:val="00000403"/>
    <w:multiLevelType w:val="multilevel"/>
    <w:tmpl w:val="FC62FCB2"/>
    <w:lvl w:ilvl="0">
      <w:start w:val="1"/>
      <w:numFmt w:val="decimal"/>
      <w:lvlText w:val="%1."/>
      <w:lvlJc w:val="left"/>
      <w:pPr>
        <w:ind w:left="360" w:hanging="360"/>
      </w:pPr>
      <w:rPr>
        <w:rFonts w:ascii="Times New Roman" w:hAnsi="Times New Roman" w:cs="Times New Roman" w:hint="default"/>
        <w:b/>
        <w:bCs/>
        <w:sz w:val="20"/>
        <w:szCs w:val="20"/>
      </w:rPr>
    </w:lvl>
    <w:lvl w:ilvl="1">
      <w:numFmt w:val="bullet"/>
      <w:lvlText w:val="•"/>
      <w:lvlJc w:val="left"/>
      <w:pPr>
        <w:ind w:left="1252" w:hanging="360"/>
      </w:pPr>
    </w:lvl>
    <w:lvl w:ilvl="2">
      <w:numFmt w:val="bullet"/>
      <w:lvlText w:val="•"/>
      <w:lvlJc w:val="left"/>
      <w:pPr>
        <w:ind w:left="2143" w:hanging="360"/>
      </w:pPr>
    </w:lvl>
    <w:lvl w:ilvl="3">
      <w:numFmt w:val="bullet"/>
      <w:lvlText w:val="•"/>
      <w:lvlJc w:val="left"/>
      <w:pPr>
        <w:ind w:left="3035" w:hanging="360"/>
      </w:pPr>
    </w:lvl>
    <w:lvl w:ilvl="4">
      <w:numFmt w:val="bullet"/>
      <w:lvlText w:val="•"/>
      <w:lvlJc w:val="left"/>
      <w:pPr>
        <w:ind w:left="3927" w:hanging="360"/>
      </w:pPr>
    </w:lvl>
    <w:lvl w:ilvl="5">
      <w:numFmt w:val="bullet"/>
      <w:lvlText w:val="•"/>
      <w:lvlJc w:val="left"/>
      <w:pPr>
        <w:ind w:left="4819" w:hanging="360"/>
      </w:pPr>
    </w:lvl>
    <w:lvl w:ilvl="6">
      <w:numFmt w:val="bullet"/>
      <w:lvlText w:val="•"/>
      <w:lvlJc w:val="left"/>
      <w:pPr>
        <w:ind w:left="5711" w:hanging="360"/>
      </w:pPr>
    </w:lvl>
    <w:lvl w:ilvl="7">
      <w:numFmt w:val="bullet"/>
      <w:lvlText w:val="•"/>
      <w:lvlJc w:val="left"/>
      <w:pPr>
        <w:ind w:left="6603" w:hanging="360"/>
      </w:pPr>
    </w:lvl>
    <w:lvl w:ilvl="8">
      <w:numFmt w:val="bullet"/>
      <w:lvlText w:val="•"/>
      <w:lvlJc w:val="left"/>
      <w:pPr>
        <w:ind w:left="7495" w:hanging="360"/>
      </w:pPr>
    </w:lvl>
  </w:abstractNum>
  <w:abstractNum w:abstractNumId="6">
    <w:nsid w:val="00000404"/>
    <w:multiLevelType w:val="multilevel"/>
    <w:tmpl w:val="1C24DEA6"/>
    <w:lvl w:ilvl="0">
      <w:start w:val="1"/>
      <w:numFmt w:val="lowerLetter"/>
      <w:lvlText w:val="%1)"/>
      <w:lvlJc w:val="left"/>
      <w:pPr>
        <w:ind w:left="972" w:hanging="360"/>
      </w:pPr>
      <w:rPr>
        <w:rFonts w:ascii="Times New Roman" w:hAnsi="Times New Roman" w:cs="Times New Roman" w:hint="default"/>
        <w:b/>
        <w:bCs/>
        <w:i/>
        <w:iCs/>
        <w:sz w:val="20"/>
        <w:szCs w:val="20"/>
      </w:rPr>
    </w:lvl>
    <w:lvl w:ilvl="1">
      <w:numFmt w:val="bullet"/>
      <w:lvlText w:val="•"/>
      <w:lvlJc w:val="left"/>
      <w:pPr>
        <w:ind w:left="1890" w:hanging="360"/>
      </w:pPr>
    </w:lvl>
    <w:lvl w:ilvl="2">
      <w:numFmt w:val="bullet"/>
      <w:lvlText w:val="•"/>
      <w:lvlJc w:val="left"/>
      <w:pPr>
        <w:ind w:left="2807" w:hanging="360"/>
      </w:pPr>
    </w:lvl>
    <w:lvl w:ilvl="3">
      <w:numFmt w:val="bullet"/>
      <w:lvlText w:val="•"/>
      <w:lvlJc w:val="left"/>
      <w:pPr>
        <w:ind w:left="3724" w:hanging="360"/>
      </w:pPr>
    </w:lvl>
    <w:lvl w:ilvl="4">
      <w:numFmt w:val="bullet"/>
      <w:lvlText w:val="•"/>
      <w:lvlJc w:val="left"/>
      <w:pPr>
        <w:ind w:left="4642" w:hanging="360"/>
      </w:pPr>
    </w:lvl>
    <w:lvl w:ilvl="5">
      <w:numFmt w:val="bullet"/>
      <w:lvlText w:val="•"/>
      <w:lvlJc w:val="left"/>
      <w:pPr>
        <w:ind w:left="5559" w:hanging="360"/>
      </w:pPr>
    </w:lvl>
    <w:lvl w:ilvl="6">
      <w:numFmt w:val="bullet"/>
      <w:lvlText w:val="•"/>
      <w:lvlJc w:val="left"/>
      <w:pPr>
        <w:ind w:left="6476" w:hanging="360"/>
      </w:pPr>
    </w:lvl>
    <w:lvl w:ilvl="7">
      <w:numFmt w:val="bullet"/>
      <w:lvlText w:val="•"/>
      <w:lvlJc w:val="left"/>
      <w:pPr>
        <w:ind w:left="7394" w:hanging="360"/>
      </w:pPr>
    </w:lvl>
    <w:lvl w:ilvl="8">
      <w:numFmt w:val="bullet"/>
      <w:lvlText w:val="•"/>
      <w:lvlJc w:val="left"/>
      <w:pPr>
        <w:ind w:left="8311" w:hanging="360"/>
      </w:pPr>
    </w:lvl>
  </w:abstractNum>
  <w:abstractNum w:abstractNumId="7">
    <w:nsid w:val="00000405"/>
    <w:multiLevelType w:val="multilevel"/>
    <w:tmpl w:val="00000888"/>
    <w:lvl w:ilvl="0">
      <w:numFmt w:val="bullet"/>
      <w:lvlText w:val=""/>
      <w:lvlJc w:val="left"/>
      <w:pPr>
        <w:ind w:left="610" w:hanging="358"/>
      </w:pPr>
      <w:rPr>
        <w:rFonts w:ascii="Wingdings" w:hAnsi="Wingdings" w:cs="Wingdings"/>
        <w:b w:val="0"/>
        <w:bCs w:val="0"/>
        <w:color w:val="auto"/>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8">
    <w:nsid w:val="00000406"/>
    <w:multiLevelType w:val="multilevel"/>
    <w:tmpl w:val="D342486E"/>
    <w:lvl w:ilvl="0">
      <w:start w:val="1"/>
      <w:numFmt w:val="decimal"/>
      <w:lvlText w:val="%1."/>
      <w:lvlJc w:val="left"/>
      <w:pPr>
        <w:ind w:left="610" w:hanging="358"/>
      </w:pPr>
      <w:rPr>
        <w:rFonts w:ascii="Times New Roman" w:hAnsi="Times New Roman" w:cs="Times New Roman" w:hint="default"/>
        <w:b w:val="0"/>
        <w:bCs w:val="0"/>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9">
    <w:nsid w:val="00000407"/>
    <w:multiLevelType w:val="multilevel"/>
    <w:tmpl w:val="0000088A"/>
    <w:lvl w:ilvl="0">
      <w:start w:val="1"/>
      <w:numFmt w:val="decimal"/>
      <w:lvlText w:val="%1."/>
      <w:lvlJc w:val="left"/>
      <w:pPr>
        <w:ind w:left="610" w:hanging="358"/>
      </w:pPr>
      <w:rPr>
        <w:rFonts w:ascii="Trebuchet MS" w:hAnsi="Trebuchet MS" w:cs="Trebuchet MS"/>
        <w:b w:val="0"/>
        <w:bCs w:val="0"/>
        <w:spacing w:val="-1"/>
        <w:sz w:val="28"/>
        <w:szCs w:val="28"/>
      </w:rPr>
    </w:lvl>
    <w:lvl w:ilvl="1">
      <w:start w:val="1"/>
      <w:numFmt w:val="lowerLetter"/>
      <w:lvlText w:val="%2)"/>
      <w:lvlJc w:val="left"/>
      <w:pPr>
        <w:ind w:left="972" w:hanging="360"/>
      </w:pPr>
      <w:rPr>
        <w:rFonts w:ascii="Arial" w:hAnsi="Arial" w:cs="Arial"/>
        <w:b/>
        <w:bCs/>
        <w:i/>
        <w:iCs/>
        <w:sz w:val="24"/>
        <w:szCs w:val="24"/>
      </w:rPr>
    </w:lvl>
    <w:lvl w:ilvl="2">
      <w:numFmt w:val="bullet"/>
      <w:lvlText w:val="•"/>
      <w:lvlJc w:val="left"/>
      <w:pPr>
        <w:ind w:left="1992" w:hanging="360"/>
      </w:pPr>
    </w:lvl>
    <w:lvl w:ilvl="3">
      <w:numFmt w:val="bullet"/>
      <w:lvlText w:val="•"/>
      <w:lvlJc w:val="left"/>
      <w:pPr>
        <w:ind w:left="3011" w:hanging="360"/>
      </w:pPr>
    </w:lvl>
    <w:lvl w:ilvl="4">
      <w:numFmt w:val="bullet"/>
      <w:lvlText w:val="•"/>
      <w:lvlJc w:val="left"/>
      <w:pPr>
        <w:ind w:left="4030" w:hanging="360"/>
      </w:pPr>
    </w:lvl>
    <w:lvl w:ilvl="5">
      <w:numFmt w:val="bullet"/>
      <w:lvlText w:val="•"/>
      <w:lvlJc w:val="left"/>
      <w:pPr>
        <w:ind w:left="5049" w:hanging="360"/>
      </w:pPr>
    </w:lvl>
    <w:lvl w:ilvl="6">
      <w:numFmt w:val="bullet"/>
      <w:lvlText w:val="•"/>
      <w:lvlJc w:val="left"/>
      <w:pPr>
        <w:ind w:left="6069" w:hanging="360"/>
      </w:pPr>
    </w:lvl>
    <w:lvl w:ilvl="7">
      <w:numFmt w:val="bullet"/>
      <w:lvlText w:val="•"/>
      <w:lvlJc w:val="left"/>
      <w:pPr>
        <w:ind w:left="7088" w:hanging="360"/>
      </w:pPr>
    </w:lvl>
    <w:lvl w:ilvl="8">
      <w:numFmt w:val="bullet"/>
      <w:lvlText w:val="•"/>
      <w:lvlJc w:val="left"/>
      <w:pPr>
        <w:ind w:left="8107" w:hanging="360"/>
      </w:pPr>
    </w:lvl>
  </w:abstractNum>
  <w:abstractNum w:abstractNumId="10">
    <w:nsid w:val="00000408"/>
    <w:multiLevelType w:val="multilevel"/>
    <w:tmpl w:val="5BEC0632"/>
    <w:lvl w:ilvl="0">
      <w:start w:val="1"/>
      <w:numFmt w:val="lowerLetter"/>
      <w:lvlText w:val="%1)"/>
      <w:lvlJc w:val="left"/>
      <w:pPr>
        <w:ind w:left="252" w:hanging="281"/>
      </w:pPr>
      <w:rPr>
        <w:rFonts w:ascii="Times New Roman" w:hAnsi="Times New Roman" w:cs="Times New Roman" w:hint="default"/>
        <w:b w:val="0"/>
        <w:bCs w:val="0"/>
        <w:i w:val="0"/>
        <w:iCs w:val="0"/>
        <w:sz w:val="24"/>
        <w:szCs w:val="24"/>
      </w:rPr>
    </w:lvl>
    <w:lvl w:ilvl="1">
      <w:numFmt w:val="bullet"/>
      <w:lvlText w:val="•"/>
      <w:lvlJc w:val="left"/>
      <w:pPr>
        <w:ind w:left="1242" w:hanging="281"/>
      </w:pPr>
    </w:lvl>
    <w:lvl w:ilvl="2">
      <w:numFmt w:val="bullet"/>
      <w:lvlText w:val="•"/>
      <w:lvlJc w:val="left"/>
      <w:pPr>
        <w:ind w:left="2231" w:hanging="281"/>
      </w:pPr>
    </w:lvl>
    <w:lvl w:ilvl="3">
      <w:numFmt w:val="bullet"/>
      <w:lvlText w:val="•"/>
      <w:lvlJc w:val="left"/>
      <w:pPr>
        <w:ind w:left="3220" w:hanging="281"/>
      </w:pPr>
    </w:lvl>
    <w:lvl w:ilvl="4">
      <w:numFmt w:val="bullet"/>
      <w:lvlText w:val="•"/>
      <w:lvlJc w:val="left"/>
      <w:pPr>
        <w:ind w:left="4210" w:hanging="281"/>
      </w:pPr>
    </w:lvl>
    <w:lvl w:ilvl="5">
      <w:numFmt w:val="bullet"/>
      <w:lvlText w:val="•"/>
      <w:lvlJc w:val="left"/>
      <w:pPr>
        <w:ind w:left="5199" w:hanging="281"/>
      </w:pPr>
    </w:lvl>
    <w:lvl w:ilvl="6">
      <w:numFmt w:val="bullet"/>
      <w:lvlText w:val="•"/>
      <w:lvlJc w:val="left"/>
      <w:pPr>
        <w:ind w:left="6188" w:hanging="281"/>
      </w:pPr>
    </w:lvl>
    <w:lvl w:ilvl="7">
      <w:numFmt w:val="bullet"/>
      <w:lvlText w:val="•"/>
      <w:lvlJc w:val="left"/>
      <w:pPr>
        <w:ind w:left="7178" w:hanging="281"/>
      </w:pPr>
    </w:lvl>
    <w:lvl w:ilvl="8">
      <w:numFmt w:val="bullet"/>
      <w:lvlText w:val="•"/>
      <w:lvlJc w:val="left"/>
      <w:pPr>
        <w:ind w:left="8167" w:hanging="281"/>
      </w:pPr>
    </w:lvl>
  </w:abstractNum>
  <w:abstractNum w:abstractNumId="11">
    <w:nsid w:val="00000409"/>
    <w:multiLevelType w:val="multilevel"/>
    <w:tmpl w:val="0000088C"/>
    <w:lvl w:ilvl="0">
      <w:numFmt w:val="bullet"/>
      <w:lvlText w:val=""/>
      <w:lvlJc w:val="left"/>
      <w:pPr>
        <w:ind w:left="386" w:hanging="358"/>
      </w:pPr>
      <w:rPr>
        <w:rFonts w:ascii="Wingdings" w:hAnsi="Wingdings" w:cs="Wingdings"/>
        <w:b w:val="0"/>
        <w:bCs w:val="0"/>
        <w:sz w:val="24"/>
        <w:szCs w:val="24"/>
      </w:rPr>
    </w:lvl>
    <w:lvl w:ilvl="1">
      <w:numFmt w:val="bullet"/>
      <w:lvlText w:val="•"/>
      <w:lvlJc w:val="left"/>
      <w:pPr>
        <w:ind w:left="1317" w:hanging="358"/>
      </w:pPr>
    </w:lvl>
    <w:lvl w:ilvl="2">
      <w:numFmt w:val="bullet"/>
      <w:lvlText w:val="•"/>
      <w:lvlJc w:val="left"/>
      <w:pPr>
        <w:ind w:left="2248" w:hanging="358"/>
      </w:pPr>
    </w:lvl>
    <w:lvl w:ilvl="3">
      <w:numFmt w:val="bullet"/>
      <w:lvlText w:val="•"/>
      <w:lvlJc w:val="left"/>
      <w:pPr>
        <w:ind w:left="3179" w:hanging="358"/>
      </w:pPr>
    </w:lvl>
    <w:lvl w:ilvl="4">
      <w:numFmt w:val="bullet"/>
      <w:lvlText w:val="•"/>
      <w:lvlJc w:val="left"/>
      <w:pPr>
        <w:ind w:left="4110" w:hanging="358"/>
      </w:pPr>
    </w:lvl>
    <w:lvl w:ilvl="5">
      <w:numFmt w:val="bullet"/>
      <w:lvlText w:val="•"/>
      <w:lvlJc w:val="left"/>
      <w:pPr>
        <w:ind w:left="5041" w:hanging="358"/>
      </w:pPr>
    </w:lvl>
    <w:lvl w:ilvl="6">
      <w:numFmt w:val="bullet"/>
      <w:lvlText w:val="•"/>
      <w:lvlJc w:val="left"/>
      <w:pPr>
        <w:ind w:left="5972" w:hanging="358"/>
      </w:pPr>
    </w:lvl>
    <w:lvl w:ilvl="7">
      <w:numFmt w:val="bullet"/>
      <w:lvlText w:val="•"/>
      <w:lvlJc w:val="left"/>
      <w:pPr>
        <w:ind w:left="6903" w:hanging="358"/>
      </w:pPr>
    </w:lvl>
    <w:lvl w:ilvl="8">
      <w:numFmt w:val="bullet"/>
      <w:lvlText w:val="•"/>
      <w:lvlJc w:val="left"/>
      <w:pPr>
        <w:ind w:left="7834" w:hanging="358"/>
      </w:pPr>
    </w:lvl>
  </w:abstractNum>
  <w:abstractNum w:abstractNumId="12">
    <w:nsid w:val="0000040A"/>
    <w:multiLevelType w:val="multilevel"/>
    <w:tmpl w:val="0000088D"/>
    <w:lvl w:ilvl="0">
      <w:numFmt w:val="bullet"/>
      <w:lvlText w:val=""/>
      <w:lvlJc w:val="left"/>
      <w:pPr>
        <w:ind w:left="464" w:hanging="358"/>
      </w:pPr>
      <w:rPr>
        <w:rFonts w:ascii="Wingdings" w:hAnsi="Wingdings" w:cs="Wingdings"/>
        <w:b w:val="0"/>
        <w:bCs w:val="0"/>
        <w:sz w:val="24"/>
        <w:szCs w:val="24"/>
      </w:rPr>
    </w:lvl>
    <w:lvl w:ilvl="1">
      <w:numFmt w:val="bullet"/>
      <w:lvlText w:val="•"/>
      <w:lvlJc w:val="left"/>
      <w:pPr>
        <w:ind w:left="1403" w:hanging="358"/>
      </w:pPr>
    </w:lvl>
    <w:lvl w:ilvl="2">
      <w:numFmt w:val="bullet"/>
      <w:lvlText w:val="•"/>
      <w:lvlJc w:val="left"/>
      <w:pPr>
        <w:ind w:left="2342" w:hanging="358"/>
      </w:pPr>
    </w:lvl>
    <w:lvl w:ilvl="3">
      <w:numFmt w:val="bullet"/>
      <w:lvlText w:val="•"/>
      <w:lvlJc w:val="left"/>
      <w:pPr>
        <w:ind w:left="3280" w:hanging="358"/>
      </w:pPr>
    </w:lvl>
    <w:lvl w:ilvl="4">
      <w:numFmt w:val="bullet"/>
      <w:lvlText w:val="•"/>
      <w:lvlJc w:val="left"/>
      <w:pPr>
        <w:ind w:left="4219" w:hanging="358"/>
      </w:pPr>
    </w:lvl>
    <w:lvl w:ilvl="5">
      <w:numFmt w:val="bullet"/>
      <w:lvlText w:val="•"/>
      <w:lvlJc w:val="left"/>
      <w:pPr>
        <w:ind w:left="5158" w:hanging="358"/>
      </w:pPr>
    </w:lvl>
    <w:lvl w:ilvl="6">
      <w:numFmt w:val="bullet"/>
      <w:lvlText w:val="•"/>
      <w:lvlJc w:val="left"/>
      <w:pPr>
        <w:ind w:left="6097" w:hanging="358"/>
      </w:pPr>
    </w:lvl>
    <w:lvl w:ilvl="7">
      <w:numFmt w:val="bullet"/>
      <w:lvlText w:val="•"/>
      <w:lvlJc w:val="left"/>
      <w:pPr>
        <w:ind w:left="7036" w:hanging="358"/>
      </w:pPr>
    </w:lvl>
    <w:lvl w:ilvl="8">
      <w:numFmt w:val="bullet"/>
      <w:lvlText w:val="•"/>
      <w:lvlJc w:val="left"/>
      <w:pPr>
        <w:ind w:left="7974" w:hanging="358"/>
      </w:pPr>
    </w:lvl>
  </w:abstractNum>
  <w:abstractNum w:abstractNumId="13">
    <w:nsid w:val="0000040B"/>
    <w:multiLevelType w:val="multilevel"/>
    <w:tmpl w:val="0000088E"/>
    <w:lvl w:ilvl="0">
      <w:numFmt w:val="bullet"/>
      <w:lvlText w:val=""/>
      <w:lvlJc w:val="left"/>
      <w:pPr>
        <w:ind w:left="481" w:hanging="358"/>
      </w:pPr>
      <w:rPr>
        <w:rFonts w:ascii="Symbol" w:hAnsi="Symbol" w:cs="Symbol"/>
        <w:b w:val="0"/>
        <w:bCs w:val="0"/>
        <w:sz w:val="22"/>
        <w:szCs w:val="22"/>
      </w:rPr>
    </w:lvl>
    <w:lvl w:ilvl="1">
      <w:numFmt w:val="bullet"/>
      <w:lvlText w:val="•"/>
      <w:lvlJc w:val="left"/>
      <w:pPr>
        <w:ind w:left="1421" w:hanging="358"/>
      </w:pPr>
    </w:lvl>
    <w:lvl w:ilvl="2">
      <w:numFmt w:val="bullet"/>
      <w:lvlText w:val="•"/>
      <w:lvlJc w:val="left"/>
      <w:pPr>
        <w:ind w:left="2361" w:hanging="358"/>
      </w:pPr>
    </w:lvl>
    <w:lvl w:ilvl="3">
      <w:numFmt w:val="bullet"/>
      <w:lvlText w:val="•"/>
      <w:lvlJc w:val="left"/>
      <w:pPr>
        <w:ind w:left="3302" w:hanging="358"/>
      </w:pPr>
    </w:lvl>
    <w:lvl w:ilvl="4">
      <w:numFmt w:val="bullet"/>
      <w:lvlText w:val="•"/>
      <w:lvlJc w:val="left"/>
      <w:pPr>
        <w:ind w:left="4242" w:hanging="358"/>
      </w:pPr>
    </w:lvl>
    <w:lvl w:ilvl="5">
      <w:numFmt w:val="bullet"/>
      <w:lvlText w:val="•"/>
      <w:lvlJc w:val="left"/>
      <w:pPr>
        <w:ind w:left="5183" w:hanging="358"/>
      </w:pPr>
    </w:lvl>
    <w:lvl w:ilvl="6">
      <w:numFmt w:val="bullet"/>
      <w:lvlText w:val="•"/>
      <w:lvlJc w:val="left"/>
      <w:pPr>
        <w:ind w:left="6123" w:hanging="358"/>
      </w:pPr>
    </w:lvl>
    <w:lvl w:ilvl="7">
      <w:numFmt w:val="bullet"/>
      <w:lvlText w:val="•"/>
      <w:lvlJc w:val="left"/>
      <w:pPr>
        <w:ind w:left="7063" w:hanging="358"/>
      </w:pPr>
    </w:lvl>
    <w:lvl w:ilvl="8">
      <w:numFmt w:val="bullet"/>
      <w:lvlText w:val="•"/>
      <w:lvlJc w:val="left"/>
      <w:pPr>
        <w:ind w:left="8004" w:hanging="358"/>
      </w:pPr>
    </w:lvl>
  </w:abstractNum>
  <w:abstractNum w:abstractNumId="14">
    <w:nsid w:val="0221088B"/>
    <w:multiLevelType w:val="singleLevel"/>
    <w:tmpl w:val="1397DF5B"/>
    <w:lvl w:ilvl="0">
      <w:numFmt w:val="bullet"/>
      <w:lvlText w:val="·"/>
      <w:lvlJc w:val="left"/>
      <w:pPr>
        <w:tabs>
          <w:tab w:val="num" w:pos="216"/>
        </w:tabs>
        <w:ind w:left="216" w:hanging="216"/>
      </w:pPr>
      <w:rPr>
        <w:rFonts w:ascii="Symbol" w:hAnsi="Symbol" w:cs="Symbol"/>
        <w:snapToGrid/>
        <w:spacing w:val="-1"/>
        <w:sz w:val="20"/>
        <w:szCs w:val="20"/>
      </w:rPr>
    </w:lvl>
  </w:abstractNum>
  <w:abstractNum w:abstractNumId="15">
    <w:nsid w:val="06B90EC9"/>
    <w:multiLevelType w:val="hybridMultilevel"/>
    <w:tmpl w:val="83D61C34"/>
    <w:lvl w:ilvl="0" w:tplc="38AC70BE">
      <w:start w:val="6"/>
      <w:numFmt w:val="decimal"/>
      <w:lvlText w:val="%1."/>
      <w:lvlJc w:val="left"/>
      <w:pPr>
        <w:tabs>
          <w:tab w:val="num" w:pos="612"/>
        </w:tabs>
        <w:ind w:left="612" w:hanging="360"/>
      </w:pPr>
      <w:rPr>
        <w:rFonts w:ascii="Times New Roman" w:hAnsi="Times New Roman" w:cs="Times New Roman" w:hint="default"/>
      </w:rPr>
    </w:lvl>
    <w:lvl w:ilvl="1" w:tplc="04100019">
      <w:start w:val="1"/>
      <w:numFmt w:val="lowerLetter"/>
      <w:lvlText w:val="%2."/>
      <w:lvlJc w:val="left"/>
      <w:pPr>
        <w:tabs>
          <w:tab w:val="num" w:pos="1332"/>
        </w:tabs>
        <w:ind w:left="1332" w:hanging="360"/>
      </w:pPr>
      <w:rPr>
        <w:rFonts w:ascii="Times New Roman" w:hAnsi="Times New Roman" w:cs="Times New Roman"/>
      </w:rPr>
    </w:lvl>
    <w:lvl w:ilvl="2" w:tplc="0410001B">
      <w:start w:val="1"/>
      <w:numFmt w:val="lowerRoman"/>
      <w:lvlText w:val="%3."/>
      <w:lvlJc w:val="right"/>
      <w:pPr>
        <w:tabs>
          <w:tab w:val="num" w:pos="2052"/>
        </w:tabs>
        <w:ind w:left="2052" w:hanging="180"/>
      </w:pPr>
      <w:rPr>
        <w:rFonts w:ascii="Times New Roman" w:hAnsi="Times New Roman" w:cs="Times New Roman"/>
      </w:rPr>
    </w:lvl>
    <w:lvl w:ilvl="3" w:tplc="0410000F">
      <w:start w:val="1"/>
      <w:numFmt w:val="decimal"/>
      <w:lvlText w:val="%4."/>
      <w:lvlJc w:val="left"/>
      <w:pPr>
        <w:tabs>
          <w:tab w:val="num" w:pos="2772"/>
        </w:tabs>
        <w:ind w:left="2772" w:hanging="360"/>
      </w:pPr>
      <w:rPr>
        <w:rFonts w:ascii="Times New Roman" w:hAnsi="Times New Roman" w:cs="Times New Roman"/>
      </w:rPr>
    </w:lvl>
    <w:lvl w:ilvl="4" w:tplc="04100019">
      <w:start w:val="1"/>
      <w:numFmt w:val="lowerLetter"/>
      <w:lvlText w:val="%5."/>
      <w:lvlJc w:val="left"/>
      <w:pPr>
        <w:tabs>
          <w:tab w:val="num" w:pos="3492"/>
        </w:tabs>
        <w:ind w:left="3492" w:hanging="360"/>
      </w:pPr>
      <w:rPr>
        <w:rFonts w:ascii="Times New Roman" w:hAnsi="Times New Roman" w:cs="Times New Roman"/>
      </w:rPr>
    </w:lvl>
    <w:lvl w:ilvl="5" w:tplc="0410001B">
      <w:start w:val="1"/>
      <w:numFmt w:val="lowerRoman"/>
      <w:lvlText w:val="%6."/>
      <w:lvlJc w:val="right"/>
      <w:pPr>
        <w:tabs>
          <w:tab w:val="num" w:pos="4212"/>
        </w:tabs>
        <w:ind w:left="4212" w:hanging="180"/>
      </w:pPr>
      <w:rPr>
        <w:rFonts w:ascii="Times New Roman" w:hAnsi="Times New Roman" w:cs="Times New Roman"/>
      </w:rPr>
    </w:lvl>
    <w:lvl w:ilvl="6" w:tplc="0410000F">
      <w:start w:val="1"/>
      <w:numFmt w:val="decimal"/>
      <w:lvlText w:val="%7."/>
      <w:lvlJc w:val="left"/>
      <w:pPr>
        <w:tabs>
          <w:tab w:val="num" w:pos="4932"/>
        </w:tabs>
        <w:ind w:left="4932" w:hanging="360"/>
      </w:pPr>
      <w:rPr>
        <w:rFonts w:ascii="Times New Roman" w:hAnsi="Times New Roman" w:cs="Times New Roman"/>
      </w:rPr>
    </w:lvl>
    <w:lvl w:ilvl="7" w:tplc="04100019">
      <w:start w:val="1"/>
      <w:numFmt w:val="lowerLetter"/>
      <w:lvlText w:val="%8."/>
      <w:lvlJc w:val="left"/>
      <w:pPr>
        <w:tabs>
          <w:tab w:val="num" w:pos="5652"/>
        </w:tabs>
        <w:ind w:left="5652" w:hanging="360"/>
      </w:pPr>
      <w:rPr>
        <w:rFonts w:ascii="Times New Roman" w:hAnsi="Times New Roman" w:cs="Times New Roman"/>
      </w:rPr>
    </w:lvl>
    <w:lvl w:ilvl="8" w:tplc="0410001B">
      <w:start w:val="1"/>
      <w:numFmt w:val="lowerRoman"/>
      <w:lvlText w:val="%9."/>
      <w:lvlJc w:val="right"/>
      <w:pPr>
        <w:tabs>
          <w:tab w:val="num" w:pos="6372"/>
        </w:tabs>
        <w:ind w:left="6372" w:hanging="180"/>
      </w:pPr>
      <w:rPr>
        <w:rFonts w:ascii="Times New Roman" w:hAnsi="Times New Roman" w:cs="Times New Roman"/>
      </w:rPr>
    </w:lvl>
  </w:abstractNum>
  <w:abstractNum w:abstractNumId="16">
    <w:nsid w:val="116D4426"/>
    <w:multiLevelType w:val="hybridMultilevel"/>
    <w:tmpl w:val="D4CC205E"/>
    <w:lvl w:ilvl="0" w:tplc="8DEC1F1C">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start w:val="1"/>
      <w:numFmt w:val="bullet"/>
      <w:lvlText w:val=""/>
      <w:lvlJc w:val="left"/>
      <w:pPr>
        <w:tabs>
          <w:tab w:val="num" w:pos="1980"/>
        </w:tabs>
        <w:ind w:left="1980" w:hanging="360"/>
      </w:pPr>
      <w:rPr>
        <w:rFonts w:ascii="Wingdings" w:hAnsi="Wingdings" w:cs="Wingdings" w:hint="default"/>
      </w:rPr>
    </w:lvl>
    <w:lvl w:ilvl="3" w:tplc="04100001">
      <w:start w:val="1"/>
      <w:numFmt w:val="bullet"/>
      <w:lvlText w:val=""/>
      <w:lvlJc w:val="left"/>
      <w:pPr>
        <w:tabs>
          <w:tab w:val="num" w:pos="2700"/>
        </w:tabs>
        <w:ind w:left="2700" w:hanging="360"/>
      </w:pPr>
      <w:rPr>
        <w:rFonts w:ascii="Symbol" w:hAnsi="Symbol" w:cs="Symbol" w:hint="default"/>
      </w:rPr>
    </w:lvl>
    <w:lvl w:ilvl="4" w:tplc="04100003">
      <w:start w:val="1"/>
      <w:numFmt w:val="bullet"/>
      <w:lvlText w:val="o"/>
      <w:lvlJc w:val="left"/>
      <w:pPr>
        <w:tabs>
          <w:tab w:val="num" w:pos="3420"/>
        </w:tabs>
        <w:ind w:left="3420" w:hanging="360"/>
      </w:pPr>
      <w:rPr>
        <w:rFonts w:ascii="Courier New" w:hAnsi="Courier New" w:cs="Courier New" w:hint="default"/>
      </w:rPr>
    </w:lvl>
    <w:lvl w:ilvl="5" w:tplc="04100005">
      <w:start w:val="1"/>
      <w:numFmt w:val="bullet"/>
      <w:lvlText w:val=""/>
      <w:lvlJc w:val="left"/>
      <w:pPr>
        <w:tabs>
          <w:tab w:val="num" w:pos="4140"/>
        </w:tabs>
        <w:ind w:left="4140" w:hanging="360"/>
      </w:pPr>
      <w:rPr>
        <w:rFonts w:ascii="Wingdings" w:hAnsi="Wingdings" w:cs="Wingdings" w:hint="default"/>
      </w:rPr>
    </w:lvl>
    <w:lvl w:ilvl="6" w:tplc="04100001">
      <w:start w:val="1"/>
      <w:numFmt w:val="bullet"/>
      <w:lvlText w:val=""/>
      <w:lvlJc w:val="left"/>
      <w:pPr>
        <w:tabs>
          <w:tab w:val="num" w:pos="4860"/>
        </w:tabs>
        <w:ind w:left="4860" w:hanging="360"/>
      </w:pPr>
      <w:rPr>
        <w:rFonts w:ascii="Symbol" w:hAnsi="Symbol" w:cs="Symbol" w:hint="default"/>
      </w:rPr>
    </w:lvl>
    <w:lvl w:ilvl="7" w:tplc="04100003">
      <w:start w:val="1"/>
      <w:numFmt w:val="bullet"/>
      <w:lvlText w:val="o"/>
      <w:lvlJc w:val="left"/>
      <w:pPr>
        <w:tabs>
          <w:tab w:val="num" w:pos="5580"/>
        </w:tabs>
        <w:ind w:left="5580" w:hanging="360"/>
      </w:pPr>
      <w:rPr>
        <w:rFonts w:ascii="Courier New" w:hAnsi="Courier New" w:cs="Courier New" w:hint="default"/>
      </w:rPr>
    </w:lvl>
    <w:lvl w:ilvl="8" w:tplc="04100005">
      <w:start w:val="1"/>
      <w:numFmt w:val="bullet"/>
      <w:lvlText w:val=""/>
      <w:lvlJc w:val="left"/>
      <w:pPr>
        <w:tabs>
          <w:tab w:val="num" w:pos="6300"/>
        </w:tabs>
        <w:ind w:left="6300" w:hanging="360"/>
      </w:pPr>
      <w:rPr>
        <w:rFonts w:ascii="Wingdings" w:hAnsi="Wingdings" w:cs="Wingdings" w:hint="default"/>
      </w:rPr>
    </w:lvl>
  </w:abstractNum>
  <w:abstractNum w:abstractNumId="17">
    <w:nsid w:val="1C17612F"/>
    <w:multiLevelType w:val="hybridMultilevel"/>
    <w:tmpl w:val="0CB8633E"/>
    <w:lvl w:ilvl="0" w:tplc="08CA87AA">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1CD66414"/>
    <w:multiLevelType w:val="hybridMultilevel"/>
    <w:tmpl w:val="546C25C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nsid w:val="1D7F4BEA"/>
    <w:multiLevelType w:val="multilevel"/>
    <w:tmpl w:val="00000889"/>
    <w:lvl w:ilvl="0">
      <w:start w:val="1"/>
      <w:numFmt w:val="decimal"/>
      <w:lvlText w:val="%1."/>
      <w:lvlJc w:val="left"/>
      <w:pPr>
        <w:ind w:left="610" w:hanging="358"/>
      </w:pPr>
      <w:rPr>
        <w:rFonts w:ascii="Arial" w:hAnsi="Arial" w:cs="Arial"/>
        <w:b/>
        <w:bCs/>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20">
    <w:nsid w:val="1F6F1F9D"/>
    <w:multiLevelType w:val="hybridMultilevel"/>
    <w:tmpl w:val="DDB89AFC"/>
    <w:lvl w:ilvl="0" w:tplc="0410000F">
      <w:start w:val="1"/>
      <w:numFmt w:val="decimal"/>
      <w:lvlText w:val="%1."/>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1">
    <w:nsid w:val="28B016B0"/>
    <w:multiLevelType w:val="hybridMultilevel"/>
    <w:tmpl w:val="444CA91E"/>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2">
    <w:nsid w:val="29D21C9C"/>
    <w:multiLevelType w:val="hybridMultilevel"/>
    <w:tmpl w:val="073C0D22"/>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0921B79"/>
    <w:multiLevelType w:val="hybridMultilevel"/>
    <w:tmpl w:val="431E2E24"/>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4">
    <w:nsid w:val="3A5105C8"/>
    <w:multiLevelType w:val="hybridMultilevel"/>
    <w:tmpl w:val="C56A0F30"/>
    <w:lvl w:ilvl="0" w:tplc="9F9EE9AA">
      <w:start w:val="6"/>
      <w:numFmt w:val="decimal"/>
      <w:lvlText w:val="%1."/>
      <w:lvlJc w:val="left"/>
      <w:pPr>
        <w:tabs>
          <w:tab w:val="num" w:pos="972"/>
        </w:tabs>
        <w:ind w:left="972" w:hanging="360"/>
      </w:pPr>
      <w:rPr>
        <w:rFonts w:ascii="Times New Roman" w:hAnsi="Times New Roman" w:cs="Times New Roman" w:hint="default"/>
      </w:rPr>
    </w:lvl>
    <w:lvl w:ilvl="1" w:tplc="04100019">
      <w:start w:val="1"/>
      <w:numFmt w:val="lowerLetter"/>
      <w:lvlText w:val="%2."/>
      <w:lvlJc w:val="left"/>
      <w:pPr>
        <w:tabs>
          <w:tab w:val="num" w:pos="1692"/>
        </w:tabs>
        <w:ind w:left="1692" w:hanging="360"/>
      </w:pPr>
      <w:rPr>
        <w:rFonts w:ascii="Times New Roman" w:hAnsi="Times New Roman" w:cs="Times New Roman"/>
      </w:rPr>
    </w:lvl>
    <w:lvl w:ilvl="2" w:tplc="0410001B">
      <w:start w:val="1"/>
      <w:numFmt w:val="lowerRoman"/>
      <w:lvlText w:val="%3."/>
      <w:lvlJc w:val="right"/>
      <w:pPr>
        <w:tabs>
          <w:tab w:val="num" w:pos="2412"/>
        </w:tabs>
        <w:ind w:left="2412" w:hanging="180"/>
      </w:pPr>
      <w:rPr>
        <w:rFonts w:ascii="Times New Roman" w:hAnsi="Times New Roman" w:cs="Times New Roman"/>
      </w:rPr>
    </w:lvl>
    <w:lvl w:ilvl="3" w:tplc="0410000F">
      <w:start w:val="1"/>
      <w:numFmt w:val="decimal"/>
      <w:lvlText w:val="%4."/>
      <w:lvlJc w:val="left"/>
      <w:pPr>
        <w:tabs>
          <w:tab w:val="num" w:pos="3132"/>
        </w:tabs>
        <w:ind w:left="3132" w:hanging="360"/>
      </w:pPr>
      <w:rPr>
        <w:rFonts w:ascii="Times New Roman" w:hAnsi="Times New Roman" w:cs="Times New Roman"/>
      </w:rPr>
    </w:lvl>
    <w:lvl w:ilvl="4" w:tplc="04100019">
      <w:start w:val="1"/>
      <w:numFmt w:val="lowerLetter"/>
      <w:lvlText w:val="%5."/>
      <w:lvlJc w:val="left"/>
      <w:pPr>
        <w:tabs>
          <w:tab w:val="num" w:pos="3852"/>
        </w:tabs>
        <w:ind w:left="3852" w:hanging="360"/>
      </w:pPr>
      <w:rPr>
        <w:rFonts w:ascii="Times New Roman" w:hAnsi="Times New Roman" w:cs="Times New Roman"/>
      </w:rPr>
    </w:lvl>
    <w:lvl w:ilvl="5" w:tplc="0410001B">
      <w:start w:val="1"/>
      <w:numFmt w:val="lowerRoman"/>
      <w:lvlText w:val="%6."/>
      <w:lvlJc w:val="right"/>
      <w:pPr>
        <w:tabs>
          <w:tab w:val="num" w:pos="4572"/>
        </w:tabs>
        <w:ind w:left="4572" w:hanging="180"/>
      </w:pPr>
      <w:rPr>
        <w:rFonts w:ascii="Times New Roman" w:hAnsi="Times New Roman" w:cs="Times New Roman"/>
      </w:rPr>
    </w:lvl>
    <w:lvl w:ilvl="6" w:tplc="0410000F">
      <w:start w:val="1"/>
      <w:numFmt w:val="decimal"/>
      <w:lvlText w:val="%7."/>
      <w:lvlJc w:val="left"/>
      <w:pPr>
        <w:tabs>
          <w:tab w:val="num" w:pos="5292"/>
        </w:tabs>
        <w:ind w:left="5292" w:hanging="360"/>
      </w:pPr>
      <w:rPr>
        <w:rFonts w:ascii="Times New Roman" w:hAnsi="Times New Roman" w:cs="Times New Roman"/>
      </w:rPr>
    </w:lvl>
    <w:lvl w:ilvl="7" w:tplc="04100019">
      <w:start w:val="1"/>
      <w:numFmt w:val="lowerLetter"/>
      <w:lvlText w:val="%8."/>
      <w:lvlJc w:val="left"/>
      <w:pPr>
        <w:tabs>
          <w:tab w:val="num" w:pos="6012"/>
        </w:tabs>
        <w:ind w:left="6012" w:hanging="360"/>
      </w:pPr>
      <w:rPr>
        <w:rFonts w:ascii="Times New Roman" w:hAnsi="Times New Roman" w:cs="Times New Roman"/>
      </w:rPr>
    </w:lvl>
    <w:lvl w:ilvl="8" w:tplc="0410001B">
      <w:start w:val="1"/>
      <w:numFmt w:val="lowerRoman"/>
      <w:lvlText w:val="%9."/>
      <w:lvlJc w:val="right"/>
      <w:pPr>
        <w:tabs>
          <w:tab w:val="num" w:pos="6732"/>
        </w:tabs>
        <w:ind w:left="6732" w:hanging="180"/>
      </w:pPr>
      <w:rPr>
        <w:rFonts w:ascii="Times New Roman" w:hAnsi="Times New Roman" w:cs="Times New Roman"/>
      </w:rPr>
    </w:lvl>
  </w:abstractNum>
  <w:abstractNum w:abstractNumId="25">
    <w:nsid w:val="3D7A34DC"/>
    <w:multiLevelType w:val="hybridMultilevel"/>
    <w:tmpl w:val="91F4DEF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E6E3EC3"/>
    <w:multiLevelType w:val="hybridMultilevel"/>
    <w:tmpl w:val="72746880"/>
    <w:lvl w:ilvl="0" w:tplc="29B45B34">
      <w:start w:val="1"/>
      <w:numFmt w:val="lowerLetter"/>
      <w:lvlText w:val="%1)"/>
      <w:lvlJc w:val="left"/>
      <w:pPr>
        <w:tabs>
          <w:tab w:val="num" w:pos="612"/>
        </w:tabs>
        <w:ind w:left="612" w:hanging="360"/>
      </w:pPr>
      <w:rPr>
        <w:rFonts w:ascii="Times New Roman" w:hAnsi="Times New Roman" w:cs="Times New Roman" w:hint="default"/>
      </w:rPr>
    </w:lvl>
    <w:lvl w:ilvl="1" w:tplc="011CCB62">
      <w:start w:val="7"/>
      <w:numFmt w:val="decimal"/>
      <w:lvlText w:val="%2)"/>
      <w:lvlJc w:val="left"/>
      <w:pPr>
        <w:tabs>
          <w:tab w:val="num" w:pos="1332"/>
        </w:tabs>
        <w:ind w:left="1332" w:hanging="360"/>
      </w:pPr>
      <w:rPr>
        <w:rFonts w:ascii="Times New Roman" w:hAnsi="Times New Roman" w:cs="Times New Roman" w:hint="default"/>
      </w:rPr>
    </w:lvl>
    <w:lvl w:ilvl="2" w:tplc="7096B42A">
      <w:start w:val="7"/>
      <w:numFmt w:val="bullet"/>
      <w:lvlText w:val="-"/>
      <w:lvlJc w:val="left"/>
      <w:pPr>
        <w:tabs>
          <w:tab w:val="num" w:pos="2232"/>
        </w:tabs>
        <w:ind w:left="2232" w:hanging="360"/>
      </w:pPr>
      <w:rPr>
        <w:rFonts w:ascii="Times New Roman" w:eastAsia="Times New Roman" w:hAnsi="Times New Roman" w:hint="default"/>
      </w:rPr>
    </w:lvl>
    <w:lvl w:ilvl="3" w:tplc="952C2562">
      <w:start w:val="8"/>
      <w:numFmt w:val="decimal"/>
      <w:lvlText w:val="%4."/>
      <w:lvlJc w:val="left"/>
      <w:pPr>
        <w:tabs>
          <w:tab w:val="num" w:pos="2700"/>
        </w:tabs>
        <w:ind w:left="2700" w:hanging="360"/>
      </w:pPr>
      <w:rPr>
        <w:rFonts w:ascii="Times New Roman" w:hAnsi="Times New Roman" w:cs="Times New Roman" w:hint="default"/>
      </w:rPr>
    </w:lvl>
    <w:lvl w:ilvl="4" w:tplc="04100019">
      <w:start w:val="1"/>
      <w:numFmt w:val="lowerLetter"/>
      <w:lvlText w:val="%5."/>
      <w:lvlJc w:val="left"/>
      <w:pPr>
        <w:tabs>
          <w:tab w:val="num" w:pos="3492"/>
        </w:tabs>
        <w:ind w:left="3492" w:hanging="360"/>
      </w:pPr>
      <w:rPr>
        <w:rFonts w:ascii="Times New Roman" w:hAnsi="Times New Roman" w:cs="Times New Roman"/>
      </w:rPr>
    </w:lvl>
    <w:lvl w:ilvl="5" w:tplc="0410001B">
      <w:start w:val="1"/>
      <w:numFmt w:val="lowerRoman"/>
      <w:lvlText w:val="%6."/>
      <w:lvlJc w:val="right"/>
      <w:pPr>
        <w:tabs>
          <w:tab w:val="num" w:pos="4212"/>
        </w:tabs>
        <w:ind w:left="4212" w:hanging="180"/>
      </w:pPr>
      <w:rPr>
        <w:rFonts w:ascii="Times New Roman" w:hAnsi="Times New Roman" w:cs="Times New Roman"/>
      </w:rPr>
    </w:lvl>
    <w:lvl w:ilvl="6" w:tplc="0410000F">
      <w:start w:val="1"/>
      <w:numFmt w:val="decimal"/>
      <w:lvlText w:val="%7."/>
      <w:lvlJc w:val="left"/>
      <w:pPr>
        <w:tabs>
          <w:tab w:val="num" w:pos="4932"/>
        </w:tabs>
        <w:ind w:left="4932" w:hanging="360"/>
      </w:pPr>
      <w:rPr>
        <w:rFonts w:ascii="Times New Roman" w:hAnsi="Times New Roman" w:cs="Times New Roman"/>
      </w:rPr>
    </w:lvl>
    <w:lvl w:ilvl="7" w:tplc="04100019">
      <w:start w:val="1"/>
      <w:numFmt w:val="lowerLetter"/>
      <w:lvlText w:val="%8."/>
      <w:lvlJc w:val="left"/>
      <w:pPr>
        <w:tabs>
          <w:tab w:val="num" w:pos="5652"/>
        </w:tabs>
        <w:ind w:left="5652" w:hanging="360"/>
      </w:pPr>
      <w:rPr>
        <w:rFonts w:ascii="Times New Roman" w:hAnsi="Times New Roman" w:cs="Times New Roman"/>
      </w:rPr>
    </w:lvl>
    <w:lvl w:ilvl="8" w:tplc="0410001B">
      <w:start w:val="1"/>
      <w:numFmt w:val="lowerRoman"/>
      <w:lvlText w:val="%9."/>
      <w:lvlJc w:val="right"/>
      <w:pPr>
        <w:tabs>
          <w:tab w:val="num" w:pos="6372"/>
        </w:tabs>
        <w:ind w:left="6372" w:hanging="180"/>
      </w:pPr>
      <w:rPr>
        <w:rFonts w:ascii="Times New Roman" w:hAnsi="Times New Roman" w:cs="Times New Roman"/>
      </w:rPr>
    </w:lvl>
  </w:abstractNum>
  <w:abstractNum w:abstractNumId="27">
    <w:nsid w:val="3EE7685F"/>
    <w:multiLevelType w:val="hybridMultilevel"/>
    <w:tmpl w:val="D22C7B6E"/>
    <w:lvl w:ilvl="0" w:tplc="A84886F4">
      <w:numFmt w:val="bullet"/>
      <w:lvlText w:val="-"/>
      <w:lvlJc w:val="left"/>
      <w:pPr>
        <w:tabs>
          <w:tab w:val="num" w:pos="461"/>
        </w:tabs>
        <w:ind w:left="461" w:hanging="360"/>
      </w:pPr>
      <w:rPr>
        <w:rFonts w:ascii="Times New Roman" w:eastAsia="Times New Roman" w:hAnsi="Times New Roman" w:hint="default"/>
      </w:rPr>
    </w:lvl>
    <w:lvl w:ilvl="1" w:tplc="04100003">
      <w:start w:val="1"/>
      <w:numFmt w:val="bullet"/>
      <w:lvlText w:val="o"/>
      <w:lvlJc w:val="left"/>
      <w:pPr>
        <w:tabs>
          <w:tab w:val="num" w:pos="1181"/>
        </w:tabs>
        <w:ind w:left="1181" w:hanging="360"/>
      </w:pPr>
      <w:rPr>
        <w:rFonts w:ascii="Courier New" w:hAnsi="Courier New" w:cs="Courier New" w:hint="default"/>
      </w:rPr>
    </w:lvl>
    <w:lvl w:ilvl="2" w:tplc="04100005">
      <w:start w:val="1"/>
      <w:numFmt w:val="bullet"/>
      <w:lvlText w:val=""/>
      <w:lvlJc w:val="left"/>
      <w:pPr>
        <w:tabs>
          <w:tab w:val="num" w:pos="1901"/>
        </w:tabs>
        <w:ind w:left="1901" w:hanging="360"/>
      </w:pPr>
      <w:rPr>
        <w:rFonts w:ascii="Wingdings" w:hAnsi="Wingdings" w:cs="Wingdings" w:hint="default"/>
      </w:rPr>
    </w:lvl>
    <w:lvl w:ilvl="3" w:tplc="04100001">
      <w:start w:val="1"/>
      <w:numFmt w:val="bullet"/>
      <w:lvlText w:val=""/>
      <w:lvlJc w:val="left"/>
      <w:pPr>
        <w:tabs>
          <w:tab w:val="num" w:pos="2621"/>
        </w:tabs>
        <w:ind w:left="2621" w:hanging="360"/>
      </w:pPr>
      <w:rPr>
        <w:rFonts w:ascii="Symbol" w:hAnsi="Symbol" w:cs="Symbol" w:hint="default"/>
      </w:rPr>
    </w:lvl>
    <w:lvl w:ilvl="4" w:tplc="04100003">
      <w:start w:val="1"/>
      <w:numFmt w:val="bullet"/>
      <w:lvlText w:val="o"/>
      <w:lvlJc w:val="left"/>
      <w:pPr>
        <w:tabs>
          <w:tab w:val="num" w:pos="3341"/>
        </w:tabs>
        <w:ind w:left="3341" w:hanging="360"/>
      </w:pPr>
      <w:rPr>
        <w:rFonts w:ascii="Courier New" w:hAnsi="Courier New" w:cs="Courier New" w:hint="default"/>
      </w:rPr>
    </w:lvl>
    <w:lvl w:ilvl="5" w:tplc="04100005">
      <w:start w:val="1"/>
      <w:numFmt w:val="bullet"/>
      <w:lvlText w:val=""/>
      <w:lvlJc w:val="left"/>
      <w:pPr>
        <w:tabs>
          <w:tab w:val="num" w:pos="4061"/>
        </w:tabs>
        <w:ind w:left="4061" w:hanging="360"/>
      </w:pPr>
      <w:rPr>
        <w:rFonts w:ascii="Wingdings" w:hAnsi="Wingdings" w:cs="Wingdings" w:hint="default"/>
      </w:rPr>
    </w:lvl>
    <w:lvl w:ilvl="6" w:tplc="04100001">
      <w:start w:val="1"/>
      <w:numFmt w:val="bullet"/>
      <w:lvlText w:val=""/>
      <w:lvlJc w:val="left"/>
      <w:pPr>
        <w:tabs>
          <w:tab w:val="num" w:pos="4781"/>
        </w:tabs>
        <w:ind w:left="4781" w:hanging="360"/>
      </w:pPr>
      <w:rPr>
        <w:rFonts w:ascii="Symbol" w:hAnsi="Symbol" w:cs="Symbol" w:hint="default"/>
      </w:rPr>
    </w:lvl>
    <w:lvl w:ilvl="7" w:tplc="04100003">
      <w:start w:val="1"/>
      <w:numFmt w:val="bullet"/>
      <w:lvlText w:val="o"/>
      <w:lvlJc w:val="left"/>
      <w:pPr>
        <w:tabs>
          <w:tab w:val="num" w:pos="5501"/>
        </w:tabs>
        <w:ind w:left="5501" w:hanging="360"/>
      </w:pPr>
      <w:rPr>
        <w:rFonts w:ascii="Courier New" w:hAnsi="Courier New" w:cs="Courier New" w:hint="default"/>
      </w:rPr>
    </w:lvl>
    <w:lvl w:ilvl="8" w:tplc="04100005">
      <w:start w:val="1"/>
      <w:numFmt w:val="bullet"/>
      <w:lvlText w:val=""/>
      <w:lvlJc w:val="left"/>
      <w:pPr>
        <w:tabs>
          <w:tab w:val="num" w:pos="6221"/>
        </w:tabs>
        <w:ind w:left="6221" w:hanging="360"/>
      </w:pPr>
      <w:rPr>
        <w:rFonts w:ascii="Wingdings" w:hAnsi="Wingdings" w:cs="Wingdings" w:hint="default"/>
      </w:rPr>
    </w:lvl>
  </w:abstractNum>
  <w:abstractNum w:abstractNumId="28">
    <w:nsid w:val="444A0C63"/>
    <w:multiLevelType w:val="hybridMultilevel"/>
    <w:tmpl w:val="003ECD60"/>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00F27F1"/>
    <w:multiLevelType w:val="multilevel"/>
    <w:tmpl w:val="CB2E2D62"/>
    <w:lvl w:ilvl="0">
      <w:start w:val="1"/>
      <w:numFmt w:val="lowerLetter"/>
      <w:lvlText w:val="%1)"/>
      <w:lvlJc w:val="left"/>
      <w:pPr>
        <w:ind w:left="252" w:hanging="281"/>
      </w:pPr>
      <w:rPr>
        <w:rFonts w:ascii="Times New Roman" w:hAnsi="Times New Roman" w:cs="Times New Roman" w:hint="default"/>
        <w:b/>
        <w:bCs/>
        <w:i/>
        <w:iCs/>
        <w:sz w:val="24"/>
        <w:szCs w:val="24"/>
      </w:rPr>
    </w:lvl>
    <w:lvl w:ilvl="1">
      <w:numFmt w:val="bullet"/>
      <w:lvlText w:val="•"/>
      <w:lvlJc w:val="left"/>
      <w:pPr>
        <w:ind w:left="1242" w:hanging="281"/>
      </w:pPr>
    </w:lvl>
    <w:lvl w:ilvl="2">
      <w:numFmt w:val="bullet"/>
      <w:lvlText w:val="•"/>
      <w:lvlJc w:val="left"/>
      <w:pPr>
        <w:ind w:left="2231" w:hanging="281"/>
      </w:pPr>
    </w:lvl>
    <w:lvl w:ilvl="3">
      <w:numFmt w:val="bullet"/>
      <w:lvlText w:val="•"/>
      <w:lvlJc w:val="left"/>
      <w:pPr>
        <w:ind w:left="3220" w:hanging="281"/>
      </w:pPr>
    </w:lvl>
    <w:lvl w:ilvl="4">
      <w:numFmt w:val="bullet"/>
      <w:lvlText w:val="•"/>
      <w:lvlJc w:val="left"/>
      <w:pPr>
        <w:ind w:left="4210" w:hanging="281"/>
      </w:pPr>
    </w:lvl>
    <w:lvl w:ilvl="5">
      <w:numFmt w:val="bullet"/>
      <w:lvlText w:val="•"/>
      <w:lvlJc w:val="left"/>
      <w:pPr>
        <w:ind w:left="5199" w:hanging="281"/>
      </w:pPr>
    </w:lvl>
    <w:lvl w:ilvl="6">
      <w:numFmt w:val="bullet"/>
      <w:lvlText w:val="•"/>
      <w:lvlJc w:val="left"/>
      <w:pPr>
        <w:ind w:left="6188" w:hanging="281"/>
      </w:pPr>
    </w:lvl>
    <w:lvl w:ilvl="7">
      <w:numFmt w:val="bullet"/>
      <w:lvlText w:val="•"/>
      <w:lvlJc w:val="left"/>
      <w:pPr>
        <w:ind w:left="7178" w:hanging="281"/>
      </w:pPr>
    </w:lvl>
    <w:lvl w:ilvl="8">
      <w:numFmt w:val="bullet"/>
      <w:lvlText w:val="•"/>
      <w:lvlJc w:val="left"/>
      <w:pPr>
        <w:ind w:left="8167" w:hanging="281"/>
      </w:pPr>
    </w:lvl>
  </w:abstractNum>
  <w:abstractNum w:abstractNumId="30">
    <w:nsid w:val="54F75091"/>
    <w:multiLevelType w:val="hybridMultilevel"/>
    <w:tmpl w:val="52F024E2"/>
    <w:lvl w:ilvl="0" w:tplc="A644301E">
      <w:start w:val="1"/>
      <w:numFmt w:val="lowerLetter"/>
      <w:lvlText w:val="%1)"/>
      <w:lvlJc w:val="left"/>
      <w:pPr>
        <w:tabs>
          <w:tab w:val="num" w:pos="972"/>
        </w:tabs>
        <w:ind w:left="972" w:hanging="360"/>
      </w:pPr>
      <w:rPr>
        <w:rFonts w:ascii="Times New Roman" w:hAnsi="Times New Roman" w:cs="Times New Roman" w:hint="default"/>
      </w:rPr>
    </w:lvl>
    <w:lvl w:ilvl="1" w:tplc="04100019">
      <w:start w:val="1"/>
      <w:numFmt w:val="lowerLetter"/>
      <w:lvlText w:val="%2."/>
      <w:lvlJc w:val="left"/>
      <w:pPr>
        <w:tabs>
          <w:tab w:val="num" w:pos="1692"/>
        </w:tabs>
        <w:ind w:left="1692" w:hanging="360"/>
      </w:pPr>
      <w:rPr>
        <w:rFonts w:ascii="Times New Roman" w:hAnsi="Times New Roman" w:cs="Times New Roman"/>
      </w:rPr>
    </w:lvl>
    <w:lvl w:ilvl="2" w:tplc="0410001B">
      <w:start w:val="1"/>
      <w:numFmt w:val="lowerRoman"/>
      <w:lvlText w:val="%3."/>
      <w:lvlJc w:val="right"/>
      <w:pPr>
        <w:tabs>
          <w:tab w:val="num" w:pos="2412"/>
        </w:tabs>
        <w:ind w:left="2412" w:hanging="180"/>
      </w:pPr>
      <w:rPr>
        <w:rFonts w:ascii="Times New Roman" w:hAnsi="Times New Roman" w:cs="Times New Roman"/>
      </w:rPr>
    </w:lvl>
    <w:lvl w:ilvl="3" w:tplc="0410000F">
      <w:start w:val="1"/>
      <w:numFmt w:val="decimal"/>
      <w:lvlText w:val="%4."/>
      <w:lvlJc w:val="left"/>
      <w:pPr>
        <w:tabs>
          <w:tab w:val="num" w:pos="3132"/>
        </w:tabs>
        <w:ind w:left="3132" w:hanging="360"/>
      </w:pPr>
      <w:rPr>
        <w:rFonts w:ascii="Times New Roman" w:hAnsi="Times New Roman" w:cs="Times New Roman"/>
      </w:rPr>
    </w:lvl>
    <w:lvl w:ilvl="4" w:tplc="04100019">
      <w:start w:val="1"/>
      <w:numFmt w:val="lowerLetter"/>
      <w:lvlText w:val="%5."/>
      <w:lvlJc w:val="left"/>
      <w:pPr>
        <w:tabs>
          <w:tab w:val="num" w:pos="3852"/>
        </w:tabs>
        <w:ind w:left="3852" w:hanging="360"/>
      </w:pPr>
      <w:rPr>
        <w:rFonts w:ascii="Times New Roman" w:hAnsi="Times New Roman" w:cs="Times New Roman"/>
      </w:rPr>
    </w:lvl>
    <w:lvl w:ilvl="5" w:tplc="0410001B">
      <w:start w:val="1"/>
      <w:numFmt w:val="lowerRoman"/>
      <w:lvlText w:val="%6."/>
      <w:lvlJc w:val="right"/>
      <w:pPr>
        <w:tabs>
          <w:tab w:val="num" w:pos="4572"/>
        </w:tabs>
        <w:ind w:left="4572" w:hanging="180"/>
      </w:pPr>
      <w:rPr>
        <w:rFonts w:ascii="Times New Roman" w:hAnsi="Times New Roman" w:cs="Times New Roman"/>
      </w:rPr>
    </w:lvl>
    <w:lvl w:ilvl="6" w:tplc="0410000F">
      <w:start w:val="1"/>
      <w:numFmt w:val="decimal"/>
      <w:lvlText w:val="%7."/>
      <w:lvlJc w:val="left"/>
      <w:pPr>
        <w:tabs>
          <w:tab w:val="num" w:pos="5292"/>
        </w:tabs>
        <w:ind w:left="5292" w:hanging="360"/>
      </w:pPr>
      <w:rPr>
        <w:rFonts w:ascii="Times New Roman" w:hAnsi="Times New Roman" w:cs="Times New Roman"/>
      </w:rPr>
    </w:lvl>
    <w:lvl w:ilvl="7" w:tplc="04100019">
      <w:start w:val="1"/>
      <w:numFmt w:val="lowerLetter"/>
      <w:lvlText w:val="%8."/>
      <w:lvlJc w:val="left"/>
      <w:pPr>
        <w:tabs>
          <w:tab w:val="num" w:pos="6012"/>
        </w:tabs>
        <w:ind w:left="6012" w:hanging="360"/>
      </w:pPr>
      <w:rPr>
        <w:rFonts w:ascii="Times New Roman" w:hAnsi="Times New Roman" w:cs="Times New Roman"/>
      </w:rPr>
    </w:lvl>
    <w:lvl w:ilvl="8" w:tplc="0410001B">
      <w:start w:val="1"/>
      <w:numFmt w:val="lowerRoman"/>
      <w:lvlText w:val="%9."/>
      <w:lvlJc w:val="right"/>
      <w:pPr>
        <w:tabs>
          <w:tab w:val="num" w:pos="6732"/>
        </w:tabs>
        <w:ind w:left="6732" w:hanging="180"/>
      </w:pPr>
      <w:rPr>
        <w:rFonts w:ascii="Times New Roman" w:hAnsi="Times New Roman" w:cs="Times New Roman"/>
      </w:rPr>
    </w:lvl>
  </w:abstractNum>
  <w:abstractNum w:abstractNumId="31">
    <w:nsid w:val="69CD1B5E"/>
    <w:multiLevelType w:val="hybridMultilevel"/>
    <w:tmpl w:val="56AEB484"/>
    <w:lvl w:ilvl="0" w:tplc="600291DE">
      <w:start w:val="1"/>
      <w:numFmt w:val="decimal"/>
      <w:lvlText w:val="%1."/>
      <w:lvlJc w:val="left"/>
      <w:pPr>
        <w:tabs>
          <w:tab w:val="num" w:pos="461"/>
        </w:tabs>
        <w:ind w:left="461" w:hanging="360"/>
      </w:pPr>
      <w:rPr>
        <w:rFonts w:ascii="Times New Roman" w:hAnsi="Times New Roman" w:cs="Times New Roman" w:hint="default"/>
      </w:rPr>
    </w:lvl>
    <w:lvl w:ilvl="1" w:tplc="04100019">
      <w:start w:val="1"/>
      <w:numFmt w:val="lowerLetter"/>
      <w:lvlText w:val="%2."/>
      <w:lvlJc w:val="left"/>
      <w:pPr>
        <w:tabs>
          <w:tab w:val="num" w:pos="1181"/>
        </w:tabs>
        <w:ind w:left="1181" w:hanging="360"/>
      </w:pPr>
      <w:rPr>
        <w:rFonts w:ascii="Times New Roman" w:hAnsi="Times New Roman" w:cs="Times New Roman"/>
      </w:rPr>
    </w:lvl>
    <w:lvl w:ilvl="2" w:tplc="0410001B">
      <w:start w:val="1"/>
      <w:numFmt w:val="lowerRoman"/>
      <w:lvlText w:val="%3."/>
      <w:lvlJc w:val="right"/>
      <w:pPr>
        <w:tabs>
          <w:tab w:val="num" w:pos="1901"/>
        </w:tabs>
        <w:ind w:left="1901" w:hanging="180"/>
      </w:pPr>
      <w:rPr>
        <w:rFonts w:ascii="Times New Roman" w:hAnsi="Times New Roman" w:cs="Times New Roman"/>
      </w:rPr>
    </w:lvl>
    <w:lvl w:ilvl="3" w:tplc="0410000F">
      <w:start w:val="1"/>
      <w:numFmt w:val="decimal"/>
      <w:lvlText w:val="%4."/>
      <w:lvlJc w:val="left"/>
      <w:pPr>
        <w:tabs>
          <w:tab w:val="num" w:pos="2621"/>
        </w:tabs>
        <w:ind w:left="2621" w:hanging="360"/>
      </w:pPr>
      <w:rPr>
        <w:rFonts w:ascii="Times New Roman" w:hAnsi="Times New Roman" w:cs="Times New Roman"/>
      </w:rPr>
    </w:lvl>
    <w:lvl w:ilvl="4" w:tplc="04100019">
      <w:start w:val="1"/>
      <w:numFmt w:val="lowerLetter"/>
      <w:lvlText w:val="%5."/>
      <w:lvlJc w:val="left"/>
      <w:pPr>
        <w:tabs>
          <w:tab w:val="num" w:pos="3341"/>
        </w:tabs>
        <w:ind w:left="3341" w:hanging="360"/>
      </w:pPr>
      <w:rPr>
        <w:rFonts w:ascii="Times New Roman" w:hAnsi="Times New Roman" w:cs="Times New Roman"/>
      </w:rPr>
    </w:lvl>
    <w:lvl w:ilvl="5" w:tplc="0410001B">
      <w:start w:val="1"/>
      <w:numFmt w:val="lowerRoman"/>
      <w:lvlText w:val="%6."/>
      <w:lvlJc w:val="right"/>
      <w:pPr>
        <w:tabs>
          <w:tab w:val="num" w:pos="4061"/>
        </w:tabs>
        <w:ind w:left="4061" w:hanging="180"/>
      </w:pPr>
      <w:rPr>
        <w:rFonts w:ascii="Times New Roman" w:hAnsi="Times New Roman" w:cs="Times New Roman"/>
      </w:rPr>
    </w:lvl>
    <w:lvl w:ilvl="6" w:tplc="0410000F">
      <w:start w:val="1"/>
      <w:numFmt w:val="decimal"/>
      <w:lvlText w:val="%7."/>
      <w:lvlJc w:val="left"/>
      <w:pPr>
        <w:tabs>
          <w:tab w:val="num" w:pos="4781"/>
        </w:tabs>
        <w:ind w:left="4781" w:hanging="360"/>
      </w:pPr>
      <w:rPr>
        <w:rFonts w:ascii="Times New Roman" w:hAnsi="Times New Roman" w:cs="Times New Roman"/>
      </w:rPr>
    </w:lvl>
    <w:lvl w:ilvl="7" w:tplc="04100019">
      <w:start w:val="1"/>
      <w:numFmt w:val="lowerLetter"/>
      <w:lvlText w:val="%8."/>
      <w:lvlJc w:val="left"/>
      <w:pPr>
        <w:tabs>
          <w:tab w:val="num" w:pos="5501"/>
        </w:tabs>
        <w:ind w:left="5501" w:hanging="360"/>
      </w:pPr>
      <w:rPr>
        <w:rFonts w:ascii="Times New Roman" w:hAnsi="Times New Roman" w:cs="Times New Roman"/>
      </w:rPr>
    </w:lvl>
    <w:lvl w:ilvl="8" w:tplc="0410001B">
      <w:start w:val="1"/>
      <w:numFmt w:val="lowerRoman"/>
      <w:lvlText w:val="%9."/>
      <w:lvlJc w:val="right"/>
      <w:pPr>
        <w:tabs>
          <w:tab w:val="num" w:pos="6221"/>
        </w:tabs>
        <w:ind w:left="6221" w:hanging="180"/>
      </w:pPr>
      <w:rPr>
        <w:rFonts w:ascii="Times New Roman" w:hAnsi="Times New Roman" w:cs="Times New Roman"/>
      </w:rPr>
    </w:lvl>
  </w:abstractNum>
  <w:abstractNum w:abstractNumId="32">
    <w:nsid w:val="790E7245"/>
    <w:multiLevelType w:val="hybridMultilevel"/>
    <w:tmpl w:val="87DEF2C4"/>
    <w:lvl w:ilvl="0" w:tplc="F25AED48">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nsid w:val="7EB36EA7"/>
    <w:multiLevelType w:val="hybridMultilevel"/>
    <w:tmpl w:val="FFC611C2"/>
    <w:lvl w:ilvl="0" w:tplc="C02618E2">
      <w:start w:val="1"/>
      <w:numFmt w:val="upp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7F1053AA"/>
    <w:multiLevelType w:val="hybridMultilevel"/>
    <w:tmpl w:val="C2C0C57C"/>
    <w:lvl w:ilvl="0" w:tplc="E8409D70">
      <w:numFmt w:val="bullet"/>
      <w:lvlText w:val="-"/>
      <w:lvlJc w:val="left"/>
      <w:pPr>
        <w:tabs>
          <w:tab w:val="num" w:pos="720"/>
        </w:tabs>
        <w:ind w:left="720" w:hanging="360"/>
      </w:pPr>
      <w:rPr>
        <w:rFonts w:ascii="Times New Roman" w:eastAsia="Times New Roman" w:hAnsi="Times New Roman" w:hint="default"/>
      </w:rPr>
    </w:lvl>
    <w:lvl w:ilvl="1" w:tplc="3D3CA3C2">
      <w:start w:val="1"/>
      <w:numFmt w:val="bullet"/>
      <w:lvlText w:val="o"/>
      <w:lvlJc w:val="left"/>
      <w:pPr>
        <w:tabs>
          <w:tab w:val="num" w:pos="1440"/>
        </w:tabs>
        <w:ind w:left="1440" w:hanging="360"/>
      </w:pPr>
      <w:rPr>
        <w:rFonts w:ascii="Courier New" w:hAnsi="Courier New" w:cs="Courier New" w:hint="default"/>
      </w:rPr>
    </w:lvl>
    <w:lvl w:ilvl="2" w:tplc="CB202174">
      <w:start w:val="1"/>
      <w:numFmt w:val="bullet"/>
      <w:lvlText w:val=""/>
      <w:lvlJc w:val="left"/>
      <w:pPr>
        <w:tabs>
          <w:tab w:val="num" w:pos="2160"/>
        </w:tabs>
        <w:ind w:left="2160" w:hanging="360"/>
      </w:pPr>
      <w:rPr>
        <w:rFonts w:ascii="Wingdings" w:hAnsi="Wingdings" w:cs="Wingdings" w:hint="default"/>
      </w:rPr>
    </w:lvl>
    <w:lvl w:ilvl="3" w:tplc="AD30AC06">
      <w:start w:val="1"/>
      <w:numFmt w:val="bullet"/>
      <w:lvlText w:val=""/>
      <w:lvlJc w:val="left"/>
      <w:pPr>
        <w:tabs>
          <w:tab w:val="num" w:pos="2880"/>
        </w:tabs>
        <w:ind w:left="2880" w:hanging="360"/>
      </w:pPr>
      <w:rPr>
        <w:rFonts w:ascii="Symbol" w:hAnsi="Symbol" w:cs="Symbol" w:hint="default"/>
      </w:rPr>
    </w:lvl>
    <w:lvl w:ilvl="4" w:tplc="E6781E78">
      <w:start w:val="1"/>
      <w:numFmt w:val="bullet"/>
      <w:lvlText w:val="o"/>
      <w:lvlJc w:val="left"/>
      <w:pPr>
        <w:tabs>
          <w:tab w:val="num" w:pos="3600"/>
        </w:tabs>
        <w:ind w:left="3600" w:hanging="360"/>
      </w:pPr>
      <w:rPr>
        <w:rFonts w:ascii="Courier New" w:hAnsi="Courier New" w:cs="Courier New" w:hint="default"/>
      </w:rPr>
    </w:lvl>
    <w:lvl w:ilvl="5" w:tplc="3BBADB36">
      <w:start w:val="1"/>
      <w:numFmt w:val="bullet"/>
      <w:lvlText w:val=""/>
      <w:lvlJc w:val="left"/>
      <w:pPr>
        <w:tabs>
          <w:tab w:val="num" w:pos="4320"/>
        </w:tabs>
        <w:ind w:left="4320" w:hanging="360"/>
      </w:pPr>
      <w:rPr>
        <w:rFonts w:ascii="Wingdings" w:hAnsi="Wingdings" w:cs="Wingdings" w:hint="default"/>
      </w:rPr>
    </w:lvl>
    <w:lvl w:ilvl="6" w:tplc="1FE60D8A">
      <w:start w:val="1"/>
      <w:numFmt w:val="bullet"/>
      <w:lvlText w:val=""/>
      <w:lvlJc w:val="left"/>
      <w:pPr>
        <w:tabs>
          <w:tab w:val="num" w:pos="5040"/>
        </w:tabs>
        <w:ind w:left="5040" w:hanging="360"/>
      </w:pPr>
      <w:rPr>
        <w:rFonts w:ascii="Symbol" w:hAnsi="Symbol" w:cs="Symbol" w:hint="default"/>
      </w:rPr>
    </w:lvl>
    <w:lvl w:ilvl="7" w:tplc="BA5AC772">
      <w:start w:val="1"/>
      <w:numFmt w:val="bullet"/>
      <w:lvlText w:val="o"/>
      <w:lvlJc w:val="left"/>
      <w:pPr>
        <w:tabs>
          <w:tab w:val="num" w:pos="5760"/>
        </w:tabs>
        <w:ind w:left="5760" w:hanging="360"/>
      </w:pPr>
      <w:rPr>
        <w:rFonts w:ascii="Courier New" w:hAnsi="Courier New" w:cs="Courier New" w:hint="default"/>
      </w:rPr>
    </w:lvl>
    <w:lvl w:ilvl="8" w:tplc="F78074DC">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23"/>
  </w:num>
  <w:num w:numId="4">
    <w:abstractNumId w:val="20"/>
  </w:num>
  <w:num w:numId="5">
    <w:abstractNumId w:val="0"/>
  </w:num>
  <w:num w:numId="6">
    <w:abstractNumId w:val="1"/>
  </w:num>
  <w:num w:numId="7">
    <w:abstractNumId w:val="2"/>
  </w:num>
  <w:num w:numId="8">
    <w:abstractNumId w:val="3"/>
  </w:num>
  <w:num w:numId="9">
    <w:abstractNumId w:val="27"/>
  </w:num>
  <w:num w:numId="10">
    <w:abstractNumId w:val="33"/>
  </w:num>
  <w:num w:numId="11">
    <w:abstractNumId w:val="34"/>
  </w:num>
  <w:num w:numId="12">
    <w:abstractNumId w:val="17"/>
  </w:num>
  <w:num w:numId="13">
    <w:abstractNumId w:val="16"/>
  </w:num>
  <w:num w:numId="14">
    <w:abstractNumId w:val="25"/>
  </w:num>
  <w:num w:numId="15">
    <w:abstractNumId w:val="28"/>
  </w:num>
  <w:num w:numId="16">
    <w:abstractNumId w:val="32"/>
  </w:num>
  <w:num w:numId="17">
    <w:abstractNumId w:val="22"/>
  </w:num>
  <w:num w:numId="18">
    <w:abstractNumId w:val="14"/>
  </w:num>
  <w:num w:numId="19">
    <w:abstractNumId w:val="4"/>
  </w:num>
  <w:num w:numId="20">
    <w:abstractNumId w:val="6"/>
  </w:num>
  <w:num w:numId="21">
    <w:abstractNumId w:val="30"/>
  </w:num>
  <w:num w:numId="22">
    <w:abstractNumId w:val="7"/>
  </w:num>
  <w:num w:numId="23">
    <w:abstractNumId w:val="8"/>
  </w:num>
  <w:num w:numId="24">
    <w:abstractNumId w:val="9"/>
  </w:num>
  <w:num w:numId="25">
    <w:abstractNumId w:val="31"/>
  </w:num>
  <w:num w:numId="26">
    <w:abstractNumId w:val="10"/>
  </w:num>
  <w:num w:numId="27">
    <w:abstractNumId w:val="29"/>
  </w:num>
  <w:num w:numId="28">
    <w:abstractNumId w:val="19"/>
  </w:num>
  <w:num w:numId="29">
    <w:abstractNumId w:val="11"/>
  </w:num>
  <w:num w:numId="30">
    <w:abstractNumId w:val="13"/>
  </w:num>
  <w:num w:numId="31">
    <w:abstractNumId w:val="12"/>
  </w:num>
  <w:num w:numId="32">
    <w:abstractNumId w:val="26"/>
  </w:num>
  <w:num w:numId="33">
    <w:abstractNumId w:val="24"/>
  </w:num>
  <w:num w:numId="34">
    <w:abstractNumId w:val="1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89E"/>
    <w:rsid w:val="00012A37"/>
    <w:rsid w:val="008D2243"/>
    <w:rsid w:val="00A548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D2243"/>
    <w:rPr>
      <w:rFonts w:ascii="Times New Roman" w:hAnsi="Times New Roman"/>
      <w:sz w:val="20"/>
      <w:szCs w:val="20"/>
    </w:rPr>
  </w:style>
  <w:style w:type="paragraph" w:styleId="Titolo1">
    <w:name w:val="heading 1"/>
    <w:basedOn w:val="Normale"/>
    <w:next w:val="Normale"/>
    <w:link w:val="Titolo1Carattere"/>
    <w:uiPriority w:val="99"/>
    <w:qFormat/>
    <w:rsid w:val="008D224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8D2243"/>
    <w:pPr>
      <w:keepNext/>
      <w:jc w:val="center"/>
      <w:outlineLvl w:val="1"/>
    </w:pPr>
    <w:rPr>
      <w:sz w:val="28"/>
      <w:szCs w:val="28"/>
    </w:rPr>
  </w:style>
  <w:style w:type="paragraph" w:styleId="Titolo3">
    <w:name w:val="heading 3"/>
    <w:basedOn w:val="Normale"/>
    <w:next w:val="Normale"/>
    <w:link w:val="Titolo3Carattere"/>
    <w:uiPriority w:val="99"/>
    <w:qFormat/>
    <w:rsid w:val="008D2243"/>
    <w:pPr>
      <w:keepNext/>
      <w:spacing w:line="240" w:lineRule="atLeast"/>
      <w:ind w:right="-1" w:firstLine="708"/>
      <w:jc w:val="center"/>
      <w:outlineLvl w:val="2"/>
    </w:pPr>
    <w:rPr>
      <w:b/>
      <w:bCs/>
      <w:sz w:val="32"/>
      <w:szCs w:val="32"/>
    </w:rPr>
  </w:style>
  <w:style w:type="paragraph" w:styleId="Titolo4">
    <w:name w:val="heading 4"/>
    <w:basedOn w:val="Normale"/>
    <w:next w:val="Normale"/>
    <w:link w:val="Titolo4Carattere"/>
    <w:uiPriority w:val="99"/>
    <w:qFormat/>
    <w:rsid w:val="008D2243"/>
    <w:pPr>
      <w:keepNext/>
      <w:spacing w:line="240" w:lineRule="atLeast"/>
      <w:ind w:right="-1" w:firstLine="708"/>
      <w:jc w:val="center"/>
      <w:outlineLvl w:val="3"/>
    </w:pPr>
    <w:rPr>
      <w:b/>
      <w:bCs/>
      <w:sz w:val="24"/>
      <w:szCs w:val="24"/>
    </w:rPr>
  </w:style>
  <w:style w:type="paragraph" w:styleId="Titolo5">
    <w:name w:val="heading 5"/>
    <w:basedOn w:val="Normale"/>
    <w:next w:val="Normale"/>
    <w:link w:val="Titolo5Carattere"/>
    <w:uiPriority w:val="99"/>
    <w:qFormat/>
    <w:rsid w:val="008D2243"/>
    <w:pPr>
      <w:keepNext/>
      <w:spacing w:line="240" w:lineRule="atLeast"/>
      <w:ind w:right="-1" w:firstLine="708"/>
      <w:jc w:val="center"/>
      <w:outlineLvl w:val="4"/>
    </w:pPr>
    <w:rPr>
      <w:b/>
      <w:bCs/>
      <w:sz w:val="28"/>
      <w:szCs w:val="28"/>
    </w:rPr>
  </w:style>
  <w:style w:type="paragraph" w:styleId="Titolo6">
    <w:name w:val="heading 6"/>
    <w:basedOn w:val="Normale"/>
    <w:next w:val="Normale"/>
    <w:link w:val="Titolo6Carattere"/>
    <w:uiPriority w:val="99"/>
    <w:qFormat/>
    <w:rsid w:val="008D2243"/>
    <w:pPr>
      <w:keepNext/>
      <w:spacing w:line="240" w:lineRule="atLeast"/>
      <w:ind w:right="-1"/>
      <w:jc w:val="center"/>
      <w:outlineLvl w:val="5"/>
    </w:pPr>
    <w:rPr>
      <w:b/>
      <w:bCs/>
      <w:sz w:val="36"/>
      <w:szCs w:val="36"/>
    </w:rPr>
  </w:style>
  <w:style w:type="paragraph" w:styleId="Titolo7">
    <w:name w:val="heading 7"/>
    <w:basedOn w:val="Normale"/>
    <w:next w:val="Normale"/>
    <w:link w:val="Titolo7Carattere"/>
    <w:uiPriority w:val="99"/>
    <w:qFormat/>
    <w:rsid w:val="008D2243"/>
    <w:pPr>
      <w:keepNext/>
      <w:spacing w:line="240" w:lineRule="atLeast"/>
      <w:ind w:right="-1"/>
      <w:jc w:val="both"/>
      <w:outlineLvl w:val="6"/>
    </w:pPr>
    <w:rPr>
      <w:sz w:val="28"/>
      <w:szCs w:val="28"/>
    </w:rPr>
  </w:style>
  <w:style w:type="paragraph" w:styleId="Titolo8">
    <w:name w:val="heading 8"/>
    <w:basedOn w:val="Normale"/>
    <w:next w:val="Normale"/>
    <w:link w:val="Titolo8Carattere"/>
    <w:uiPriority w:val="99"/>
    <w:qFormat/>
    <w:rsid w:val="008D2243"/>
    <w:pPr>
      <w:keepNext/>
      <w:outlineLvl w:val="7"/>
    </w:pPr>
    <w:rPr>
      <w:sz w:val="28"/>
      <w:szCs w:val="28"/>
    </w:rPr>
  </w:style>
  <w:style w:type="paragraph" w:styleId="Titolo9">
    <w:name w:val="heading 9"/>
    <w:basedOn w:val="Normale"/>
    <w:next w:val="Normale"/>
    <w:link w:val="Titolo9Carattere"/>
    <w:uiPriority w:val="99"/>
    <w:qFormat/>
    <w:rsid w:val="008D2243"/>
    <w:pPr>
      <w:keepNext/>
      <w:spacing w:line="240" w:lineRule="atLeast"/>
      <w:ind w:right="-1"/>
      <w:jc w:val="center"/>
      <w:outlineLvl w:val="8"/>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224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8D224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8D2243"/>
    <w:rPr>
      <w:rFonts w:ascii="Cambria" w:hAnsi="Cambria" w:cs="Cambria"/>
      <w:b/>
      <w:bCs/>
      <w:sz w:val="26"/>
      <w:szCs w:val="26"/>
    </w:rPr>
  </w:style>
  <w:style w:type="character" w:customStyle="1" w:styleId="Titolo4Carattere">
    <w:name w:val="Titolo 4 Carattere"/>
    <w:basedOn w:val="Carpredefinitoparagrafo"/>
    <w:link w:val="Titolo4"/>
    <w:uiPriority w:val="99"/>
    <w:rsid w:val="008D2243"/>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8D2243"/>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sid w:val="008D2243"/>
    <w:rPr>
      <w:rFonts w:ascii="Times New Roman" w:hAnsi="Times New Roman" w:cs="Times New Roman"/>
      <w:b/>
      <w:bCs/>
    </w:rPr>
  </w:style>
  <w:style w:type="character" w:customStyle="1" w:styleId="Titolo7Carattere">
    <w:name w:val="Titolo 7 Carattere"/>
    <w:basedOn w:val="Carpredefinitoparagrafo"/>
    <w:link w:val="Titolo7"/>
    <w:uiPriority w:val="99"/>
    <w:rsid w:val="008D2243"/>
    <w:rPr>
      <w:rFonts w:ascii="Times New Roman" w:hAnsi="Times New Roman" w:cs="Times New Roman"/>
      <w:sz w:val="24"/>
      <w:szCs w:val="24"/>
    </w:rPr>
  </w:style>
  <w:style w:type="character" w:customStyle="1" w:styleId="Titolo8Carattere">
    <w:name w:val="Titolo 8 Carattere"/>
    <w:basedOn w:val="Carpredefinitoparagrafo"/>
    <w:link w:val="Titolo8"/>
    <w:uiPriority w:val="99"/>
    <w:rsid w:val="008D2243"/>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8D2243"/>
    <w:rPr>
      <w:rFonts w:ascii="Cambria" w:hAnsi="Cambria" w:cs="Cambria"/>
    </w:rPr>
  </w:style>
  <w:style w:type="paragraph" w:styleId="Corpodeltesto">
    <w:name w:val="Body Text"/>
    <w:basedOn w:val="Normale"/>
    <w:link w:val="CorpodeltestoCarattere"/>
    <w:uiPriority w:val="99"/>
    <w:rsid w:val="008D2243"/>
    <w:pPr>
      <w:jc w:val="both"/>
    </w:pPr>
    <w:rPr>
      <w:rFonts w:cs="Times New Roman"/>
      <w:sz w:val="28"/>
      <w:szCs w:val="28"/>
    </w:rPr>
  </w:style>
  <w:style w:type="character" w:customStyle="1" w:styleId="CorpodeltestoCarattere">
    <w:name w:val="Corpo del testo Carattere"/>
    <w:basedOn w:val="Carpredefinitoparagrafo"/>
    <w:link w:val="Corpodeltesto"/>
    <w:uiPriority w:val="99"/>
    <w:rsid w:val="008D2243"/>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8D2243"/>
    <w:pPr>
      <w:ind w:left="360"/>
      <w:jc w:val="both"/>
    </w:pPr>
    <w:rPr>
      <w:rFonts w:cs="Times New Roman"/>
      <w:sz w:val="28"/>
      <w:szCs w:val="28"/>
    </w:rPr>
  </w:style>
  <w:style w:type="character" w:customStyle="1" w:styleId="RientrocorpodeltestoCarattere">
    <w:name w:val="Rientro corpo del testo Carattere"/>
    <w:basedOn w:val="Carpredefinitoparagrafo"/>
    <w:link w:val="Rientrocorpodeltesto"/>
    <w:uiPriority w:val="99"/>
    <w:rsid w:val="008D2243"/>
    <w:rPr>
      <w:rFonts w:ascii="Times New Roman" w:hAnsi="Times New Roman" w:cs="Times New Roman"/>
      <w:sz w:val="20"/>
      <w:szCs w:val="20"/>
    </w:rPr>
  </w:style>
  <w:style w:type="paragraph" w:styleId="Corpodeltesto2">
    <w:name w:val="Body Text 2"/>
    <w:basedOn w:val="Normale"/>
    <w:link w:val="Corpodeltesto2Carattere"/>
    <w:uiPriority w:val="99"/>
    <w:rsid w:val="008D2243"/>
    <w:pPr>
      <w:widowControl w:val="0"/>
      <w:snapToGrid w:val="0"/>
      <w:jc w:val="both"/>
    </w:pPr>
    <w:rPr>
      <w:rFonts w:cs="Times New Roman"/>
      <w:b/>
      <w:bCs/>
      <w:sz w:val="24"/>
      <w:szCs w:val="24"/>
    </w:rPr>
  </w:style>
  <w:style w:type="character" w:customStyle="1" w:styleId="Corpodeltesto2Carattere">
    <w:name w:val="Corpo del testo 2 Carattere"/>
    <w:basedOn w:val="Carpredefinitoparagrafo"/>
    <w:link w:val="Corpodeltesto2"/>
    <w:uiPriority w:val="99"/>
    <w:rsid w:val="008D2243"/>
    <w:rPr>
      <w:rFonts w:ascii="Times New Roman" w:hAnsi="Times New Roman" w:cs="Times New Roman"/>
      <w:sz w:val="20"/>
      <w:szCs w:val="20"/>
    </w:rPr>
  </w:style>
  <w:style w:type="paragraph" w:styleId="Corpodeltesto3">
    <w:name w:val="Body Text 3"/>
    <w:basedOn w:val="Normale"/>
    <w:link w:val="Corpodeltesto3Carattere"/>
    <w:uiPriority w:val="99"/>
    <w:rsid w:val="008D2243"/>
    <w:pPr>
      <w:pBdr>
        <w:bottom w:val="double" w:sz="6" w:space="1" w:color="auto"/>
      </w:pBdr>
    </w:pPr>
    <w:rPr>
      <w:rFonts w:cs="Times New Roman"/>
      <w:sz w:val="28"/>
      <w:szCs w:val="28"/>
    </w:rPr>
  </w:style>
  <w:style w:type="character" w:customStyle="1" w:styleId="Corpodeltesto3Carattere">
    <w:name w:val="Corpo del testo 3 Carattere"/>
    <w:basedOn w:val="Carpredefinitoparagrafo"/>
    <w:link w:val="Corpodeltesto3"/>
    <w:uiPriority w:val="99"/>
    <w:rsid w:val="008D2243"/>
    <w:rPr>
      <w:rFonts w:ascii="Times New Roman" w:hAnsi="Times New Roman" w:cs="Times New Roman"/>
      <w:sz w:val="16"/>
      <w:szCs w:val="16"/>
    </w:rPr>
  </w:style>
  <w:style w:type="paragraph" w:styleId="Rientrocorpodeltesto2">
    <w:name w:val="Body Text Indent 2"/>
    <w:basedOn w:val="Normale"/>
    <w:link w:val="Rientrocorpodeltesto2Carattere"/>
    <w:uiPriority w:val="99"/>
    <w:rsid w:val="008D2243"/>
    <w:pPr>
      <w:ind w:left="360"/>
      <w:jc w:val="both"/>
    </w:pPr>
    <w:rPr>
      <w:rFonts w:cs="Times New Roman"/>
      <w:b/>
      <w:bCs/>
      <w:sz w:val="24"/>
      <w:szCs w:val="24"/>
    </w:rPr>
  </w:style>
  <w:style w:type="character" w:customStyle="1" w:styleId="Rientrocorpodeltesto2Carattere">
    <w:name w:val="Rientro corpo del testo 2 Carattere"/>
    <w:basedOn w:val="Carpredefinitoparagrafo"/>
    <w:link w:val="Rientrocorpodeltesto2"/>
    <w:uiPriority w:val="99"/>
    <w:rsid w:val="008D2243"/>
    <w:rPr>
      <w:rFonts w:ascii="Times New Roman" w:hAnsi="Times New Roman" w:cs="Times New Roman"/>
      <w:sz w:val="20"/>
      <w:szCs w:val="20"/>
    </w:rPr>
  </w:style>
  <w:style w:type="paragraph" w:styleId="Testofumetto">
    <w:name w:val="Balloon Text"/>
    <w:basedOn w:val="Normale"/>
    <w:link w:val="TestofumettoCarattere"/>
    <w:uiPriority w:val="99"/>
    <w:rsid w:val="008D2243"/>
    <w:rPr>
      <w:rFonts w:ascii="Tahoma" w:hAnsi="Tahoma" w:cs="Tahoma"/>
      <w:sz w:val="16"/>
      <w:szCs w:val="16"/>
    </w:rPr>
  </w:style>
  <w:style w:type="character" w:customStyle="1" w:styleId="TestofumettoCarattere">
    <w:name w:val="Testo fumetto Carattere"/>
    <w:basedOn w:val="Carpredefinitoparagrafo"/>
    <w:link w:val="Testofumetto"/>
    <w:uiPriority w:val="99"/>
    <w:rsid w:val="008D2243"/>
    <w:rPr>
      <w:rFonts w:ascii="Times New Roman" w:hAnsi="Times New Roman" w:cs="Times New Roman"/>
      <w:sz w:val="2"/>
      <w:szCs w:val="2"/>
    </w:rPr>
  </w:style>
  <w:style w:type="paragraph" w:styleId="Paragrafoelenco">
    <w:name w:val="List Paragraph"/>
    <w:basedOn w:val="Normale"/>
    <w:uiPriority w:val="99"/>
    <w:qFormat/>
    <w:rsid w:val="008D2243"/>
    <w:pPr>
      <w:ind w:left="708"/>
    </w:pPr>
    <w:rPr>
      <w:rFonts w:cs="Times New Roman"/>
    </w:rPr>
  </w:style>
  <w:style w:type="paragraph" w:customStyle="1" w:styleId="Default">
    <w:name w:val="Default"/>
    <w:uiPriority w:val="99"/>
    <w:rsid w:val="008D2243"/>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rsid w:val="008D2243"/>
    <w:rPr>
      <w:rFonts w:ascii="Times New Roman" w:hAnsi="Times New Roman" w:cs="Times New Roman"/>
      <w:color w:val="0000FF"/>
      <w:u w:val="single"/>
    </w:rPr>
  </w:style>
  <w:style w:type="paragraph" w:styleId="Didascalia">
    <w:name w:val="caption"/>
    <w:basedOn w:val="Normale"/>
    <w:next w:val="Normale"/>
    <w:uiPriority w:val="99"/>
    <w:qFormat/>
    <w:rsid w:val="008D2243"/>
    <w:pPr>
      <w:jc w:val="center"/>
    </w:pPr>
    <w:rPr>
      <w:rFonts w:ascii="Monotype Corsiva" w:hAnsi="Monotype Corsiva" w:cs="Monotype Corsiva"/>
      <w:sz w:val="28"/>
      <w:szCs w:val="28"/>
      <w:lang w:val="fr-FR"/>
    </w:rPr>
  </w:style>
  <w:style w:type="paragraph" w:styleId="Intestazione">
    <w:name w:val="header"/>
    <w:basedOn w:val="Normale"/>
    <w:link w:val="IntestazioneCarattere"/>
    <w:uiPriority w:val="99"/>
    <w:rsid w:val="008D2243"/>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8D2243"/>
    <w:rPr>
      <w:rFonts w:ascii="Times New Roman" w:hAnsi="Times New Roman" w:cs="Times New Roman"/>
    </w:rPr>
  </w:style>
  <w:style w:type="paragraph" w:customStyle="1" w:styleId="Heading21">
    <w:name w:val="Heading 21"/>
    <w:basedOn w:val="Normale"/>
    <w:uiPriority w:val="99"/>
    <w:rsid w:val="008D2243"/>
    <w:pPr>
      <w:widowControl w:val="0"/>
      <w:autoSpaceDE w:val="0"/>
      <w:autoSpaceDN w:val="0"/>
      <w:adjustRightInd w:val="0"/>
      <w:ind w:left="610"/>
      <w:outlineLvl w:val="1"/>
    </w:pPr>
    <w:rPr>
      <w:rFonts w:ascii="Trebuchet MS" w:hAnsi="Trebuchet MS" w:cs="Trebuchet MS"/>
      <w:sz w:val="28"/>
      <w:szCs w:val="28"/>
    </w:rPr>
  </w:style>
  <w:style w:type="paragraph" w:customStyle="1" w:styleId="Heading11">
    <w:name w:val="Heading 11"/>
    <w:basedOn w:val="Normale"/>
    <w:uiPriority w:val="99"/>
    <w:rsid w:val="008D2243"/>
    <w:pPr>
      <w:widowControl w:val="0"/>
      <w:autoSpaceDE w:val="0"/>
      <w:autoSpaceDN w:val="0"/>
      <w:adjustRightInd w:val="0"/>
      <w:spacing w:before="65"/>
      <w:ind w:left="610" w:hanging="358"/>
      <w:outlineLvl w:val="0"/>
    </w:pPr>
    <w:rPr>
      <w:rFonts w:ascii="Trebuchet MS" w:hAnsi="Trebuchet MS" w:cs="Trebuchet MS"/>
      <w:sz w:val="32"/>
      <w:szCs w:val="32"/>
    </w:rPr>
  </w:style>
  <w:style w:type="paragraph" w:customStyle="1" w:styleId="Heading31">
    <w:name w:val="Heading 31"/>
    <w:basedOn w:val="Normale"/>
    <w:uiPriority w:val="99"/>
    <w:rsid w:val="008D2243"/>
    <w:pPr>
      <w:widowControl w:val="0"/>
      <w:autoSpaceDE w:val="0"/>
      <w:autoSpaceDN w:val="0"/>
      <w:adjustRightInd w:val="0"/>
      <w:spacing w:before="69"/>
      <w:ind w:left="972" w:hanging="360"/>
      <w:outlineLvl w:val="2"/>
    </w:pPr>
    <w:rPr>
      <w:rFonts w:ascii="Trebuchet MS" w:hAnsi="Trebuchet MS" w:cs="Trebuchet MS"/>
      <w:b/>
      <w:bCs/>
      <w:sz w:val="24"/>
      <w:szCs w:val="24"/>
    </w:rPr>
  </w:style>
  <w:style w:type="paragraph" w:customStyle="1" w:styleId="ListParagraph1">
    <w:name w:val="List Paragraph1"/>
    <w:basedOn w:val="Normale"/>
    <w:uiPriority w:val="99"/>
    <w:rsid w:val="008D2243"/>
    <w:pPr>
      <w:widowControl w:val="0"/>
      <w:autoSpaceDE w:val="0"/>
      <w:autoSpaceDN w:val="0"/>
      <w:adjustRightInd w:val="0"/>
    </w:pPr>
    <w:rPr>
      <w:rFonts w:cs="Times New Roman"/>
      <w:sz w:val="24"/>
      <w:szCs w:val="24"/>
    </w:rPr>
  </w:style>
  <w:style w:type="paragraph" w:customStyle="1" w:styleId="TableParagraph">
    <w:name w:val="Table Paragraph"/>
    <w:basedOn w:val="Normale"/>
    <w:uiPriority w:val="99"/>
    <w:rsid w:val="008D2243"/>
    <w:pPr>
      <w:widowControl w:val="0"/>
      <w:autoSpaceDE w:val="0"/>
      <w:autoSpaceDN w:val="0"/>
      <w:adjustRightInd w:val="0"/>
    </w:pPr>
    <w:rPr>
      <w:rFonts w:cs="Times New Roman"/>
      <w:sz w:val="24"/>
      <w:szCs w:val="24"/>
    </w:rPr>
  </w:style>
  <w:style w:type="paragraph" w:customStyle="1" w:styleId="Heading41">
    <w:name w:val="Heading 41"/>
    <w:basedOn w:val="Normale"/>
    <w:uiPriority w:val="99"/>
    <w:rsid w:val="008D2243"/>
    <w:pPr>
      <w:widowControl w:val="0"/>
      <w:autoSpaceDE w:val="0"/>
      <w:autoSpaceDN w:val="0"/>
      <w:adjustRightInd w:val="0"/>
      <w:ind w:left="252"/>
      <w:outlineLvl w:val="3"/>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i.it/strumenti/maggioli/documento.php?did=5441956" TargetMode="External"/><Relationship Id="rId13" Type="http://schemas.openxmlformats.org/officeDocument/2006/relationships/hyperlink" Target="http://www.enti.it/strumenti/maggioli/documento.php?did=515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i.it/strumenti/maggioli/documento.php?did=5442013" TargetMode="External"/><Relationship Id="rId12" Type="http://schemas.openxmlformats.org/officeDocument/2006/relationships/hyperlink" Target="http://www.enti.it/strumenti/maggioli/documento.php?did=5229812" TargetMode="External"/><Relationship Id="rId17" Type="http://schemas.openxmlformats.org/officeDocument/2006/relationships/hyperlink" Target="http://www.enti.it/strumenti/maggioli/documento.php?did=5441869" TargetMode="External"/><Relationship Id="rId2" Type="http://schemas.openxmlformats.org/officeDocument/2006/relationships/styles" Target="styles.xml"/><Relationship Id="rId16" Type="http://schemas.openxmlformats.org/officeDocument/2006/relationships/hyperlink" Target="http://www.enti.it/strumenti/maggioli/documento.php?did=963550" TargetMode="External"/><Relationship Id="rId1" Type="http://schemas.openxmlformats.org/officeDocument/2006/relationships/numbering" Target="numbering.xml"/><Relationship Id="rId6" Type="http://schemas.openxmlformats.org/officeDocument/2006/relationships/hyperlink" Target="http://www.enti.it/strumenti/maggioli/documento.php?did=5442827" TargetMode="External"/><Relationship Id="rId11" Type="http://schemas.openxmlformats.org/officeDocument/2006/relationships/hyperlink" Target="http://www.enti.it/strumenti/maggioli/documento.php?did=963967" TargetMode="External"/><Relationship Id="rId5" Type="http://schemas.openxmlformats.org/officeDocument/2006/relationships/hyperlink" Target="http://www.enti.it/strumenti/maggioli/documento.php?did=5441887" TargetMode="External"/><Relationship Id="rId15" Type="http://schemas.openxmlformats.org/officeDocument/2006/relationships/hyperlink" Target="http://www.enti.it/strumenti/maggioli/documento.php?did=963550" TargetMode="External"/><Relationship Id="rId10" Type="http://schemas.openxmlformats.org/officeDocument/2006/relationships/hyperlink" Target="http://www.enti.it/strumenti/maggioli/documento.php?did=9639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ti.it/strumenti/maggioli/documento.php?did=5441956" TargetMode="External"/><Relationship Id="rId14" Type="http://schemas.openxmlformats.org/officeDocument/2006/relationships/hyperlink" Target="http://www.enti.it/strumenti/maggioli/documento.php?did=544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3196</Words>
  <Characters>18220</Characters>
  <Application>Microsoft Office Word</Application>
  <DocSecurity>0</DocSecurity>
  <Lines>151</Lines>
  <Paragraphs>42</Paragraphs>
  <ScaleCrop>false</ScaleCrop>
  <Company>CENAD</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subject/>
  <dc:creator>Comune di Ardore</dc:creator>
  <cp:keywords/>
  <dc:description/>
  <cp:lastModifiedBy>presidenzaconsiglio</cp:lastModifiedBy>
  <cp:revision>3</cp:revision>
  <cp:lastPrinted>2016-11-21T10:40:00Z</cp:lastPrinted>
  <dcterms:created xsi:type="dcterms:W3CDTF">2016-11-21T10:58:00Z</dcterms:created>
  <dcterms:modified xsi:type="dcterms:W3CDTF">2016-11-24T11:57:00Z</dcterms:modified>
</cp:coreProperties>
</file>